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DF" w:rsidRDefault="00B430DF" w:rsidP="00B430DF">
      <w:pPr>
        <w:rPr>
          <w:rFonts w:eastAsia="Calibri" w:cs="Times New Roman"/>
          <w:kern w:val="0"/>
          <w:sz w:val="16"/>
          <w:szCs w:val="16"/>
          <w:lang w:eastAsia="en-US" w:bidi="ar-SA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Załącznik nr 5 do Zarządzenia Nr 107/2018 </w:t>
      </w:r>
    </w:p>
    <w:p w:rsidR="00B430DF" w:rsidRDefault="00B430DF" w:rsidP="00B430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Burmistrza Miasta i Gminy Chorzele </w:t>
      </w:r>
    </w:p>
    <w:p w:rsidR="00B430DF" w:rsidRDefault="00B430DF" w:rsidP="00B430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z dnia 10.07.2018 r.</w:t>
      </w:r>
    </w:p>
    <w:p w:rsidR="00847003" w:rsidRDefault="00847003" w:rsidP="00847003">
      <w:pPr>
        <w:ind w:left="5954"/>
        <w:rPr>
          <w:sz w:val="16"/>
          <w:szCs w:val="16"/>
        </w:rPr>
      </w:pPr>
    </w:p>
    <w:p w:rsidR="00B430DF" w:rsidRDefault="00B430DF" w:rsidP="00847003">
      <w:pPr>
        <w:rPr>
          <w:sz w:val="16"/>
          <w:szCs w:val="16"/>
        </w:rPr>
      </w:pPr>
    </w:p>
    <w:p w:rsidR="00B430DF" w:rsidRDefault="00B430DF" w:rsidP="00847003">
      <w:pPr>
        <w:rPr>
          <w:sz w:val="16"/>
          <w:szCs w:val="16"/>
        </w:rPr>
      </w:pPr>
    </w:p>
    <w:p w:rsidR="00B430DF" w:rsidRDefault="00B430DF" w:rsidP="00847003">
      <w:pPr>
        <w:rPr>
          <w:sz w:val="16"/>
          <w:szCs w:val="16"/>
        </w:rPr>
      </w:pPr>
    </w:p>
    <w:p w:rsidR="00847003" w:rsidRDefault="00847003" w:rsidP="0084700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847003" w:rsidRDefault="00847003" w:rsidP="00847003">
      <w:pPr>
        <w:pStyle w:val="Teksttreci3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Pieczęć wykonawcy</w:t>
      </w:r>
    </w:p>
    <w:p w:rsidR="00847003" w:rsidRDefault="00847003" w:rsidP="00847003">
      <w:pPr>
        <w:rPr>
          <w:rFonts w:cs="Times New Roman"/>
          <w:sz w:val="16"/>
          <w:szCs w:val="16"/>
        </w:rPr>
      </w:pPr>
    </w:p>
    <w:p w:rsidR="00847003" w:rsidRDefault="00847003" w:rsidP="00847003">
      <w:pPr>
        <w:pStyle w:val="Teksttreci3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OFERTY </w:t>
      </w:r>
    </w:p>
    <w:p w:rsidR="00847003" w:rsidRDefault="00847003" w:rsidP="00847003">
      <w:pPr>
        <w:pStyle w:val="Teksttreci3"/>
        <w:shd w:val="clear" w:color="auto" w:fill="auto"/>
        <w:spacing w:before="0" w:line="360" w:lineRule="auto"/>
        <w:ind w:left="180" w:firstLine="0"/>
        <w:rPr>
          <w:sz w:val="16"/>
          <w:szCs w:val="16"/>
        </w:rPr>
      </w:pPr>
      <w:r>
        <w:rPr>
          <w:b/>
          <w:sz w:val="24"/>
          <w:szCs w:val="24"/>
        </w:rPr>
        <w:t>dla zamówienia o wartości nieprzekraczającej równowartości kwoty 30.000 euro</w:t>
      </w:r>
    </w:p>
    <w:p w:rsidR="00847003" w:rsidRDefault="00847003" w:rsidP="00847003">
      <w:pPr>
        <w:pStyle w:val="Teksttreci2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>
        <w:rPr>
          <w:sz w:val="16"/>
          <w:szCs w:val="16"/>
        </w:rPr>
        <w:t>na podstawie art.4 pkt 8 ustawy z dnia 29 stycznia 2004r. ustawy Prawo zamówień publicznych</w:t>
      </w:r>
    </w:p>
    <w:p w:rsidR="00847003" w:rsidRDefault="00847003" w:rsidP="00847003">
      <w:pPr>
        <w:spacing w:line="360" w:lineRule="auto"/>
        <w:rPr>
          <w:rFonts w:cs="Times New Roman"/>
          <w:sz w:val="16"/>
          <w:szCs w:val="16"/>
        </w:rPr>
      </w:pPr>
    </w:p>
    <w:p w:rsidR="00847003" w:rsidRDefault="00847003" w:rsidP="00847003">
      <w:pPr>
        <w:pStyle w:val="Teksttreci3"/>
        <w:numPr>
          <w:ilvl w:val="0"/>
          <w:numId w:val="3"/>
        </w:numPr>
        <w:shd w:val="clear" w:color="auto" w:fill="auto"/>
        <w:spacing w:before="0" w:after="238" w:line="230" w:lineRule="exact"/>
        <w:ind w:left="840" w:hanging="720"/>
        <w:jc w:val="left"/>
        <w:rPr>
          <w:b/>
          <w:sz w:val="24"/>
          <w:szCs w:val="24"/>
        </w:rPr>
      </w:pPr>
      <w:r>
        <w:rPr>
          <w:b/>
        </w:rPr>
        <w:t xml:space="preserve">ZAMAWIAJĄCY: </w:t>
      </w:r>
    </w:p>
    <w:p w:rsidR="00847003" w:rsidRDefault="00847003" w:rsidP="00847003">
      <w:pPr>
        <w:pStyle w:val="Teksttreci3"/>
        <w:shd w:val="clear" w:color="auto" w:fill="auto"/>
        <w:spacing w:before="0" w:line="100" w:lineRule="atLeast"/>
        <w:ind w:left="70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Gmina Chorzele</w:t>
      </w:r>
    </w:p>
    <w:p w:rsidR="00847003" w:rsidRDefault="00847003" w:rsidP="00847003">
      <w:pPr>
        <w:pStyle w:val="Teksttreci3"/>
        <w:shd w:val="clear" w:color="auto" w:fill="auto"/>
        <w:spacing w:before="0" w:line="100" w:lineRule="atLeast"/>
        <w:ind w:left="70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ul. Stanisława Komosińskiego 1</w:t>
      </w:r>
    </w:p>
    <w:p w:rsidR="00847003" w:rsidRDefault="00847003" w:rsidP="00847003">
      <w:pPr>
        <w:pStyle w:val="Teksttreci3"/>
        <w:shd w:val="clear" w:color="auto" w:fill="auto"/>
        <w:spacing w:before="0" w:line="100" w:lineRule="atLeast"/>
        <w:ind w:left="709" w:firstLine="0"/>
        <w:jc w:val="left"/>
        <w:rPr>
          <w:b/>
          <w:bCs/>
        </w:rPr>
      </w:pPr>
      <w:r>
        <w:rPr>
          <w:b/>
          <w:sz w:val="24"/>
          <w:szCs w:val="24"/>
        </w:rPr>
        <w:t>06-330 Chorzele</w:t>
      </w:r>
    </w:p>
    <w:p w:rsidR="00847003" w:rsidRDefault="00847003" w:rsidP="00847003">
      <w:pPr>
        <w:numPr>
          <w:ilvl w:val="1"/>
          <w:numId w:val="4"/>
        </w:numPr>
        <w:autoSpaceDE w:val="0"/>
        <w:rPr>
          <w:rFonts w:cs="Times New Roman"/>
        </w:rPr>
      </w:pPr>
      <w:r>
        <w:rPr>
          <w:rFonts w:cs="Times New Roman"/>
          <w:b/>
          <w:bCs/>
        </w:rPr>
        <w:t>Dane dotyczące Wykonawcy:</w:t>
      </w:r>
    </w:p>
    <w:p w:rsidR="00847003" w:rsidRDefault="00847003" w:rsidP="00847003">
      <w:pPr>
        <w:autoSpaceDE w:val="0"/>
        <w:rPr>
          <w:rFonts w:cs="Times New Roman"/>
        </w:rPr>
      </w:pPr>
    </w:p>
    <w:p w:rsidR="00847003" w:rsidRDefault="00847003" w:rsidP="00847003">
      <w:pPr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Nazwa:    ...........................................................................</w:t>
      </w:r>
    </w:p>
    <w:p w:rsidR="00847003" w:rsidRDefault="00847003" w:rsidP="00847003">
      <w:pPr>
        <w:autoSpaceDE w:val="0"/>
        <w:ind w:left="567"/>
        <w:rPr>
          <w:rFonts w:cs="Times New Roman"/>
        </w:rPr>
      </w:pPr>
      <w:r>
        <w:rPr>
          <w:rFonts w:cs="Times New Roman"/>
        </w:rPr>
        <w:t>Siedziba:</w:t>
      </w:r>
      <w:r>
        <w:rPr>
          <w:rFonts w:cs="Times New Roman"/>
        </w:rPr>
        <w:tab/>
        <w:t xml:space="preserve">  .............................................................................</w:t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</w:rPr>
      </w:pPr>
      <w:r>
        <w:rPr>
          <w:rFonts w:cs="Times New Roman"/>
        </w:rPr>
        <w:t>Adres poczty elektronicznej: 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</w:rPr>
      </w:pPr>
      <w:r>
        <w:rPr>
          <w:rFonts w:cs="Times New Roman"/>
        </w:rPr>
        <w:t>Strona internetowa: 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  <w:lang w:val="en-US"/>
        </w:rPr>
      </w:pPr>
      <w:r>
        <w:rPr>
          <w:rFonts w:cs="Times New Roman"/>
        </w:rPr>
        <w:t>Numer telefonu:</w:t>
      </w:r>
      <w:r>
        <w:rPr>
          <w:rFonts w:cs="Times New Roman"/>
        </w:rPr>
        <w:tab/>
        <w:t xml:space="preserve">……......................................................... </w:t>
      </w:r>
      <w:r>
        <w:rPr>
          <w:rFonts w:cs="Times New Roman"/>
        </w:rPr>
        <w:tab/>
      </w:r>
    </w:p>
    <w:p w:rsidR="00847003" w:rsidRDefault="00847003" w:rsidP="00847003">
      <w:pPr>
        <w:autoSpaceDE w:val="0"/>
        <w:ind w:left="567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Numer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faksu</w:t>
      </w:r>
      <w:proofErr w:type="spellEnd"/>
      <w:r>
        <w:rPr>
          <w:rFonts w:cs="Times New Roman"/>
          <w:lang w:val="en-US"/>
        </w:rPr>
        <w:t xml:space="preserve">:   ....................................................................        </w:t>
      </w:r>
    </w:p>
    <w:p w:rsidR="00847003" w:rsidRDefault="00847003" w:rsidP="00847003">
      <w:pPr>
        <w:autoSpaceDE w:val="0"/>
        <w:ind w:left="567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e-mail: ......................................................................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</w:p>
    <w:p w:rsidR="00847003" w:rsidRDefault="00847003" w:rsidP="00847003">
      <w:pPr>
        <w:autoSpaceDE w:val="0"/>
        <w:ind w:left="567"/>
        <w:rPr>
          <w:sz w:val="22"/>
          <w:szCs w:val="22"/>
        </w:rPr>
      </w:pPr>
      <w:proofErr w:type="spellStart"/>
      <w:r>
        <w:rPr>
          <w:rFonts w:cs="Times New Roman"/>
          <w:lang w:val="en-US"/>
        </w:rPr>
        <w:t>Numer</w:t>
      </w:r>
      <w:proofErr w:type="spellEnd"/>
      <w:r>
        <w:rPr>
          <w:rFonts w:cs="Times New Roman"/>
          <w:lang w:val="en-US"/>
        </w:rPr>
        <w:t xml:space="preserve"> REGON:</w:t>
      </w:r>
      <w:r>
        <w:rPr>
          <w:rFonts w:cs="Times New Roman"/>
          <w:lang w:val="en-US"/>
        </w:rPr>
        <w:tab/>
        <w:t>.................................................................</w:t>
      </w:r>
    </w:p>
    <w:p w:rsidR="00847003" w:rsidRDefault="00847003" w:rsidP="00847003">
      <w:pPr>
        <w:pStyle w:val="Teksttreci3"/>
        <w:shd w:val="clear" w:color="auto" w:fill="auto"/>
        <w:spacing w:before="0" w:line="240" w:lineRule="auto"/>
        <w:ind w:left="567"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>Numer NIP:..........................................................................</w:t>
      </w:r>
    </w:p>
    <w:p w:rsidR="00847003" w:rsidRDefault="00847003" w:rsidP="00847003">
      <w:pPr>
        <w:pStyle w:val="Teksttreci3"/>
        <w:shd w:val="clear" w:color="auto" w:fill="auto"/>
        <w:spacing w:before="0" w:line="240" w:lineRule="auto"/>
        <w:ind w:firstLine="0"/>
        <w:jc w:val="left"/>
        <w:rPr>
          <w:b/>
          <w:sz w:val="22"/>
          <w:szCs w:val="22"/>
        </w:rPr>
      </w:pPr>
    </w:p>
    <w:p w:rsidR="00847003" w:rsidRDefault="00847003" w:rsidP="00847003">
      <w:pPr>
        <w:pStyle w:val="Teksttreci3"/>
        <w:shd w:val="clear" w:color="auto" w:fill="auto"/>
        <w:spacing w:before="0" w:line="360" w:lineRule="auto"/>
        <w:ind w:left="840"/>
        <w:jc w:val="left"/>
        <w:rPr>
          <w:rFonts w:eastAsia="SimSun"/>
          <w:b/>
          <w:bCs/>
          <w:i/>
          <w:iCs/>
          <w:sz w:val="24"/>
          <w:szCs w:val="24"/>
          <w:lang w:eastAsia="ar-SA" w:bidi="ar-SA"/>
        </w:rPr>
      </w:pPr>
      <w:r>
        <w:rPr>
          <w:b/>
          <w:sz w:val="24"/>
          <w:szCs w:val="24"/>
        </w:rPr>
        <w:t>2. Przedmiot zamówienia:</w:t>
      </w:r>
    </w:p>
    <w:p w:rsidR="00847003" w:rsidRDefault="00847003" w:rsidP="00847003">
      <w:pPr>
        <w:spacing w:line="100" w:lineRule="atLeast"/>
        <w:ind w:left="284" w:right="200"/>
        <w:jc w:val="both"/>
      </w:pPr>
      <w:r>
        <w:rPr>
          <w:rFonts w:cs="Times New Roman"/>
          <w:b/>
          <w:bCs/>
          <w:i/>
          <w:iCs/>
          <w:lang w:eastAsia="ar-SA" w:bidi="ar-SA"/>
        </w:rPr>
        <w:t>Dostawa</w:t>
      </w:r>
      <w:r>
        <w:rPr>
          <w:rFonts w:eastAsia="Times New Roman" w:cs="Times New Roman"/>
          <w:b/>
          <w:bCs/>
          <w:i/>
          <w:iCs/>
          <w:lang w:eastAsia="ar-SA" w:bidi="ar-SA"/>
        </w:rPr>
        <w:t xml:space="preserve"> paliwa (oleju napędowego i benzyny bezołowiowej Pb 95) do pojazdów pożarniczych Ochotniczych Straży Pożarnych z terenu Gminy Chorzele oraz pojazdów dowożących uczniów do szkół według Załącznika nr 1.</w:t>
      </w:r>
    </w:p>
    <w:p w:rsidR="00847003" w:rsidRDefault="00847003" w:rsidP="00847003">
      <w:pPr>
        <w:spacing w:line="100" w:lineRule="atLeast"/>
        <w:ind w:left="284" w:right="200"/>
        <w:jc w:val="both"/>
      </w:pP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Wspólny Słownik Zamówień CPV: </w:t>
      </w:r>
      <w:r>
        <w:rPr>
          <w:sz w:val="24"/>
          <w:szCs w:val="24"/>
        </w:rPr>
        <w:t>09134100-8 - olej napędowy, 09132100-4 – benzyna bezołowiowa</w:t>
      </w:r>
      <w:r w:rsidR="00D65E6F">
        <w:rPr>
          <w:sz w:val="24"/>
          <w:szCs w:val="24"/>
        </w:rPr>
        <w:t xml:space="preserve"> 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wykonania zamówienia: </w:t>
      </w:r>
      <w:r w:rsidR="00915F46">
        <w:rPr>
          <w:sz w:val="24"/>
          <w:szCs w:val="24"/>
        </w:rPr>
        <w:t>od 01.01.201</w:t>
      </w:r>
      <w:r w:rsidR="00B430DF">
        <w:rPr>
          <w:sz w:val="24"/>
          <w:szCs w:val="24"/>
        </w:rPr>
        <w:t>9</w:t>
      </w:r>
      <w:r w:rsidR="00D65E6F">
        <w:rPr>
          <w:sz w:val="24"/>
          <w:szCs w:val="24"/>
        </w:rPr>
        <w:t xml:space="preserve"> r. do 31.12.20</w:t>
      </w:r>
      <w:r w:rsidR="00B430DF">
        <w:rPr>
          <w:sz w:val="24"/>
          <w:szCs w:val="24"/>
        </w:rPr>
        <w:t>19</w:t>
      </w:r>
      <w:r>
        <w:rPr>
          <w:sz w:val="24"/>
          <w:szCs w:val="24"/>
        </w:rPr>
        <w:t xml:space="preserve"> r.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Okres gwarancji:</w:t>
      </w:r>
      <w:r>
        <w:rPr>
          <w:sz w:val="24"/>
          <w:szCs w:val="24"/>
        </w:rPr>
        <w:t xml:space="preserve"> nie dotyczy,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Warunki płatności: 30</w:t>
      </w:r>
      <w:r>
        <w:rPr>
          <w:sz w:val="24"/>
          <w:szCs w:val="24"/>
        </w:rPr>
        <w:t xml:space="preserve"> dni od złożenia faktury.</w:t>
      </w: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465"/>
          <w:tab w:val="left" w:pos="470"/>
        </w:tabs>
        <w:spacing w:before="0" w:line="240" w:lineRule="auto"/>
        <w:ind w:left="10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Wykonawca:</w:t>
      </w:r>
    </w:p>
    <w:tbl>
      <w:tblPr>
        <w:tblW w:w="0" w:type="auto"/>
        <w:tblInd w:w="380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04"/>
      </w:tblGrid>
      <w:tr w:rsidR="00847003" w:rsidTr="001E64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847003" w:rsidTr="001E64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847003" w:rsidRDefault="00847003" w:rsidP="00847003">
      <w:pPr>
        <w:pStyle w:val="Teksttreci3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sz w:val="22"/>
          <w:szCs w:val="22"/>
        </w:rPr>
      </w:pPr>
      <w:r>
        <w:rPr>
          <w:b/>
          <w:sz w:val="24"/>
          <w:szCs w:val="24"/>
        </w:rPr>
        <w:t xml:space="preserve"> CENA OFERTY</w:t>
      </w:r>
    </w:p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hanging="14"/>
        <w:jc w:val="left"/>
        <w:rPr>
          <w:sz w:val="22"/>
          <w:szCs w:val="22"/>
        </w:rPr>
      </w:pPr>
      <w:r>
        <w:rPr>
          <w:sz w:val="22"/>
          <w:szCs w:val="22"/>
        </w:rPr>
        <w:t>Oferuję wykonanie Zadania 1 za cenę:</w:t>
      </w:r>
    </w:p>
    <w:p w:rsidR="00847003" w:rsidRDefault="00847003" w:rsidP="00847003">
      <w:pPr>
        <w:tabs>
          <w:tab w:val="left" w:pos="365"/>
        </w:tabs>
        <w:rPr>
          <w:sz w:val="22"/>
          <w:szCs w:val="22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85"/>
              </w:tabs>
              <w:suppressAutoHyphens w:val="0"/>
              <w:spacing w:before="0" w:line="240" w:lineRule="auto"/>
              <w:ind w:left="120" w:right="10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bez podatku Vat …………………………………………</w:t>
            </w:r>
            <w:r w:rsidR="00B430DF">
              <w:rPr>
                <w:sz w:val="22"/>
                <w:szCs w:val="22"/>
              </w:rPr>
              <w:t>…………………...</w:t>
            </w:r>
            <w:r>
              <w:rPr>
                <w:sz w:val="22"/>
                <w:szCs w:val="22"/>
              </w:rPr>
              <w:t xml:space="preserve">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40"/>
              </w:tabs>
              <w:suppressAutoHyphens w:val="0"/>
              <w:spacing w:before="0" w:line="240" w:lineRule="auto"/>
              <w:ind w:left="75" w:right="210" w:hanging="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……………………………………………………………………………….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70"/>
              </w:tabs>
              <w:suppressAutoHyphens w:val="0"/>
              <w:spacing w:before="0" w:line="240" w:lineRule="auto"/>
              <w:ind w:left="105" w:right="105" w:firstLine="1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…. % tj. ……………………………</w:t>
            </w:r>
            <w:r w:rsidR="00B430DF">
              <w:rPr>
                <w:sz w:val="22"/>
                <w:szCs w:val="22"/>
              </w:rPr>
              <w:t xml:space="preserve">…………………………………………….. </w:t>
            </w:r>
            <w:r>
              <w:rPr>
                <w:sz w:val="22"/>
                <w:szCs w:val="22"/>
              </w:rPr>
              <w:t xml:space="preserve"> </w:t>
            </w:r>
            <w:r w:rsidR="00B430DF">
              <w:rPr>
                <w:sz w:val="22"/>
                <w:szCs w:val="22"/>
              </w:rPr>
              <w:t xml:space="preserve">złotych                                                                                              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40"/>
              </w:tabs>
              <w:suppressAutoHyphens w:val="0"/>
              <w:spacing w:before="0" w:line="240" w:lineRule="auto"/>
              <w:ind w:left="75" w:right="210" w:firstLine="15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z</w:t>
            </w:r>
            <w:r w:rsidR="00B430DF">
              <w:rPr>
                <w:sz w:val="22"/>
                <w:szCs w:val="22"/>
              </w:rPr>
              <w:t>łotych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470"/>
              </w:tabs>
              <w:suppressAutoHyphens w:val="0"/>
              <w:spacing w:before="0" w:line="240" w:lineRule="auto"/>
              <w:ind w:left="105" w:right="10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………………………………………………………………………... </w:t>
            </w:r>
            <w:r w:rsidR="00B430DF">
              <w:rPr>
                <w:sz w:val="22"/>
                <w:szCs w:val="22"/>
              </w:rPr>
              <w:t>złotych</w:t>
            </w:r>
            <w:r>
              <w:rPr>
                <w:sz w:val="22"/>
                <w:szCs w:val="22"/>
              </w:rPr>
              <w:t>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47003" w:rsidRDefault="00847003" w:rsidP="004D596A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Oferuję wykonanie Zadania 2 za cenę:</w:t>
      </w:r>
    </w:p>
    <w:p w:rsidR="00847003" w:rsidRDefault="00847003" w:rsidP="00847003">
      <w:pPr>
        <w:tabs>
          <w:tab w:val="left" w:pos="365"/>
        </w:tabs>
        <w:rPr>
          <w:sz w:val="22"/>
          <w:szCs w:val="22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left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bez podatku Vat …………………………………………..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……………………………………………………………………………….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Pr="00B430DF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…. % tj. ……………………………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left="709"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left="709"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</w:t>
            </w:r>
            <w:r w:rsidR="00B430DF">
              <w:rPr>
                <w:sz w:val="22"/>
                <w:szCs w:val="22"/>
              </w:rPr>
              <w:t>złotych</w:t>
            </w:r>
            <w:r>
              <w:rPr>
                <w:sz w:val="22"/>
                <w:szCs w:val="22"/>
              </w:rPr>
              <w:t>.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left="709"/>
              <w:jc w:val="left"/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………………………………………………………………………... </w:t>
            </w:r>
            <w:r w:rsidR="00B430DF">
              <w:rPr>
                <w:sz w:val="22"/>
                <w:szCs w:val="22"/>
              </w:rPr>
              <w:t>złotych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847003" w:rsidRDefault="00847003" w:rsidP="00847003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Oferuję wykonanie Zadania 3 za cenę:</w:t>
      </w:r>
    </w:p>
    <w:p w:rsidR="00847003" w:rsidRDefault="00847003" w:rsidP="00847003">
      <w:pPr>
        <w:tabs>
          <w:tab w:val="left" w:pos="365"/>
        </w:tabs>
        <w:rPr>
          <w:sz w:val="22"/>
          <w:szCs w:val="22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bez podatku Vat …………………………………………..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……………………………………………………………………………….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…. % tj. …………………………… </w:t>
            </w:r>
            <w:r w:rsidR="00B430DF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z</w:t>
            </w:r>
            <w:r w:rsidR="00B430DF">
              <w:rPr>
                <w:sz w:val="22"/>
                <w:szCs w:val="22"/>
              </w:rPr>
              <w:t>łotych</w:t>
            </w:r>
          </w:p>
          <w:p w:rsidR="00847003" w:rsidRDefault="00847003" w:rsidP="001E64C9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………………………………………………………………………... </w:t>
            </w:r>
            <w:r w:rsidR="00B430DF">
              <w:rPr>
                <w:sz w:val="22"/>
                <w:szCs w:val="22"/>
              </w:rPr>
              <w:t>złotych</w:t>
            </w:r>
            <w:r>
              <w:rPr>
                <w:sz w:val="22"/>
                <w:szCs w:val="22"/>
              </w:rPr>
              <w:t>)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47003" w:rsidRDefault="00847003" w:rsidP="004D596A">
      <w:pPr>
        <w:pStyle w:val="Teksttreci3"/>
        <w:shd w:val="clear" w:color="auto" w:fill="auto"/>
        <w:tabs>
          <w:tab w:val="left" w:pos="791"/>
        </w:tabs>
        <w:spacing w:before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Oferuję wykonanie całości zamówienia za cenę </w:t>
      </w:r>
      <w:r>
        <w:rPr>
          <w:i/>
          <w:sz w:val="22"/>
          <w:szCs w:val="22"/>
        </w:rPr>
        <w:t>(należy wypełnić w przypadku składania oferty na wszystkie 3 zadania):</w:t>
      </w: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bez podatku Vat ………………………………………….. </w:t>
            </w:r>
            <w:r w:rsidR="00C002DD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………………………………………………………………………………. </w:t>
            </w:r>
            <w:r w:rsidR="00C002DD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…. % tj. …………………………… </w:t>
            </w:r>
            <w:r w:rsidR="00C002DD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podatkiem VAT</w:t>
            </w:r>
            <w:r>
              <w:rPr>
                <w:sz w:val="22"/>
                <w:szCs w:val="22"/>
              </w:rPr>
              <w:t xml:space="preserve"> …………………………………………………… zł</w:t>
            </w:r>
            <w:r w:rsidR="00121491">
              <w:rPr>
                <w:sz w:val="22"/>
                <w:szCs w:val="22"/>
              </w:rPr>
              <w:t>otych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(słownie: ………………………………………………………………………... </w:t>
            </w:r>
            <w:r w:rsidR="00C002DD">
              <w:rPr>
                <w:sz w:val="22"/>
                <w:szCs w:val="22"/>
              </w:rPr>
              <w:t>złotych</w:t>
            </w:r>
          </w:p>
          <w:p w:rsidR="00847003" w:rsidRDefault="00847003" w:rsidP="001E64C9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47003" w:rsidRDefault="00847003" w:rsidP="00847003">
      <w:pPr>
        <w:pStyle w:val="Teksttreci3"/>
        <w:shd w:val="clear" w:color="auto" w:fill="auto"/>
        <w:tabs>
          <w:tab w:val="left" w:pos="791"/>
        </w:tabs>
        <w:spacing w:before="0" w:line="360" w:lineRule="auto"/>
        <w:ind w:left="426" w:firstLine="0"/>
        <w:jc w:val="left"/>
        <w:rPr>
          <w:sz w:val="22"/>
          <w:szCs w:val="22"/>
        </w:rPr>
      </w:pPr>
    </w:p>
    <w:p w:rsidR="00847003" w:rsidRDefault="00847003" w:rsidP="00847003">
      <w:pPr>
        <w:pStyle w:val="Teksttreci"/>
        <w:numPr>
          <w:ilvl w:val="2"/>
          <w:numId w:val="2"/>
        </w:numPr>
        <w:shd w:val="clear" w:color="auto" w:fill="auto"/>
        <w:tabs>
          <w:tab w:val="left" w:pos="1651"/>
        </w:tabs>
        <w:spacing w:before="0" w:line="360" w:lineRule="auto"/>
        <w:ind w:left="840" w:hanging="720"/>
        <w:jc w:val="left"/>
        <w:rPr>
          <w:sz w:val="22"/>
          <w:szCs w:val="22"/>
        </w:rPr>
      </w:pP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 się z opisem przedmiotu zamówienia i nie wnoszę do niego zastrzeżeń.</w:t>
      </w:r>
    </w:p>
    <w:p w:rsidR="00847003" w:rsidRDefault="00847003" w:rsidP="00847003">
      <w:pPr>
        <w:pStyle w:val="Teksttreci"/>
        <w:numPr>
          <w:ilvl w:val="2"/>
          <w:numId w:val="2"/>
        </w:numPr>
        <w:shd w:val="clear" w:color="auto" w:fill="auto"/>
        <w:tabs>
          <w:tab w:val="left" w:pos="1670"/>
        </w:tabs>
        <w:spacing w:before="0" w:line="360" w:lineRule="auto"/>
        <w:ind w:left="840" w:right="360" w:hanging="720"/>
        <w:jc w:val="left"/>
      </w:pPr>
      <w:r>
        <w:rPr>
          <w:sz w:val="22"/>
          <w:szCs w:val="22"/>
        </w:rPr>
        <w:t>Załącznikami do niniejszego formularza oferty stanowiącymi integralną część oferty są:</w:t>
      </w:r>
    </w:p>
    <w:p w:rsidR="00847003" w:rsidRDefault="00847003" w:rsidP="00847003">
      <w:pPr>
        <w:pStyle w:val="Teksttreci3"/>
        <w:shd w:val="clear" w:color="auto" w:fill="auto"/>
        <w:tabs>
          <w:tab w:val="left" w:leader="dot" w:pos="9970"/>
        </w:tabs>
        <w:spacing w:before="0" w:line="360" w:lineRule="auto"/>
        <w:ind w:left="840" w:firstLine="0"/>
        <w:jc w:val="left"/>
      </w:pPr>
      <w:r>
        <w:t>1. Formularz cenowy.</w:t>
      </w:r>
    </w:p>
    <w:p w:rsidR="00847003" w:rsidRDefault="00987928" w:rsidP="00847003">
      <w:pPr>
        <w:pStyle w:val="Teksttreci8"/>
        <w:shd w:val="clear" w:color="auto" w:fill="auto"/>
        <w:tabs>
          <w:tab w:val="left" w:leader="dot" w:pos="9994"/>
        </w:tabs>
        <w:spacing w:line="360" w:lineRule="auto"/>
        <w:ind w:left="1077" w:hanging="232"/>
        <w:jc w:val="both"/>
        <w:rPr>
          <w:sz w:val="22"/>
          <w:szCs w:val="22"/>
        </w:rPr>
      </w:pPr>
      <w:r>
        <w:t>2. Dokument potwierdzający</w:t>
      </w:r>
      <w:r w:rsidR="00847003">
        <w:t xml:space="preserve"> cenę detaliczną (brutto) 1 litra oleju napędowego i benzyny bezołowiowej Pb 95 na dystrybutorze Wykonawcy, w dniu zamieszczenia na stronie internetowej zamawiającego </w:t>
      </w:r>
      <w:r w:rsidR="00847003">
        <w:rPr>
          <w:b/>
          <w:bCs/>
        </w:rPr>
        <w:t>Zaproszenia do złożenia oferty.</w:t>
      </w:r>
    </w:p>
    <w:p w:rsidR="00847003" w:rsidRDefault="00847003" w:rsidP="00847003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84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Zaakceptowany wzór umowy. </w:t>
      </w:r>
    </w:p>
    <w:p w:rsidR="00847003" w:rsidRDefault="00847003" w:rsidP="006F4126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993" w:hanging="15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F4126">
        <w:rPr>
          <w:sz w:val="22"/>
          <w:szCs w:val="22"/>
        </w:rPr>
        <w:t xml:space="preserve">Dokument potwierdzający uprawnienie do występowania w obrocie prawnym (np. </w:t>
      </w:r>
      <w:r w:rsidR="006F4126">
        <w:rPr>
          <w:b/>
          <w:sz w:val="22"/>
          <w:szCs w:val="22"/>
        </w:rPr>
        <w:t>wypis z CEIDG lub KRS</w:t>
      </w:r>
      <w:r w:rsidR="006F4126">
        <w:rPr>
          <w:sz w:val="22"/>
          <w:szCs w:val="22"/>
        </w:rPr>
        <w:t>).</w:t>
      </w:r>
    </w:p>
    <w:p w:rsidR="00847003" w:rsidRDefault="00847003" w:rsidP="00E47C3D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840" w:firstLine="0"/>
        <w:jc w:val="left"/>
        <w:rPr>
          <w:sz w:val="22"/>
          <w:szCs w:val="22"/>
        </w:rPr>
      </w:pPr>
      <w:r>
        <w:rPr>
          <w:sz w:val="22"/>
          <w:szCs w:val="22"/>
        </w:rPr>
        <w:t>5. …......................................................................................................................................................</w:t>
      </w:r>
    </w:p>
    <w:p w:rsidR="00847003" w:rsidRDefault="00847003" w:rsidP="00847003">
      <w:pPr>
        <w:pStyle w:val="Teksttreci"/>
        <w:shd w:val="clear" w:color="auto" w:fill="auto"/>
        <w:tabs>
          <w:tab w:val="left" w:leader="dot" w:pos="3653"/>
          <w:tab w:val="left" w:leader="dot" w:pos="5942"/>
        </w:tabs>
        <w:spacing w:before="0" w:line="360" w:lineRule="auto"/>
        <w:ind w:left="840"/>
        <w:jc w:val="left"/>
      </w:pPr>
      <w:r>
        <w:tab/>
        <w:t>………………………dnia …………………..</w:t>
      </w:r>
    </w:p>
    <w:p w:rsidR="00847003" w:rsidRDefault="00847003" w:rsidP="00847003">
      <w:pPr>
        <w:pStyle w:val="Teksttreci2"/>
        <w:shd w:val="clear" w:color="auto" w:fill="auto"/>
        <w:spacing w:after="0" w:line="360" w:lineRule="auto"/>
        <w:ind w:left="4400" w:firstLine="0"/>
        <w:jc w:val="center"/>
      </w:pPr>
      <w:r>
        <w:t>……………………………………………………………………………</w:t>
      </w:r>
    </w:p>
    <w:p w:rsidR="00E67A25" w:rsidRDefault="00847003" w:rsidP="00E47C3D">
      <w:pPr>
        <w:pStyle w:val="Teksttreci2"/>
        <w:shd w:val="clear" w:color="auto" w:fill="auto"/>
        <w:tabs>
          <w:tab w:val="left" w:leader="dot" w:pos="3653"/>
          <w:tab w:val="left" w:leader="dot" w:pos="5942"/>
        </w:tabs>
        <w:spacing w:after="0" w:line="360" w:lineRule="auto"/>
        <w:ind w:left="4400" w:firstLine="0"/>
        <w:jc w:val="center"/>
      </w:pPr>
      <w:r>
        <w:t>podpis osoby uprawnio</w:t>
      </w:r>
      <w:r w:rsidR="00E47C3D">
        <w:t>nej do reprezentowania Wykonawc</w:t>
      </w:r>
    </w:p>
    <w:sectPr w:rsidR="00E67A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4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03"/>
    <w:rsid w:val="000F5F87"/>
    <w:rsid w:val="00121491"/>
    <w:rsid w:val="004D596A"/>
    <w:rsid w:val="006F4126"/>
    <w:rsid w:val="007212CD"/>
    <w:rsid w:val="00847003"/>
    <w:rsid w:val="00915F46"/>
    <w:rsid w:val="00987928"/>
    <w:rsid w:val="00B430DF"/>
    <w:rsid w:val="00C002DD"/>
    <w:rsid w:val="00D65E6F"/>
    <w:rsid w:val="00E47C3D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A01A"/>
  <w15:chartTrackingRefBased/>
  <w15:docId w15:val="{36A82354-A7A2-4743-92BD-6921F00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0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847003"/>
    <w:pPr>
      <w:shd w:val="clear" w:color="auto" w:fill="FFFFFF"/>
      <w:spacing w:before="480" w:line="413" w:lineRule="exact"/>
      <w:ind w:hanging="720"/>
      <w:jc w:val="both"/>
    </w:pPr>
    <w:rPr>
      <w:rFonts w:eastAsia="Times New Roman" w:cs="Times New Roman"/>
      <w:sz w:val="21"/>
      <w:szCs w:val="21"/>
    </w:rPr>
  </w:style>
  <w:style w:type="paragraph" w:customStyle="1" w:styleId="Teksttreci3">
    <w:name w:val="Tekst treści (3)"/>
    <w:basedOn w:val="Normalny"/>
    <w:rsid w:val="00847003"/>
    <w:pPr>
      <w:shd w:val="clear" w:color="auto" w:fill="FFFFFF"/>
      <w:spacing w:before="540" w:line="278" w:lineRule="exact"/>
      <w:ind w:hanging="720"/>
      <w:jc w:val="center"/>
    </w:pPr>
    <w:rPr>
      <w:rFonts w:eastAsia="Times New Roman" w:cs="Times New Roman"/>
      <w:sz w:val="23"/>
      <w:szCs w:val="23"/>
    </w:rPr>
  </w:style>
  <w:style w:type="paragraph" w:customStyle="1" w:styleId="Teksttreci2">
    <w:name w:val="Tekst treści (2)"/>
    <w:basedOn w:val="Normalny"/>
    <w:rsid w:val="00847003"/>
    <w:pPr>
      <w:shd w:val="clear" w:color="auto" w:fill="FFFFFF"/>
      <w:spacing w:after="540" w:line="0" w:lineRule="atLeast"/>
      <w:ind w:hanging="720"/>
    </w:pPr>
    <w:rPr>
      <w:rFonts w:eastAsia="Times New Roman" w:cs="Times New Roman"/>
      <w:sz w:val="13"/>
      <w:szCs w:val="13"/>
    </w:rPr>
  </w:style>
  <w:style w:type="paragraph" w:customStyle="1" w:styleId="Teksttreci8">
    <w:name w:val="Tekst treści (8)"/>
    <w:basedOn w:val="Normalny"/>
    <w:rsid w:val="00847003"/>
    <w:pPr>
      <w:shd w:val="clear" w:color="auto" w:fill="FFFFFF"/>
      <w:spacing w:line="274" w:lineRule="exact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Wojciech Fronczak</cp:lastModifiedBy>
  <cp:revision>4</cp:revision>
  <cp:lastPrinted>2018-11-16T08:13:00Z</cp:lastPrinted>
  <dcterms:created xsi:type="dcterms:W3CDTF">2018-11-14T09:52:00Z</dcterms:created>
  <dcterms:modified xsi:type="dcterms:W3CDTF">2018-11-16T08:24:00Z</dcterms:modified>
</cp:coreProperties>
</file>