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59260" w14:textId="2EAEF5DB" w:rsidR="00041BAE" w:rsidRPr="00156358" w:rsidRDefault="00C935F8" w:rsidP="00C93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ZP/</w:t>
      </w:r>
      <w:r w:rsidR="007015BB"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>/1/2022</w:t>
      </w:r>
    </w:p>
    <w:p w14:paraId="1F9BAE6B" w14:textId="77777777" w:rsidR="00C935F8" w:rsidRDefault="00C935F8" w:rsidP="00C954C0">
      <w:pPr>
        <w:spacing w:line="360" w:lineRule="auto"/>
        <w:jc w:val="both"/>
        <w:rPr>
          <w:rFonts w:ascii="Times New Roman" w:hAnsi="Times New Roman" w:cs="Times New Roman"/>
        </w:rPr>
      </w:pPr>
    </w:p>
    <w:p w14:paraId="674D65F5" w14:textId="75B0EDB2" w:rsidR="00041BAE" w:rsidRPr="00156358" w:rsidRDefault="00041BAE" w:rsidP="00C954C0">
      <w:pPr>
        <w:spacing w:line="360" w:lineRule="auto"/>
        <w:jc w:val="both"/>
        <w:rPr>
          <w:rFonts w:ascii="Times New Roman" w:hAnsi="Times New Roman" w:cs="Times New Roman"/>
        </w:rPr>
      </w:pPr>
      <w:r w:rsidRPr="00156358">
        <w:rPr>
          <w:rFonts w:ascii="Times New Roman" w:hAnsi="Times New Roman" w:cs="Times New Roman"/>
        </w:rPr>
        <w:t xml:space="preserve">Lista </w:t>
      </w:r>
      <w:r w:rsidR="005415D9">
        <w:rPr>
          <w:rFonts w:ascii="Times New Roman" w:hAnsi="Times New Roman" w:cs="Times New Roman"/>
        </w:rPr>
        <w:t>nabywcó</w:t>
      </w:r>
      <w:r w:rsidR="00C954C0">
        <w:rPr>
          <w:rFonts w:ascii="Times New Roman" w:hAnsi="Times New Roman" w:cs="Times New Roman"/>
        </w:rPr>
        <w:t>w</w:t>
      </w:r>
      <w:r w:rsidRPr="00156358">
        <w:rPr>
          <w:rFonts w:ascii="Times New Roman" w:hAnsi="Times New Roman" w:cs="Times New Roman"/>
        </w:rPr>
        <w:t xml:space="preserve"> energii biorących udział w postępowaniu o udzi</w:t>
      </w:r>
      <w:r w:rsidR="00156358">
        <w:rPr>
          <w:rFonts w:ascii="Times New Roman" w:hAnsi="Times New Roman" w:cs="Times New Roman"/>
        </w:rPr>
        <w:t xml:space="preserve">elenie zamówienia publicznego </w:t>
      </w:r>
      <w:r w:rsidR="00C954C0" w:rsidRPr="00C954C0">
        <w:rPr>
          <w:rFonts w:ascii="Times New Roman" w:hAnsi="Times New Roman" w:cs="Times New Roman"/>
        </w:rPr>
        <w:t>prowadzonym</w:t>
      </w:r>
      <w:r w:rsidR="00C954C0">
        <w:rPr>
          <w:rFonts w:ascii="Times New Roman" w:hAnsi="Times New Roman" w:cs="Times New Roman"/>
        </w:rPr>
        <w:t xml:space="preserve"> </w:t>
      </w:r>
      <w:r w:rsidR="00C954C0" w:rsidRPr="00C954C0">
        <w:rPr>
          <w:rFonts w:ascii="Times New Roman" w:hAnsi="Times New Roman" w:cs="Times New Roman"/>
        </w:rPr>
        <w:t xml:space="preserve">w trybie przetargu nieograniczonego </w:t>
      </w:r>
      <w:r w:rsidRPr="00156358">
        <w:rPr>
          <w:rFonts w:ascii="Times New Roman" w:hAnsi="Times New Roman" w:cs="Times New Roman"/>
        </w:rPr>
        <w:t xml:space="preserve">na </w:t>
      </w:r>
      <w:r w:rsidRPr="00156358">
        <w:rPr>
          <w:rFonts w:ascii="Times New Roman" w:hAnsi="Times New Roman" w:cs="Times New Roman"/>
          <w:b/>
        </w:rPr>
        <w:t>„</w:t>
      </w:r>
      <w:r w:rsidRPr="00156358">
        <w:rPr>
          <w:rFonts w:ascii="Times New Roman" w:hAnsi="Times New Roman" w:cs="Times New Roman"/>
          <w:b/>
          <w:bCs/>
          <w:color w:val="000000"/>
        </w:rPr>
        <w:t>Sprzedaż</w:t>
      </w:r>
      <w:r w:rsidRPr="00156358">
        <w:rPr>
          <w:rFonts w:ascii="Times New Roman" w:hAnsi="Times New Roman" w:cs="Times New Roman"/>
          <w:b/>
          <w:bCs/>
        </w:rPr>
        <w:t xml:space="preserve"> energii elektrycznej w ramach usługi kompleksowej dla Gminy Chorzele oraz podległych jednostek na potrzeby zasilania lokali i budynków oraz oświetlenia ulicznego</w:t>
      </w:r>
      <w:r w:rsidRPr="00156358">
        <w:rPr>
          <w:rStyle w:val="Domylnaczcionkaakapitu1"/>
          <w:rFonts w:ascii="Times New Roman" w:hAnsi="Times New Roman" w:cs="Times New Roman"/>
          <w:b/>
        </w:rPr>
        <w:t>”</w:t>
      </w:r>
    </w:p>
    <w:p w14:paraId="1F4D563A" w14:textId="77777777" w:rsidR="00156358" w:rsidRPr="00156358" w:rsidRDefault="00156358" w:rsidP="00156358">
      <w:pPr>
        <w:spacing w:line="276" w:lineRule="auto"/>
        <w:rPr>
          <w:rFonts w:ascii="Times New Roman" w:hAnsi="Times New Roman" w:cs="Times New Roman"/>
          <w:szCs w:val="10"/>
        </w:rPr>
      </w:pPr>
    </w:p>
    <w:p w14:paraId="74F1A9F6" w14:textId="77777777" w:rsidR="00041BAE" w:rsidRPr="00156358" w:rsidRDefault="00041BAE" w:rsidP="001563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6358">
        <w:rPr>
          <w:rFonts w:ascii="Times New Roman" w:hAnsi="Times New Roman" w:cs="Times New Roman"/>
        </w:rPr>
        <w:t xml:space="preserve">1. Lista </w:t>
      </w:r>
      <w:r w:rsidR="005415D9">
        <w:rPr>
          <w:rFonts w:ascii="Times New Roman" w:hAnsi="Times New Roman" w:cs="Times New Roman"/>
        </w:rPr>
        <w:t>nabywców</w:t>
      </w:r>
      <w:r w:rsidRPr="00156358">
        <w:rPr>
          <w:rFonts w:ascii="Times New Roman" w:hAnsi="Times New Roman" w:cs="Times New Roman"/>
        </w:rPr>
        <w:t xml:space="preserve"> energii/płatników</w:t>
      </w:r>
    </w:p>
    <w:tbl>
      <w:tblPr>
        <w:tblW w:w="93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40"/>
        <w:gridCol w:w="1315"/>
      </w:tblGrid>
      <w:tr w:rsidR="00041BAE" w:rsidRPr="00156358" w14:paraId="07FCEA4A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239BA" w14:textId="77777777" w:rsidR="00041BAE" w:rsidRPr="00156358" w:rsidRDefault="00041BAE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3D7C0C" w14:textId="77777777" w:rsidR="00041BAE" w:rsidRPr="00156358" w:rsidRDefault="00041BAE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5415D9">
              <w:rPr>
                <w:rFonts w:ascii="Times New Roman" w:hAnsi="Times New Roman" w:cs="Times New Roman"/>
                <w:b/>
                <w:sz w:val="20"/>
                <w:szCs w:val="20"/>
              </w:rPr>
              <w:t>nabywcy</w:t>
            </w: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/płatnika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CAC5B" w14:textId="77777777" w:rsidR="00041BAE" w:rsidRPr="00156358" w:rsidRDefault="00041BAE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Liczba PPE</w:t>
            </w:r>
          </w:p>
        </w:tc>
      </w:tr>
      <w:tr w:rsidR="00156358" w:rsidRPr="00156358" w14:paraId="013BFF85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DA73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1EC9" w14:textId="77777777" w:rsidR="00156358" w:rsidRPr="00156358" w:rsidRDefault="00156358" w:rsidP="00041BAE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Gmina Chorzele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B08E" w14:textId="77777777" w:rsidR="00156358" w:rsidRPr="00156358" w:rsidRDefault="00156358" w:rsidP="00041BAE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5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56358" w:rsidRPr="00156358" w14:paraId="3B12FE95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532D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D896" w14:textId="77777777" w:rsidR="00156358" w:rsidRPr="00156358" w:rsidRDefault="00156358" w:rsidP="00041BAE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Miejsko-Gminna Biblioteka Publiczna w Chorzelach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E5CF" w14:textId="77777777" w:rsidR="00156358" w:rsidRPr="00156358" w:rsidRDefault="00156358" w:rsidP="00041BAE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15D9" w:rsidRPr="00156358" w14:paraId="743467E2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5F70" w14:textId="77777777" w:rsidR="005415D9" w:rsidRDefault="005415D9" w:rsidP="005415D9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2634" w14:textId="77777777" w:rsidR="005415D9" w:rsidRPr="00156358" w:rsidRDefault="005415D9" w:rsidP="005415D9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Ośrodek Upowszechniania Kultury w Chorzelach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5C8E" w14:textId="77777777" w:rsidR="005415D9" w:rsidRPr="00156358" w:rsidRDefault="005415D9" w:rsidP="005415D9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6358" w:rsidRPr="00156358" w14:paraId="62321103" w14:textId="77777777" w:rsidTr="00156358">
        <w:trPr>
          <w:trHeight w:val="340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4110" w14:textId="77777777" w:rsidR="00156358" w:rsidRPr="00156358" w:rsidRDefault="00156358" w:rsidP="0015635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D54F" w14:textId="77777777" w:rsidR="00156358" w:rsidRPr="00156358" w:rsidRDefault="00156358" w:rsidP="0015635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5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14:paraId="35C38DB6" w14:textId="77777777" w:rsidR="00156358" w:rsidRPr="00156358" w:rsidRDefault="00156358" w:rsidP="00156358">
      <w:pPr>
        <w:spacing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A204EFE" w14:textId="77777777" w:rsidR="00156358" w:rsidRDefault="00156358" w:rsidP="00156358">
      <w:pPr>
        <w:spacing w:line="276" w:lineRule="auto"/>
        <w:rPr>
          <w:rFonts w:ascii="Times New Roman" w:hAnsi="Times New Roman" w:cs="Times New Roman"/>
          <w:bCs/>
          <w:szCs w:val="20"/>
        </w:rPr>
      </w:pPr>
    </w:p>
    <w:p w14:paraId="348331E1" w14:textId="77777777" w:rsidR="00041BAE" w:rsidRPr="00156358" w:rsidRDefault="00041BAE" w:rsidP="00156358">
      <w:pPr>
        <w:spacing w:line="360" w:lineRule="auto"/>
        <w:rPr>
          <w:rFonts w:ascii="Times New Roman" w:hAnsi="Times New Roman" w:cs="Times New Roman"/>
          <w:szCs w:val="20"/>
        </w:rPr>
      </w:pPr>
      <w:r w:rsidRPr="00156358">
        <w:rPr>
          <w:rFonts w:ascii="Times New Roman" w:hAnsi="Times New Roman" w:cs="Times New Roman"/>
          <w:bCs/>
          <w:szCs w:val="20"/>
        </w:rPr>
        <w:t xml:space="preserve">2. Dane </w:t>
      </w:r>
      <w:r w:rsidR="005415D9">
        <w:rPr>
          <w:rFonts w:ascii="Times New Roman" w:hAnsi="Times New Roman" w:cs="Times New Roman"/>
          <w:bCs/>
          <w:szCs w:val="20"/>
        </w:rPr>
        <w:t>nabywców</w:t>
      </w:r>
      <w:r w:rsidRPr="00156358">
        <w:rPr>
          <w:rFonts w:ascii="Times New Roman" w:hAnsi="Times New Roman" w:cs="Times New Roman"/>
          <w:bCs/>
          <w:szCs w:val="20"/>
        </w:rPr>
        <w:t xml:space="preserve"> energii do umów sprzedaży energii</w:t>
      </w:r>
    </w:p>
    <w:tbl>
      <w:tblPr>
        <w:tblW w:w="9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605"/>
        <w:gridCol w:w="1790"/>
        <w:gridCol w:w="1463"/>
      </w:tblGrid>
      <w:tr w:rsidR="00041BAE" w:rsidRPr="00156358" w14:paraId="02663DBC" w14:textId="77777777" w:rsidTr="003D327E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D42C8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97B56C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Nazwa odbiorcy/płatnika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79DA5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077944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Kod, poczta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3F3A2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</w:tr>
      <w:tr w:rsidR="00156358" w:rsidRPr="00156358" w14:paraId="2C711A0C" w14:textId="77777777" w:rsidTr="00156358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0B66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0113" w14:textId="77777777" w:rsidR="00156358" w:rsidRP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Gmina Chorzele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2F82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anisława </w:t>
            </w: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 xml:space="preserve"> Komosińskiego 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86F0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06-330 Chorzele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70A5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761-15-04-561</w:t>
            </w:r>
          </w:p>
        </w:tc>
      </w:tr>
      <w:tr w:rsidR="00156358" w:rsidRPr="00156358" w14:paraId="54B710BE" w14:textId="77777777" w:rsidTr="00156358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095E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07CE" w14:textId="77777777" w:rsidR="00156358" w:rsidRP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Miejsko-Gminna Biblioteka Publiczna w Chorzelach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4D91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Ogrodowa 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8473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06-330 Chorzele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0247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761-15-32-221</w:t>
            </w:r>
          </w:p>
        </w:tc>
      </w:tr>
      <w:tr w:rsidR="00156358" w:rsidRPr="00156358" w14:paraId="470386E7" w14:textId="77777777" w:rsidTr="00156358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36A6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27D1" w14:textId="77777777" w:rsidR="00156358" w:rsidRP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Ośrodek Upowszechniania Kultury w Chorzelach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4887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Ogrodowa 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4773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06-330 Chorzele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C98B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761-11-01-142</w:t>
            </w:r>
          </w:p>
        </w:tc>
      </w:tr>
    </w:tbl>
    <w:p w14:paraId="6D5B289B" w14:textId="77777777" w:rsidR="00041BAE" w:rsidRPr="00156358" w:rsidRDefault="00041BAE">
      <w:pPr>
        <w:spacing w:after="60" w:line="360" w:lineRule="auto"/>
        <w:rPr>
          <w:rFonts w:ascii="Times New Roman" w:hAnsi="Times New Roman" w:cs="Times New Roman"/>
        </w:rPr>
      </w:pPr>
    </w:p>
    <w:sectPr w:rsidR="00041BAE" w:rsidRPr="0015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2B50" w14:textId="77777777" w:rsidR="00056167" w:rsidRDefault="00056167">
      <w:r>
        <w:separator/>
      </w:r>
    </w:p>
  </w:endnote>
  <w:endnote w:type="continuationSeparator" w:id="0">
    <w:p w14:paraId="2E5B913D" w14:textId="77777777" w:rsidR="00056167" w:rsidRDefault="000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F8EC" w14:textId="77777777" w:rsidR="00056167" w:rsidRDefault="00056167">
      <w:r>
        <w:separator/>
      </w:r>
    </w:p>
  </w:footnote>
  <w:footnote w:type="continuationSeparator" w:id="0">
    <w:p w14:paraId="37F20637" w14:textId="77777777" w:rsidR="00056167" w:rsidRDefault="0005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3B2" w14:textId="5A94AD6E" w:rsidR="00041BAE" w:rsidRPr="00156358" w:rsidRDefault="00041BAE">
    <w:pPr>
      <w:jc w:val="right"/>
      <w:rPr>
        <w:rFonts w:ascii="Times New Roman" w:hAnsi="Times New Roman" w:cs="Times New Roman"/>
        <w:b/>
        <w:bCs/>
      </w:rPr>
    </w:pPr>
    <w:r w:rsidRPr="00156358">
      <w:rPr>
        <w:rFonts w:ascii="Times New Roman" w:hAnsi="Times New Roman" w:cs="Times New Roman"/>
        <w:b/>
      </w:rPr>
      <w:t xml:space="preserve">       </w:t>
    </w:r>
    <w:r w:rsidRPr="00156358">
      <w:rPr>
        <w:rFonts w:ascii="Times New Roman" w:hAnsi="Times New Roman" w:cs="Times New Roman"/>
        <w:b/>
        <w:bCs/>
      </w:rPr>
      <w:t xml:space="preserve">  Załącznik nr </w:t>
    </w:r>
    <w:r w:rsidR="007015BB">
      <w:rPr>
        <w:rFonts w:ascii="Times New Roman" w:hAnsi="Times New Roman" w:cs="Times New Roman"/>
        <w:b/>
        <w:bCs/>
      </w:rPr>
      <w:t>6</w:t>
    </w:r>
    <w:r w:rsidRPr="00156358">
      <w:rPr>
        <w:rFonts w:ascii="Times New Roman" w:hAnsi="Times New Roman" w:cs="Times New Roman"/>
        <w:b/>
        <w:bCs/>
      </w:rPr>
      <w:t xml:space="preserve"> do SWZ – lista </w:t>
    </w:r>
    <w:r w:rsidR="0024155B">
      <w:rPr>
        <w:rFonts w:ascii="Times New Roman" w:hAnsi="Times New Roman" w:cs="Times New Roman"/>
        <w:b/>
        <w:bCs/>
      </w:rPr>
      <w:t>nabywców</w:t>
    </w:r>
    <w:r w:rsidRPr="00156358">
      <w:rPr>
        <w:rFonts w:ascii="Times New Roman" w:hAnsi="Times New Roman" w:cs="Times New Roman"/>
        <w:b/>
        <w:bCs/>
      </w:rPr>
      <w:t xml:space="preserve"> energii</w:t>
    </w:r>
  </w:p>
  <w:p w14:paraId="1D7E8303" w14:textId="77777777" w:rsidR="00041BAE" w:rsidRPr="00156358" w:rsidRDefault="00041BAE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8F5E75"/>
    <w:multiLevelType w:val="hybridMultilevel"/>
    <w:tmpl w:val="D5D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183"/>
    <w:multiLevelType w:val="hybridMultilevel"/>
    <w:tmpl w:val="7B4A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1633">
    <w:abstractNumId w:val="0"/>
  </w:num>
  <w:num w:numId="2" w16cid:durableId="1566380429">
    <w:abstractNumId w:val="1"/>
  </w:num>
  <w:num w:numId="3" w16cid:durableId="88888210">
    <w:abstractNumId w:val="2"/>
  </w:num>
  <w:num w:numId="4" w16cid:durableId="1567833396">
    <w:abstractNumId w:val="4"/>
  </w:num>
  <w:num w:numId="5" w16cid:durableId="92395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358"/>
    <w:rsid w:val="00041BAE"/>
    <w:rsid w:val="00056167"/>
    <w:rsid w:val="00156358"/>
    <w:rsid w:val="0024155B"/>
    <w:rsid w:val="002B03D5"/>
    <w:rsid w:val="00310483"/>
    <w:rsid w:val="003D327E"/>
    <w:rsid w:val="0042060A"/>
    <w:rsid w:val="005415D9"/>
    <w:rsid w:val="00645C91"/>
    <w:rsid w:val="007015BB"/>
    <w:rsid w:val="007A7EAC"/>
    <w:rsid w:val="00821252"/>
    <w:rsid w:val="008A7DAC"/>
    <w:rsid w:val="00C935F8"/>
    <w:rsid w:val="00C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BEC59"/>
  <w15:chartTrackingRefBased/>
  <w15:docId w15:val="{18335D8B-E8D6-480B-BEEF-55FD425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treci7">
    <w:name w:val="Tekst treści (7)"/>
    <w:rPr>
      <w:sz w:val="24"/>
      <w:szCs w:val="24"/>
      <w:shd w:val="clear" w:color="auto" w:fill="FFFFFF"/>
    </w:rPr>
  </w:style>
  <w:style w:type="character" w:customStyle="1" w:styleId="Teksttreci">
    <w:name w:val="Tekst treści"/>
    <w:rPr>
      <w:sz w:val="24"/>
      <w:szCs w:val="24"/>
      <w:shd w:val="clear" w:color="auto" w:fill="FFFFFF"/>
    </w:rPr>
  </w:style>
  <w:style w:type="character" w:customStyle="1" w:styleId="TeksttreciPogrubienie1">
    <w:name w:val="Tekst treści + Pogrubienie1"/>
    <w:rPr>
      <w:b/>
      <w:bCs/>
      <w:sz w:val="24"/>
      <w:szCs w:val="24"/>
      <w:shd w:val="clear" w:color="auto" w:fill="FFFFFF"/>
    </w:rPr>
  </w:style>
  <w:style w:type="character" w:customStyle="1" w:styleId="ZnakZnak1">
    <w:name w:val="Znak Znak1"/>
    <w:rPr>
      <w:rFonts w:ascii="Arial" w:hAnsi="Arial" w:cs="Arial"/>
      <w:kern w:val="1"/>
      <w:sz w:val="22"/>
      <w:szCs w:val="22"/>
    </w:rPr>
  </w:style>
  <w:style w:type="character" w:customStyle="1" w:styleId="ZnakZnak">
    <w:name w:val="Znak Znak"/>
    <w:rPr>
      <w:rFonts w:ascii="Tahoma" w:hAnsi="Tahoma" w:cs="Tahoma"/>
      <w:kern w:val="1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before="240" w:after="540" w:line="27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Golachowski</dc:creator>
  <cp:keywords/>
  <cp:lastModifiedBy>Urząd Miasta i Gminy w Chorzelach</cp:lastModifiedBy>
  <cp:revision>4</cp:revision>
  <cp:lastPrinted>1899-12-31T23:00:00Z</cp:lastPrinted>
  <dcterms:created xsi:type="dcterms:W3CDTF">2022-10-18T09:30:00Z</dcterms:created>
  <dcterms:modified xsi:type="dcterms:W3CDTF">2022-11-29T11:20:00Z</dcterms:modified>
</cp:coreProperties>
</file>