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73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073"/>
      </w:tblGrid>
      <w:tr w:rsidR="0002526F" w:rsidRPr="007C5021" w14:paraId="5F1748EE" w14:textId="77777777" w:rsidTr="003C507D">
        <w:trPr>
          <w:trHeight w:val="26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B6827" w14:textId="216912C6" w:rsidR="0002526F" w:rsidRPr="007C5021" w:rsidRDefault="00F87BF5" w:rsidP="00F87BF5">
            <w:pPr>
              <w:pStyle w:val="Tekstprzypisudolnego"/>
              <w:spacing w:after="4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 xml:space="preserve">ZP/PN/1/2023                                                                                                           </w:t>
            </w:r>
            <w:r w:rsidR="00CA75AB" w:rsidRPr="007C5021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 xml:space="preserve">Załącznik nr </w:t>
            </w:r>
            <w:r w:rsidR="00756D62" w:rsidRPr="007C5021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1</w:t>
            </w:r>
            <w:r w:rsidR="00CA75AB" w:rsidRPr="007C5021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 xml:space="preserve"> do SWZ</w:t>
            </w:r>
          </w:p>
        </w:tc>
      </w:tr>
      <w:tr w:rsidR="0002526F" w:rsidRPr="007C5021" w14:paraId="41D34CC0" w14:textId="77777777" w:rsidTr="003C507D">
        <w:trPr>
          <w:trHeight w:val="36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5B37C" w14:textId="77777777" w:rsidR="0002526F" w:rsidRPr="007C5021" w:rsidRDefault="00CA75AB" w:rsidP="000D6D9D">
            <w:pPr>
              <w:pStyle w:val="Tekstprzypisudolnego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7C5021"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  <w:t>FORMULARZ OFERTOWY</w:t>
            </w:r>
          </w:p>
        </w:tc>
      </w:tr>
    </w:tbl>
    <w:p w14:paraId="62343E23" w14:textId="77777777" w:rsidR="0002526F" w:rsidRPr="007C5021" w:rsidRDefault="0002526F" w:rsidP="000D6D9D">
      <w:pPr>
        <w:widowControl w:val="0"/>
        <w:spacing w:before="120" w:after="120"/>
        <w:ind w:left="324" w:hanging="324"/>
        <w:rPr>
          <w:rFonts w:ascii="Calibri" w:eastAsia="Calibri" w:hAnsi="Calibri" w:cs="Calibri"/>
          <w:sz w:val="20"/>
          <w:szCs w:val="20"/>
          <w:lang w:val="pl-PL"/>
        </w:rPr>
      </w:pPr>
    </w:p>
    <w:p w14:paraId="0ED8E1B8" w14:textId="77777777" w:rsidR="0002526F" w:rsidRPr="007C5021" w:rsidRDefault="0002526F" w:rsidP="000D6D9D">
      <w:pPr>
        <w:spacing w:before="120" w:after="120"/>
        <w:rPr>
          <w:rFonts w:ascii="Calibri" w:eastAsia="Calibri" w:hAnsi="Calibri" w:cs="Calibri"/>
          <w:sz w:val="20"/>
          <w:szCs w:val="20"/>
          <w:lang w:val="pl-PL"/>
        </w:rPr>
      </w:pPr>
    </w:p>
    <w:p w14:paraId="18AF5086" w14:textId="7BC0578F" w:rsidR="0002526F" w:rsidRPr="007C5021" w:rsidRDefault="009D7FEE" w:rsidP="000D6D9D">
      <w:pPr>
        <w:pStyle w:val="Nagwek5"/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pict w14:anchorId="576D43BD">
          <v:line id="_x0000_s1026" style="position:absolute;left:0;text-align:left;z-index:251656192;mso-position-horizontal-relative:page;mso-position-vertical-relative:line" from="72.3pt,8.8pt" to="194.5pt,8.8pt" strokeweight=".25mm">
            <v:stroke joinstyle="miter" endcap="square"/>
            <w10:wrap type="square" anchorx="page"/>
          </v:line>
        </w:pict>
      </w:r>
    </w:p>
    <w:p w14:paraId="18B0E69F" w14:textId="38311BDE" w:rsidR="0002526F" w:rsidRPr="007C5021" w:rsidRDefault="003C507D" w:rsidP="000D6D9D">
      <w:pPr>
        <w:pStyle w:val="Nagwek5"/>
        <w:spacing w:before="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 xml:space="preserve">     (pieczęć adresowa Wykonawcy)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ab/>
      </w:r>
    </w:p>
    <w:p w14:paraId="558C0F3E" w14:textId="77777777" w:rsidR="0002526F" w:rsidRPr="007C5021" w:rsidRDefault="0002526F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7931A12D" w14:textId="77777777" w:rsidR="0002526F" w:rsidRPr="007C5021" w:rsidRDefault="00CA75AB" w:rsidP="000D6D9D">
      <w:pPr>
        <w:pStyle w:val="Nagwek5"/>
        <w:tabs>
          <w:tab w:val="clear" w:pos="0"/>
        </w:tabs>
        <w:spacing w:before="120" w:after="120"/>
        <w:ind w:left="0" w:firstLine="0"/>
        <w:jc w:val="center"/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i w:val="0"/>
          <w:iCs w:val="0"/>
          <w:kern w:val="1"/>
          <w:sz w:val="32"/>
          <w:szCs w:val="32"/>
        </w:rPr>
        <w:t>FORMULARZ OFERTY</w:t>
      </w:r>
    </w:p>
    <w:p w14:paraId="00012B85" w14:textId="77777777" w:rsidR="0002526F" w:rsidRPr="007C5021" w:rsidRDefault="0002526F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</w:pPr>
    </w:p>
    <w:p w14:paraId="47EF3DA5" w14:textId="77777777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Dane dotyczące wykonawcy:</w:t>
      </w:r>
    </w:p>
    <w:p w14:paraId="401CC2DA" w14:textId="43473F2B" w:rsidR="0002526F" w:rsidRPr="007C5021" w:rsidRDefault="00CA75AB" w:rsidP="000D6D9D">
      <w:pPr>
        <w:pStyle w:val="Nagwek5"/>
        <w:widowControl w:val="0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Nazwa/firma:</w:t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</w:p>
    <w:p w14:paraId="2A6BF9B7" w14:textId="63EB4B8D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Siedziba</w:t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: ................................................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0B57B721" w14:textId="77777777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3F1911B4" w14:textId="226CD67A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Adres poczty elektronicznej: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3FC90061" w14:textId="1B42EBB9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Strona internetowa: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1D2068D9" w14:textId="1DB3E111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telefonu: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7F631DFA" w14:textId="33790C49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faksu: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1881F529" w14:textId="390F0149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REGON: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 xml:space="preserve">              </w:t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</w:p>
    <w:p w14:paraId="4CA6EAC1" w14:textId="54681C35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color w:val="3333FF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Numer NIP: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3C507D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</w:t>
      </w:r>
    </w:p>
    <w:p w14:paraId="3A88C52E" w14:textId="77777777" w:rsidR="0002526F" w:rsidRPr="007C5021" w:rsidRDefault="0002526F" w:rsidP="000D6D9D">
      <w:pPr>
        <w:pStyle w:val="Nagwek5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color w:val="3333FF"/>
          <w:kern w:val="1"/>
          <w:sz w:val="22"/>
          <w:szCs w:val="22"/>
        </w:rPr>
      </w:pPr>
    </w:p>
    <w:p w14:paraId="2C015219" w14:textId="77777777" w:rsidR="0002526F" w:rsidRPr="007C5021" w:rsidRDefault="00CA75AB" w:rsidP="000D6D9D">
      <w:pPr>
        <w:rPr>
          <w:rFonts w:ascii="Calibri" w:eastAsia="Calibri" w:hAnsi="Calibri" w:cs="Calibri"/>
          <w:sz w:val="21"/>
          <w:szCs w:val="21"/>
          <w:u w:val="single"/>
          <w:lang w:val="pl-PL"/>
        </w:rPr>
      </w:pPr>
      <w:r w:rsidRPr="007C5021">
        <w:rPr>
          <w:rFonts w:ascii="Calibri" w:eastAsia="Calibri" w:hAnsi="Calibri" w:cs="Calibri"/>
          <w:sz w:val="21"/>
          <w:szCs w:val="21"/>
          <w:u w:val="single"/>
          <w:lang w:val="pl-PL"/>
        </w:rPr>
        <w:t>reprezentowany przez:</w:t>
      </w:r>
    </w:p>
    <w:p w14:paraId="2CF98C80" w14:textId="77777777" w:rsidR="001D2F60" w:rsidRPr="007C5021" w:rsidRDefault="001D2F60" w:rsidP="000D6D9D">
      <w:pPr>
        <w:rPr>
          <w:rFonts w:ascii="Calibri" w:eastAsia="Calibri" w:hAnsi="Calibri" w:cs="Calibri"/>
          <w:sz w:val="21"/>
          <w:szCs w:val="21"/>
          <w:lang w:val="pl-PL"/>
        </w:rPr>
      </w:pPr>
    </w:p>
    <w:p w14:paraId="49B7617F" w14:textId="67257F11" w:rsidR="0002526F" w:rsidRPr="007C5021" w:rsidRDefault="003C507D" w:rsidP="000D6D9D">
      <w:pPr>
        <w:ind w:right="5954"/>
        <w:rPr>
          <w:rFonts w:ascii="Calibri" w:eastAsia="Calibri" w:hAnsi="Calibri" w:cs="Calibri"/>
          <w:i/>
          <w:iCs/>
          <w:sz w:val="16"/>
          <w:szCs w:val="16"/>
          <w:lang w:val="pl-PL"/>
        </w:rPr>
      </w:pPr>
      <w:r w:rsidRPr="007C5021">
        <w:rPr>
          <w:rFonts w:ascii="Calibri" w:eastAsia="Calibri" w:hAnsi="Calibri" w:cs="Calibri"/>
          <w:kern w:val="1"/>
          <w:sz w:val="22"/>
          <w:szCs w:val="22"/>
          <w:lang w:val="pl-PL"/>
        </w:rPr>
        <w:t>........................................................</w:t>
      </w:r>
    </w:p>
    <w:p w14:paraId="1B242BDE" w14:textId="77777777" w:rsidR="0002526F" w:rsidRPr="007C5021" w:rsidRDefault="00CA75AB" w:rsidP="000D6D9D">
      <w:pPr>
        <w:ind w:right="5953"/>
        <w:jc w:val="center"/>
        <w:rPr>
          <w:rFonts w:ascii="Calibri" w:eastAsia="Calibri" w:hAnsi="Calibri" w:cs="Calibri"/>
          <w:kern w:val="1"/>
          <w:sz w:val="20"/>
          <w:szCs w:val="20"/>
          <w:lang w:val="pl-PL"/>
        </w:rPr>
      </w:pPr>
      <w:r w:rsidRPr="007C5021">
        <w:rPr>
          <w:rFonts w:ascii="Calibri" w:eastAsia="Calibri" w:hAnsi="Calibri" w:cs="Calibri"/>
          <w:i/>
          <w:iCs/>
          <w:sz w:val="14"/>
          <w:szCs w:val="14"/>
          <w:lang w:val="pl-PL"/>
        </w:rPr>
        <w:t>(imię, nazwisko, stanowisko/podstawa do  reprezentacji)</w:t>
      </w:r>
    </w:p>
    <w:p w14:paraId="55B3983F" w14:textId="77777777" w:rsidR="0002526F" w:rsidRPr="007C5021" w:rsidRDefault="0002526F" w:rsidP="000D6D9D">
      <w:pPr>
        <w:pStyle w:val="Nagwek5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</w:p>
    <w:p w14:paraId="65E4965B" w14:textId="0C4B3DC3" w:rsidR="0002526F" w:rsidRPr="007C5021" w:rsidRDefault="00CA75AB" w:rsidP="000D6D9D">
      <w:pPr>
        <w:spacing w:after="40"/>
        <w:jc w:val="both"/>
        <w:rPr>
          <w:rFonts w:ascii="Calibri" w:eastAsia="Calibri" w:hAnsi="Calibri" w:cs="Calibri"/>
          <w:kern w:val="1"/>
          <w:sz w:val="22"/>
          <w:szCs w:val="22"/>
          <w:lang w:val="pl-PL"/>
        </w:rPr>
      </w:pPr>
      <w:r w:rsidRPr="007C5021">
        <w:rPr>
          <w:rFonts w:ascii="Calibri" w:eastAsia="Calibri" w:hAnsi="Calibri" w:cs="Calibri"/>
          <w:bCs/>
          <w:iCs/>
          <w:kern w:val="1"/>
          <w:sz w:val="22"/>
          <w:szCs w:val="22"/>
          <w:lang w:val="pl-PL"/>
        </w:rPr>
        <w:t>w odpowiedzi na ogłoszenie o zamówieniu w postępowaniu o udzielenie zamówienia publicznego prowadzonym w trybie przetargu nieograniczonego na</w:t>
      </w:r>
      <w:r w:rsidRPr="007C5021">
        <w:rPr>
          <w:rFonts w:ascii="Calibri" w:eastAsia="Calibri" w:hAnsi="Calibri" w:cs="Calibri"/>
          <w:b/>
          <w:bCs/>
          <w:i/>
          <w:iCs/>
          <w:kern w:val="1"/>
          <w:sz w:val="22"/>
          <w:szCs w:val="22"/>
          <w:lang w:val="pl-PL"/>
        </w:rPr>
        <w:t xml:space="preserve"> </w:t>
      </w:r>
      <w:r w:rsidRPr="007C5021">
        <w:rPr>
          <w:rFonts w:ascii="Calibri" w:eastAsia="Calibri" w:hAnsi="Calibri" w:cs="Calibri"/>
          <w:i/>
          <w:iCs/>
          <w:kern w:val="1"/>
          <w:sz w:val="22"/>
          <w:szCs w:val="22"/>
          <w:lang w:val="pl-PL"/>
        </w:rPr>
        <w:t>„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Dostawę energii elektrycznej w ramach usługi kompleksowej dla Gminy Chorzele oraz podległych jednostek na potrzeby zasilania lokali i</w:t>
      </w:r>
      <w:r w:rsidR="003C507D" w:rsidRPr="007C5021">
        <w:rPr>
          <w:rFonts w:ascii="Calibri" w:hAnsi="Calibri" w:cs="Calibri"/>
          <w:b/>
          <w:bCs/>
          <w:sz w:val="22"/>
          <w:szCs w:val="22"/>
          <w:lang w:val="pl-PL"/>
        </w:rPr>
        <w:t> 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budynków oraz oświetlenia ulicznego</w:t>
      </w:r>
      <w:r w:rsidRPr="007C5021">
        <w:rPr>
          <w:rFonts w:ascii="Calibri" w:eastAsia="Calibri" w:hAnsi="Calibri" w:cs="Calibri"/>
          <w:b/>
          <w:bCs/>
          <w:i/>
          <w:iCs/>
          <w:kern w:val="1"/>
          <w:sz w:val="22"/>
          <w:szCs w:val="22"/>
          <w:lang w:val="pl-PL"/>
        </w:rPr>
        <w:t xml:space="preserve">”, </w:t>
      </w:r>
      <w:r w:rsidRPr="007C5021">
        <w:rPr>
          <w:rFonts w:ascii="Calibri" w:eastAsia="Calibri" w:hAnsi="Calibri" w:cs="Calibri"/>
          <w:bCs/>
          <w:iCs/>
          <w:kern w:val="1"/>
          <w:sz w:val="22"/>
          <w:szCs w:val="22"/>
          <w:lang w:val="pl-PL"/>
        </w:rPr>
        <w:t>składamy niniejszą ofertę:</w:t>
      </w:r>
    </w:p>
    <w:p w14:paraId="0D69095D" w14:textId="77777777" w:rsidR="0002526F" w:rsidRPr="007C5021" w:rsidRDefault="0002526F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8"/>
          <w:szCs w:val="8"/>
        </w:rPr>
      </w:pPr>
    </w:p>
    <w:p w14:paraId="1198E245" w14:textId="77777777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Oferujemy realizację przedmiotu zamówienia na następujących warunkach:</w:t>
      </w:r>
    </w:p>
    <w:p w14:paraId="312D2E5C" w14:textId="77777777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1.  Cena oferty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 xml:space="preserve">* </w:t>
      </w:r>
    </w:p>
    <w:p w14:paraId="2EFE0CB0" w14:textId="32110391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 xml:space="preserve">Wartość netto: </w:t>
      </w:r>
      <w:r w:rsidR="00705390"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 xml:space="preserve">................................................ </w:t>
      </w:r>
      <w:r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zł</w:t>
      </w:r>
    </w:p>
    <w:p w14:paraId="633994E0" w14:textId="26D6B436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(słownie: </w:t>
      </w:r>
      <w:r w:rsidR="00705390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................................................................................................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złotych)</w:t>
      </w:r>
    </w:p>
    <w:p w14:paraId="33114685" w14:textId="6CECDCB8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Stawka  VAT: </w:t>
      </w:r>
      <w:r w:rsidR="00705390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 %</w:t>
      </w:r>
    </w:p>
    <w:p w14:paraId="38CB1A6F" w14:textId="0B1751B6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Podatek VAT:</w:t>
      </w:r>
      <w:r w:rsidR="00705390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................................................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zł, według obowiązującej stawki.**</w:t>
      </w:r>
    </w:p>
    <w:p w14:paraId="66807A88" w14:textId="77777777" w:rsidR="00705390" w:rsidRPr="007C5021" w:rsidRDefault="00705390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(słownie: ................................................................................................ złotych)</w:t>
      </w:r>
    </w:p>
    <w:p w14:paraId="42708EBC" w14:textId="123A41F2" w:rsidR="0002526F" w:rsidRPr="007C5021" w:rsidRDefault="00CA75AB" w:rsidP="000D6D9D">
      <w:pPr>
        <w:pStyle w:val="Nagwek5"/>
        <w:numPr>
          <w:ilvl w:val="0"/>
          <w:numId w:val="0"/>
        </w:numPr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Wartość brutto: </w:t>
      </w:r>
      <w:r w:rsidR="00705390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................................................ z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ł***</w:t>
      </w:r>
    </w:p>
    <w:p w14:paraId="458E56D3" w14:textId="628E568B" w:rsidR="0002526F" w:rsidRPr="007C5021" w:rsidRDefault="00705390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(słownie: ................................................................................................ złotych)</w:t>
      </w:r>
    </w:p>
    <w:p w14:paraId="00A5C4BB" w14:textId="77777777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lastRenderedPageBreak/>
        <w:t xml:space="preserve">Cenę oferty obliczono z uwzględnieniem następującej ceny jednostkowej energii elektrycznej netto: </w:t>
      </w:r>
    </w:p>
    <w:p w14:paraId="7278F8DF" w14:textId="77777777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C1 - cena jednostkowa energii elektrycznej netto**** dla grup taryfowych </w:t>
      </w:r>
      <w:r w:rsidRPr="007C5021">
        <w:rPr>
          <w:rFonts w:ascii="Calibri" w:eastAsia="Calibri" w:hAnsi="Calibri" w:cs="Calibri"/>
          <w:b w:val="0"/>
          <w:i w:val="0"/>
          <w:sz w:val="22"/>
          <w:szCs w:val="20"/>
        </w:rPr>
        <w:t>OSD C11, C12A, C21, C11o, G11 (jedna płaska stawka we wszystkich strefach)</w:t>
      </w:r>
    </w:p>
    <w:p w14:paraId="1479CE34" w14:textId="75261059" w:rsidR="0002526F" w:rsidRPr="007C5021" w:rsidRDefault="00CA75AB" w:rsidP="000D6D9D">
      <w:pPr>
        <w:spacing w:before="120" w:after="120"/>
        <w:rPr>
          <w:rFonts w:ascii="Calibri" w:eastAsia="Calibri" w:hAnsi="Calibri" w:cs="Calibri"/>
          <w:kern w:val="1"/>
          <w:sz w:val="22"/>
          <w:szCs w:val="20"/>
          <w:lang w:val="pl-PL"/>
        </w:rPr>
      </w:pPr>
      <w:r w:rsidRPr="007C5021">
        <w:rPr>
          <w:rFonts w:ascii="Calibri" w:eastAsia="Calibri" w:hAnsi="Calibri" w:cs="Calibri"/>
          <w:kern w:val="1"/>
          <w:sz w:val="22"/>
          <w:szCs w:val="22"/>
          <w:lang w:val="pl-PL"/>
        </w:rPr>
        <w:t xml:space="preserve">B1 - cena jednostkowa energii elektrycznej netto**** dla grupy taryfowej </w:t>
      </w:r>
      <w:r w:rsidRPr="007C5021">
        <w:rPr>
          <w:rFonts w:ascii="Calibri" w:eastAsia="Calibri" w:hAnsi="Calibri" w:cs="Calibri"/>
          <w:kern w:val="1"/>
          <w:sz w:val="22"/>
          <w:szCs w:val="20"/>
          <w:lang w:val="pl-PL"/>
        </w:rPr>
        <w:t>OSD B21,</w:t>
      </w:r>
    </w:p>
    <w:p w14:paraId="62261C22" w14:textId="77777777" w:rsidR="00705390" w:rsidRPr="007C5021" w:rsidRDefault="00705390" w:rsidP="000D6D9D">
      <w:pPr>
        <w:spacing w:before="120" w:after="120"/>
        <w:rPr>
          <w:rFonts w:ascii="Calibri" w:eastAsia="Calibri" w:hAnsi="Calibri" w:cs="Calibri"/>
          <w:kern w:val="1"/>
          <w:sz w:val="16"/>
          <w:szCs w:val="16"/>
          <w:lang w:val="pl-PL"/>
        </w:rPr>
      </w:pPr>
    </w:p>
    <w:p w14:paraId="1FE861A2" w14:textId="77777777" w:rsidR="0002526F" w:rsidRPr="007C5021" w:rsidRDefault="00CA75AB" w:rsidP="000D6D9D">
      <w:pPr>
        <w:pStyle w:val="Nagwek5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Cena jednostkowa za kWh oraz MWh  wynosi: </w:t>
      </w:r>
    </w:p>
    <w:p w14:paraId="70596753" w14:textId="77777777" w:rsidR="0002526F" w:rsidRPr="007C5021" w:rsidRDefault="00CA75AB" w:rsidP="000D6D9D">
      <w:pPr>
        <w:pStyle w:val="Nagwek5"/>
        <w:spacing w:before="120" w:after="120"/>
        <w:ind w:left="142" w:firstLine="0"/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C1 ................................ zł/kWh</w:t>
      </w:r>
    </w:p>
    <w:p w14:paraId="46E7E9D4" w14:textId="0DF7FAF6" w:rsidR="0002526F" w:rsidRPr="007C5021" w:rsidRDefault="00CA75AB" w:rsidP="000D6D9D">
      <w:pPr>
        <w:pStyle w:val="Nagwek5"/>
        <w:spacing w:before="120" w:after="120"/>
        <w:ind w:left="142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  <w:r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 xml:space="preserve">B1 ................................ zł/MWh. </w:t>
      </w:r>
    </w:p>
    <w:p w14:paraId="67809966" w14:textId="77777777" w:rsidR="00705390" w:rsidRPr="007C5021" w:rsidRDefault="00705390" w:rsidP="000D6D9D">
      <w:pPr>
        <w:rPr>
          <w:rFonts w:ascii="Calibri" w:hAnsi="Calibri" w:cs="Calibri"/>
          <w:sz w:val="16"/>
          <w:szCs w:val="16"/>
          <w:lang w:val="pl-PL"/>
        </w:rPr>
      </w:pPr>
    </w:p>
    <w:p w14:paraId="75C5F16A" w14:textId="77777777" w:rsidR="000D6D9D" w:rsidRPr="007C5021" w:rsidRDefault="000D6D9D" w:rsidP="000D6D9D">
      <w:pPr>
        <w:rPr>
          <w:rFonts w:ascii="Calibri" w:hAnsi="Calibri" w:cs="Calibri"/>
          <w:sz w:val="16"/>
          <w:szCs w:val="16"/>
          <w:lang w:val="pl-PL"/>
        </w:rPr>
      </w:pPr>
    </w:p>
    <w:p w14:paraId="4A023A57" w14:textId="28659145" w:rsidR="0002526F" w:rsidRPr="007C5021" w:rsidRDefault="00CA75AB" w:rsidP="000D6D9D">
      <w:pPr>
        <w:ind w:left="142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 xml:space="preserve">Cenę oferty obliczono z uwzględnieniem następujących cen i stawek jednostkowych netto za usługi dostawy i dystrybucji energii elektrycznej zgodnie ze sposobem opisanym w SWZ na podstawie taryfy lokalnego OSD (tj. PGE Dystrybucja S.A. oddział Warszawa) aktualnej w dniu składania oferty: </w:t>
      </w:r>
    </w:p>
    <w:p w14:paraId="5284EAA7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502AFAB5" w14:textId="33130720" w:rsidR="0002526F" w:rsidRPr="007C5021" w:rsidRDefault="00CA75AB" w:rsidP="000D6D9D">
      <w:pPr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ab/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Wartość netto = C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-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C11 + C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-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C12A + C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-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C21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+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-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C11o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+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-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G11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+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-</w:t>
      </w:r>
      <w:r w:rsidR="001D2F60" w:rsidRPr="007C5021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B21</w:t>
      </w:r>
    </w:p>
    <w:p w14:paraId="1BE0DD21" w14:textId="77777777" w:rsidR="0002526F" w:rsidRPr="007C5021" w:rsidRDefault="0002526F" w:rsidP="000D6D9D">
      <w:pPr>
        <w:ind w:left="720" w:hanging="720"/>
        <w:jc w:val="both"/>
        <w:rPr>
          <w:rFonts w:ascii="Calibri" w:hAnsi="Calibri" w:cs="Calibri"/>
          <w:sz w:val="6"/>
          <w:szCs w:val="8"/>
          <w:lang w:val="pl-PL"/>
        </w:rPr>
      </w:pPr>
    </w:p>
    <w:p w14:paraId="1C8FF9A1" w14:textId="77777777" w:rsidR="0002526F" w:rsidRPr="007C5021" w:rsidRDefault="00CA75AB" w:rsidP="000D6D9D">
      <w:pPr>
        <w:ind w:left="284" w:hanging="720"/>
        <w:jc w:val="both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ab/>
        <w:t xml:space="preserve">gdzie: </w:t>
      </w:r>
    </w:p>
    <w:p w14:paraId="72A94503" w14:textId="77777777" w:rsidR="0002526F" w:rsidRPr="007C5021" w:rsidRDefault="0002526F" w:rsidP="000D6D9D">
      <w:pPr>
        <w:rPr>
          <w:rFonts w:ascii="Calibri" w:hAnsi="Calibri" w:cs="Calibri"/>
          <w:sz w:val="22"/>
          <w:szCs w:val="22"/>
          <w:lang w:val="pl-PL"/>
        </w:rPr>
      </w:pPr>
    </w:p>
    <w:p w14:paraId="64B3B7C2" w14:textId="77777777" w:rsidR="0044741A" w:rsidRPr="007C5021" w:rsidRDefault="0044741A" w:rsidP="000D6D9D">
      <w:pPr>
        <w:rPr>
          <w:rFonts w:ascii="Calibri" w:hAnsi="Calibri" w:cs="Calibri"/>
          <w:sz w:val="22"/>
          <w:szCs w:val="22"/>
          <w:lang w:val="pl-PL"/>
        </w:rPr>
      </w:pPr>
    </w:p>
    <w:p w14:paraId="21C26A56" w14:textId="77777777" w:rsidR="00B261A0" w:rsidRPr="007C5021" w:rsidRDefault="00B261A0" w:rsidP="000D6D9D">
      <w:pPr>
        <w:rPr>
          <w:rFonts w:ascii="Calibri" w:hAnsi="Calibri" w:cs="Calibri"/>
          <w:sz w:val="22"/>
          <w:szCs w:val="22"/>
          <w:lang w:val="pl-PL"/>
        </w:rPr>
      </w:pPr>
    </w:p>
    <w:p w14:paraId="62C98A22" w14:textId="77777777" w:rsidR="0002526F" w:rsidRPr="007C5021" w:rsidRDefault="00CA75AB" w:rsidP="000D6D9D">
      <w:pPr>
        <w:ind w:left="284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A) Grupa taryfowa C11</w:t>
      </w:r>
    </w:p>
    <w:p w14:paraId="68C538E7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7124EE1A" w14:textId="08CF4E05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Pu_A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łączna moc umowna – </w:t>
      </w:r>
      <w:r w:rsidR="00D32CBC" w:rsidRPr="007C5021">
        <w:rPr>
          <w:rFonts w:ascii="Calibri" w:hAnsi="Calibri" w:cs="Calibri"/>
          <w:sz w:val="22"/>
          <w:szCs w:val="22"/>
          <w:lang w:val="pl-PL"/>
        </w:rPr>
        <w:t>5</w:t>
      </w:r>
      <w:r w:rsidR="0008548F">
        <w:rPr>
          <w:rFonts w:ascii="Calibri" w:hAnsi="Calibri" w:cs="Calibri"/>
          <w:sz w:val="22"/>
          <w:szCs w:val="22"/>
          <w:lang w:val="pl-PL"/>
        </w:rPr>
        <w:t>10</w:t>
      </w:r>
      <w:r w:rsidR="00D32CBC" w:rsidRPr="007C5021">
        <w:rPr>
          <w:rFonts w:ascii="Calibri" w:hAnsi="Calibri" w:cs="Calibri"/>
          <w:sz w:val="22"/>
          <w:szCs w:val="22"/>
          <w:lang w:val="pl-PL"/>
        </w:rPr>
        <w:t>,5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 kW  (12*</w:t>
      </w:r>
      <w:r w:rsidR="0008548F">
        <w:rPr>
          <w:rFonts w:ascii="Calibri" w:hAnsi="Calibri" w:cs="Calibri"/>
          <w:sz w:val="22"/>
          <w:szCs w:val="22"/>
          <w:lang w:val="pl-PL"/>
        </w:rPr>
        <w:t>510,5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 = </w:t>
      </w:r>
      <w:r w:rsidR="00D32CBC" w:rsidRPr="007C5021">
        <w:rPr>
          <w:rFonts w:ascii="Calibri" w:hAnsi="Calibri" w:cs="Calibri"/>
          <w:sz w:val="22"/>
          <w:szCs w:val="22"/>
          <w:lang w:val="pl-PL"/>
        </w:rPr>
        <w:t>6</w:t>
      </w:r>
      <w:r w:rsidR="0008548F">
        <w:rPr>
          <w:rFonts w:ascii="Calibri" w:hAnsi="Calibri" w:cs="Calibri"/>
          <w:sz w:val="22"/>
          <w:szCs w:val="22"/>
          <w:lang w:val="pl-PL"/>
        </w:rPr>
        <w:t>126</w:t>
      </w:r>
      <w:r w:rsidRPr="007C5021">
        <w:rPr>
          <w:rFonts w:ascii="Calibri" w:hAnsi="Calibri" w:cs="Calibri"/>
          <w:sz w:val="22"/>
          <w:szCs w:val="22"/>
          <w:lang w:val="pl-PL"/>
        </w:rPr>
        <w:t>)</w:t>
      </w:r>
    </w:p>
    <w:p w14:paraId="30CF42C6" w14:textId="77777777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>Lm – liczba miesięcy obowiązywania umowy – 12</w:t>
      </w:r>
    </w:p>
    <w:p w14:paraId="1A416BFE" w14:textId="018326CB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nPPE_A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liczba punktów poboru energii elektrycznej – 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4</w:t>
      </w:r>
      <w:r w:rsidR="0008548F">
        <w:rPr>
          <w:rFonts w:ascii="Calibri" w:hAnsi="Calibri" w:cs="Calibri"/>
          <w:sz w:val="22"/>
          <w:szCs w:val="22"/>
          <w:lang w:val="pl-PL"/>
        </w:rPr>
        <w:t>5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 (12*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4</w:t>
      </w:r>
      <w:r w:rsidR="0008548F">
        <w:rPr>
          <w:rFonts w:ascii="Calibri" w:hAnsi="Calibri" w:cs="Calibri"/>
          <w:sz w:val="22"/>
          <w:szCs w:val="22"/>
          <w:lang w:val="pl-PL"/>
        </w:rPr>
        <w:t>5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= </w:t>
      </w:r>
      <w:r w:rsidR="0044741A" w:rsidRPr="007C5021">
        <w:rPr>
          <w:rFonts w:ascii="Calibri" w:hAnsi="Calibri" w:cs="Calibri"/>
          <w:sz w:val="22"/>
          <w:szCs w:val="22"/>
          <w:lang w:val="pl-PL"/>
        </w:rPr>
        <w:t>5</w:t>
      </w:r>
      <w:r w:rsidR="0008548F">
        <w:rPr>
          <w:rFonts w:ascii="Calibri" w:hAnsi="Calibri" w:cs="Calibri"/>
          <w:sz w:val="22"/>
          <w:szCs w:val="22"/>
          <w:lang w:val="pl-PL"/>
        </w:rPr>
        <w:t>40</w:t>
      </w:r>
      <w:r w:rsidRPr="007C5021">
        <w:rPr>
          <w:rFonts w:ascii="Calibri" w:hAnsi="Calibri" w:cs="Calibri"/>
          <w:sz w:val="22"/>
          <w:szCs w:val="22"/>
          <w:lang w:val="pl-PL"/>
        </w:rPr>
        <w:t>)</w:t>
      </w:r>
    </w:p>
    <w:p w14:paraId="5AD89C61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54"/>
        <w:gridCol w:w="3118"/>
        <w:gridCol w:w="1276"/>
        <w:gridCol w:w="1417"/>
        <w:gridCol w:w="1254"/>
        <w:gridCol w:w="1809"/>
      </w:tblGrid>
      <w:tr w:rsidR="0009058C" w:rsidRPr="007C5021" w14:paraId="5BBD3C90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F41C6A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F2ECEB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77C81D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4EB14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Stawka/Cena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FB69B5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31FF1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Wartość*</w:t>
            </w:r>
          </w:p>
        </w:tc>
      </w:tr>
      <w:tr w:rsidR="0009058C" w:rsidRPr="007C5021" w14:paraId="749AE573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C93C41" w14:textId="6D1D729A" w:rsidR="0002526F" w:rsidRPr="007C5021" w:rsidRDefault="000D6D9D" w:rsidP="000D6D9D">
            <w:pPr>
              <w:snapToGrid w:val="0"/>
              <w:ind w:left="-22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193839" w14:textId="77777777" w:rsidR="0002526F" w:rsidRPr="007C5021" w:rsidRDefault="0002526F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8E956F" w14:textId="77777777" w:rsidR="0002526F" w:rsidRPr="007C5021" w:rsidRDefault="0002526F" w:rsidP="000D6D9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079C0A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FA07E0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85931A" w14:textId="38694AA0" w:rsidR="000D6D9D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K3=K1*K2</w:t>
            </w:r>
          </w:p>
          <w:p w14:paraId="7C416A60" w14:textId="49AC2EA0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(zł)</w:t>
            </w:r>
          </w:p>
        </w:tc>
      </w:tr>
      <w:tr w:rsidR="0090353C" w:rsidRPr="007C5021" w14:paraId="183872B9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1614A" w14:textId="75F8FBE4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E3F1B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(zł/kWh) 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C5F3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DEA2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C14C" w14:textId="75E95A37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430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259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4F49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</w:p>
        </w:tc>
      </w:tr>
      <w:tr w:rsidR="0090353C" w:rsidRPr="007C5021" w14:paraId="08CBC3FF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D675" w14:textId="2E25E748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29A3" w14:textId="77777777" w:rsidR="0090353C" w:rsidRPr="007C5021" w:rsidRDefault="0090353C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</w:t>
            </w:r>
          </w:p>
          <w:p w14:paraId="3FB7119B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B3468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7677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704D" w14:textId="58976621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430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259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EEE0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572F0B11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BF18" w14:textId="02C4BB48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1AAB2" w14:textId="77777777" w:rsidR="0090353C" w:rsidRPr="007C5021" w:rsidRDefault="0090353C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jakościowa</w:t>
            </w:r>
          </w:p>
          <w:p w14:paraId="782E6A98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C33B2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EB7C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DA41" w14:textId="3D57D089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430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259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99CB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54BBA045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86191" w14:textId="5F11D0E7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E214" w14:textId="77777777" w:rsidR="0090353C" w:rsidRPr="007C5021" w:rsidRDefault="0090353C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stały stawki sieciowej</w:t>
            </w:r>
          </w:p>
          <w:p w14:paraId="5914CA0B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EB5B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AFFE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6404" w14:textId="33EFFE12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126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9E89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7B47A9AC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0613E" w14:textId="05F428BE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49C2" w14:textId="77777777" w:rsidR="0090353C" w:rsidRPr="007C5021" w:rsidRDefault="0090353C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przejściowej</w:t>
            </w:r>
          </w:p>
          <w:p w14:paraId="43DD8732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5C56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1A8D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3564" w14:textId="04E5F52D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6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126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1093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71DE327E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1643" w14:textId="5C53FE9C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B5AD" w14:textId="1D5B8EAD" w:rsidR="0090353C" w:rsidRPr="007C5021" w:rsidRDefault="0090353C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abonamentowej</w:t>
            </w:r>
          </w:p>
          <w:p w14:paraId="720D5D33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 na PPE)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65F1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C89AB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A4B05" w14:textId="0C5B8C0C" w:rsidR="0090353C" w:rsidRPr="007C5021" w:rsidRDefault="0044741A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5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0038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420815A4" w14:textId="77777777" w:rsidTr="000D6D9D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F6EB" w14:textId="71D1791D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48BFB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OZE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0AB4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723C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92F48" w14:textId="05595065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430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259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9B93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0033753A" w14:textId="77777777" w:rsidTr="000D6D9D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1A1B" w14:textId="49BE522C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5C5F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D64D5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FB54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759F" w14:textId="6FE2A446" w:rsidR="0090353C" w:rsidRPr="007C5021" w:rsidRDefault="00D32CB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430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259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1FC5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53FFCE4D" w14:textId="77777777" w:rsidTr="000D6D9D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EF70" w14:textId="470FE2A7" w:rsidR="0090353C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6C77" w14:textId="77777777" w:rsidR="0090353C" w:rsidRPr="007C5021" w:rsidRDefault="0090353C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Stawka opłaty </w:t>
            </w:r>
            <w:proofErr w:type="spellStart"/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mocowej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CBC0" w14:textId="77777777" w:rsidR="0090353C" w:rsidRPr="007C5021" w:rsidRDefault="0090353C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05945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D81B5" w14:textId="4A20341A" w:rsidR="0090353C" w:rsidRPr="007C5021" w:rsidRDefault="0090353C" w:rsidP="000D6D9D">
            <w:pPr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3</w:t>
            </w:r>
            <w:r w:rsidR="00D32CBC" w:rsidRPr="007C50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01</w:t>
            </w:r>
            <w:r w:rsidR="0008548F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181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EE31" w14:textId="77777777" w:rsidR="0090353C" w:rsidRPr="007C5021" w:rsidRDefault="0090353C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2526F" w:rsidRPr="007C5021" w14:paraId="7F51D655" w14:textId="77777777" w:rsidTr="000D6D9D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4D98" w14:textId="73FA85CA" w:rsidR="0002526F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9018" w14:textId="77777777" w:rsidR="0002526F" w:rsidRPr="007C5021" w:rsidRDefault="00CA75AB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netto -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7B453" w14:textId="228D0661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</w:t>
            </w:r>
            <w:r w:rsidR="000D6D9D"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-</w:t>
            </w:r>
            <w:r w:rsidR="000D6D9D"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D9232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Nd.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5880" w14:textId="3A60B178" w:rsidR="001D2F60" w:rsidRPr="007C5021" w:rsidRDefault="00CA75AB" w:rsidP="000D6D9D">
            <w:pPr>
              <w:jc w:val="right"/>
              <w:rPr>
                <w:rFonts w:ascii="Calibri" w:hAnsi="Calibri" w:cs="Calibri"/>
                <w:i/>
                <w:sz w:val="18"/>
                <w:szCs w:val="18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Suma kwot</w:t>
            </w:r>
          </w:p>
          <w:p w14:paraId="6A5E4AEC" w14:textId="379EFA0B" w:rsidR="0002526F" w:rsidRPr="007C5021" w:rsidRDefault="00CA75AB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z kolumny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39DE" w14:textId="77777777" w:rsidR="0002526F" w:rsidRPr="007C5021" w:rsidRDefault="0002526F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01986F2C" w14:textId="77777777" w:rsidR="0002526F" w:rsidRPr="007C5021" w:rsidRDefault="0002526F" w:rsidP="000D6D9D">
      <w:pPr>
        <w:ind w:left="360"/>
        <w:rPr>
          <w:rFonts w:ascii="Calibri" w:hAnsi="Calibri" w:cs="Calibri"/>
          <w:lang w:val="pl-PL"/>
        </w:rPr>
      </w:pPr>
    </w:p>
    <w:p w14:paraId="4FED9ADD" w14:textId="77777777" w:rsidR="0002526F" w:rsidRPr="007C5021" w:rsidRDefault="0002526F" w:rsidP="000D6D9D">
      <w:pPr>
        <w:ind w:left="360"/>
        <w:rPr>
          <w:rFonts w:ascii="Calibri" w:hAnsi="Calibri" w:cs="Calibri"/>
          <w:lang w:val="pl-PL"/>
        </w:rPr>
      </w:pPr>
    </w:p>
    <w:p w14:paraId="695AECBF" w14:textId="77777777" w:rsidR="0002526F" w:rsidRPr="007C5021" w:rsidRDefault="0002526F" w:rsidP="00D32CBC">
      <w:pPr>
        <w:rPr>
          <w:rFonts w:ascii="Calibri" w:hAnsi="Calibri" w:cs="Calibri"/>
          <w:sz w:val="22"/>
          <w:szCs w:val="22"/>
          <w:lang w:val="pl-PL"/>
        </w:rPr>
      </w:pPr>
    </w:p>
    <w:p w14:paraId="712264A4" w14:textId="1C4E39EC" w:rsidR="00D32CBC" w:rsidRPr="007C5021" w:rsidRDefault="00D32CBC" w:rsidP="00D32CBC">
      <w:pPr>
        <w:ind w:left="36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B) Grupa taryfowa C11o</w:t>
      </w:r>
    </w:p>
    <w:p w14:paraId="4F7BCADC" w14:textId="77777777" w:rsidR="00D32CBC" w:rsidRPr="007C5021" w:rsidRDefault="00D32CBC" w:rsidP="00D32CBC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5B222752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Pu_E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>– łączna moc umowna – 34 kW  (12*34 = 408)</w:t>
      </w:r>
    </w:p>
    <w:p w14:paraId="484B66FB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>Lm – liczba miesięcy obowiązywania umowy – 12</w:t>
      </w:r>
    </w:p>
    <w:p w14:paraId="0FBA7E22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nPPE_E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liczba punktów poboru energii elektrycznej – 26 (12*26 = 312)</w:t>
      </w:r>
    </w:p>
    <w:p w14:paraId="008594C1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54"/>
        <w:gridCol w:w="3118"/>
        <w:gridCol w:w="1276"/>
        <w:gridCol w:w="1417"/>
        <w:gridCol w:w="1276"/>
        <w:gridCol w:w="1787"/>
      </w:tblGrid>
      <w:tr w:rsidR="00D32CBC" w:rsidRPr="007C5021" w14:paraId="2C96D5FF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A85EA5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43B211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12F826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6B450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Stawka/Cena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0055CE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E87329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Wartość*</w:t>
            </w:r>
          </w:p>
        </w:tc>
      </w:tr>
      <w:tr w:rsidR="00D32CBC" w:rsidRPr="007C5021" w14:paraId="58CE89C9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9C52E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255BC2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3DF446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D0F042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9DCABF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77F91F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K3=K1*K2</w:t>
            </w:r>
          </w:p>
          <w:p w14:paraId="239CFE25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(zł)</w:t>
            </w:r>
          </w:p>
        </w:tc>
      </w:tr>
      <w:tr w:rsidR="00D32CBC" w:rsidRPr="007C5021" w14:paraId="056098B1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D4A4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4B47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(zł/kWh) 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C95E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00E8B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937C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14155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BD3D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3E6C580A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755F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AAC2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</w:t>
            </w:r>
          </w:p>
          <w:p w14:paraId="2298A7E0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F638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EA4E0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F9BF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14155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DC1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776635D6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50DF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61AA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jakościowa</w:t>
            </w:r>
          </w:p>
          <w:p w14:paraId="3D188AC1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FD957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C68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26DA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14155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2BB3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1CE1E2A2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C3B5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D6852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stały stawki sieciowej</w:t>
            </w:r>
          </w:p>
          <w:p w14:paraId="3CC80B53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3A74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6309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62383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408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5139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6C5BC40A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1C1F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9EBE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przejściowej</w:t>
            </w:r>
          </w:p>
          <w:p w14:paraId="76ED8B74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D655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31A6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A50A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408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54A9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4765446A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C9C29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F935C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abonamentowej</w:t>
            </w:r>
          </w:p>
          <w:p w14:paraId="1344E852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 na PPE)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5898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B202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DB0E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8A3F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69DE161B" w14:textId="77777777" w:rsidTr="00C762EB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72D3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7B3BC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OZE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71E25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4C0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9988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14155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F351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0884AA5B" w14:textId="77777777" w:rsidTr="00C762EB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3060B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8D9D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B407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2AEA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1998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14155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93BE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2401D7F5" w14:textId="77777777" w:rsidTr="00C762EB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81FBA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60506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Stawka opłaty </w:t>
            </w:r>
            <w:proofErr w:type="spellStart"/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mocowej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AAF2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D1BF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38F9" w14:textId="57408165" w:rsidR="00B261A0" w:rsidRPr="007C5021" w:rsidRDefault="00B261A0" w:rsidP="00B261A0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9909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5EDA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072F8FC8" w14:textId="77777777" w:rsidTr="00C762EB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8C85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C533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netto -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0B2B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C-C11o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6210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Nd.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D9CE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Suma kwot </w:t>
            </w: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br/>
              <w:t>z kolumny K3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6D15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46AB9444" w14:textId="77777777" w:rsidR="00D32CBC" w:rsidRPr="007C5021" w:rsidRDefault="00D32CBC" w:rsidP="00D32CBC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3F63DFC7" w14:textId="77777777" w:rsidR="00D32CBC" w:rsidRPr="007C5021" w:rsidRDefault="00D32CBC" w:rsidP="00D32CBC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381DFA91" w14:textId="77777777" w:rsidR="00D32CBC" w:rsidRPr="007C5021" w:rsidRDefault="00D32CBC" w:rsidP="000D6D9D">
      <w:pPr>
        <w:ind w:left="284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6450A675" w14:textId="77777777" w:rsidR="00B261A0" w:rsidRPr="007C5021" w:rsidRDefault="00B261A0" w:rsidP="000D6D9D">
      <w:pPr>
        <w:ind w:left="284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6039463C" w14:textId="1E8B178D" w:rsidR="0002526F" w:rsidRPr="007C5021" w:rsidRDefault="00D32CBC" w:rsidP="000D6D9D">
      <w:pPr>
        <w:ind w:left="284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C) Grupa taryfowa C12A</w:t>
      </w:r>
    </w:p>
    <w:p w14:paraId="10484663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3FC10E98" w14:textId="77777777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Pu_B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łączna moc umowna – 7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6</w:t>
      </w:r>
      <w:r w:rsidRPr="007C5021">
        <w:rPr>
          <w:rFonts w:ascii="Calibri" w:hAnsi="Calibri" w:cs="Calibri"/>
          <w:sz w:val="22"/>
          <w:szCs w:val="22"/>
          <w:lang w:val="pl-PL"/>
        </w:rPr>
        <w:t>2,5 kW  (12*7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6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2,5 = 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91</w:t>
      </w:r>
      <w:r w:rsidRPr="007C5021">
        <w:rPr>
          <w:rFonts w:ascii="Calibri" w:hAnsi="Calibri" w:cs="Calibri"/>
          <w:sz w:val="22"/>
          <w:szCs w:val="22"/>
          <w:lang w:val="pl-PL"/>
        </w:rPr>
        <w:t>50)</w:t>
      </w:r>
    </w:p>
    <w:p w14:paraId="6C59B3C2" w14:textId="77777777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>Lm – liczba miesięcy obowiązywania umowy – 12</w:t>
      </w:r>
    </w:p>
    <w:p w14:paraId="485211D0" w14:textId="77777777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nPPE_B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liczba punktów poboru energii elektrycznej – 9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5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 (12*9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5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 = 11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40</w:t>
      </w:r>
      <w:r w:rsidRPr="007C5021">
        <w:rPr>
          <w:rFonts w:ascii="Calibri" w:hAnsi="Calibri" w:cs="Calibri"/>
          <w:sz w:val="22"/>
          <w:szCs w:val="22"/>
          <w:lang w:val="pl-PL"/>
        </w:rPr>
        <w:t>)</w:t>
      </w:r>
    </w:p>
    <w:p w14:paraId="0F82279D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54"/>
        <w:gridCol w:w="3118"/>
        <w:gridCol w:w="1276"/>
        <w:gridCol w:w="1417"/>
        <w:gridCol w:w="1276"/>
        <w:gridCol w:w="1787"/>
      </w:tblGrid>
      <w:tr w:rsidR="0009058C" w:rsidRPr="007C5021" w14:paraId="46DAD3EE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367DB7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819A7D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109269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CDC0A8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Stawka/Cena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649FD6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548E11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Wartość*</w:t>
            </w:r>
          </w:p>
        </w:tc>
      </w:tr>
      <w:tr w:rsidR="0009058C" w:rsidRPr="007C5021" w14:paraId="413682C2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11C51" w14:textId="74CDC986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A822E5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4F925E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EFE8F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6888B1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50D8D9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K3=K1*K2</w:t>
            </w:r>
          </w:p>
          <w:p w14:paraId="529BE1E9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(zł)</w:t>
            </w:r>
          </w:p>
        </w:tc>
      </w:tr>
      <w:tr w:rsidR="000D6D9D" w:rsidRPr="007C5021" w14:paraId="1B688C46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2185" w14:textId="15B91CBB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CB60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szczytowa  (zł/kWh) 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F677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3634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5637" w14:textId="3E96E76A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23721</w:t>
            </w:r>
            <w:r w:rsidR="0008548F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2FFC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0F38077C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15FA" w14:textId="798FFFEE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C24F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pozaszczytowa (zł/kWh) 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003CC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A4AB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FBD4" w14:textId="7B85B3F8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440538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C756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26E5A628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3E055" w14:textId="245A5109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173D" w14:textId="77777777" w:rsidR="000D6D9D" w:rsidRPr="007C5021" w:rsidRDefault="000D6D9D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 szczytowy</w:t>
            </w:r>
          </w:p>
          <w:p w14:paraId="73824A76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7FC2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2F17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3143" w14:textId="1CAB77CD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23721</w:t>
            </w:r>
            <w:r w:rsidR="0008548F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C21C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552EAB94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1B48" w14:textId="37E39E9C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6F53" w14:textId="77777777" w:rsidR="000D6D9D" w:rsidRPr="007C5021" w:rsidRDefault="000D6D9D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 pozaszczytowy</w:t>
            </w:r>
          </w:p>
          <w:p w14:paraId="08B698A6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D572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58A6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90CD" w14:textId="3C7180D8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440538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E0AA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411C4918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3417" w14:textId="3248A66E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42B4" w14:textId="77777777" w:rsidR="000D6D9D" w:rsidRPr="007C5021" w:rsidRDefault="000D6D9D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jakościowa</w:t>
            </w:r>
          </w:p>
          <w:p w14:paraId="4E9BC00B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338DE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7272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83211" w14:textId="6BD0663B" w:rsidR="00B261A0" w:rsidRPr="007C5021" w:rsidRDefault="00B261A0" w:rsidP="00B261A0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677750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87EC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72A9C348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CE7D2" w14:textId="2825A90C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55C7" w14:textId="77777777" w:rsidR="000D6D9D" w:rsidRPr="007C5021" w:rsidRDefault="000D6D9D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stały stawki sieciowej</w:t>
            </w:r>
          </w:p>
          <w:p w14:paraId="11D5A21D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FED0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47F5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460B" w14:textId="77777777" w:rsidR="000D6D9D" w:rsidRPr="007C5021" w:rsidRDefault="000D6D9D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9150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C4C6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0994D4B5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9BD0" w14:textId="47D2F81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61BD" w14:textId="77777777" w:rsidR="000D6D9D" w:rsidRPr="007C5021" w:rsidRDefault="000D6D9D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przejściowej</w:t>
            </w:r>
          </w:p>
          <w:p w14:paraId="28DD6E25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75D27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D8798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7B7AC" w14:textId="77777777" w:rsidR="000D6D9D" w:rsidRPr="007C5021" w:rsidRDefault="000D6D9D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9150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1914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6D9DB52E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0DF53" w14:textId="0384762E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3623" w14:textId="4BF3E7C3" w:rsidR="000D6D9D" w:rsidRPr="007C5021" w:rsidRDefault="000D6D9D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abonamentowej</w:t>
            </w:r>
          </w:p>
          <w:p w14:paraId="064DC565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 na PPE)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5DB9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7E96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72E69" w14:textId="77777777" w:rsidR="000D6D9D" w:rsidRPr="007C5021" w:rsidRDefault="000D6D9D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1140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5DF8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1E9CE04C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877E" w14:textId="0BB684CD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6C842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OZE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83DD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80BD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A921" w14:textId="3E66C0E6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677750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21FE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0B7F9A38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80FB" w14:textId="741167E3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C799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E4B7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19CD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855F" w14:textId="1DBBEA7A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677750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5452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4DADB387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144F" w14:textId="4F980DD3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FCDB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Stawka opłaty </w:t>
            </w:r>
            <w:proofErr w:type="spellStart"/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mocowej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83573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5917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98CD" w14:textId="2468F422" w:rsidR="000D6D9D" w:rsidRPr="007C5021" w:rsidRDefault="00B261A0" w:rsidP="000D6D9D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474425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DB52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D6D9D" w:rsidRPr="007C5021" w14:paraId="5FD4E873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1A9C" w14:textId="53EBB813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A0F9" w14:textId="77777777" w:rsidR="000D6D9D" w:rsidRPr="007C5021" w:rsidRDefault="000D6D9D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netto -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432D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C-C12A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0390" w14:textId="77777777" w:rsidR="000D6D9D" w:rsidRPr="007C5021" w:rsidRDefault="000D6D9D" w:rsidP="000D6D9D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Nd.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B303" w14:textId="77777777" w:rsidR="000D6D9D" w:rsidRPr="007C5021" w:rsidRDefault="000D6D9D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Suma kwot </w:t>
            </w: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br/>
              <w:t>z kolumny K3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2BC4" w14:textId="77777777" w:rsidR="000D6D9D" w:rsidRPr="007C5021" w:rsidRDefault="000D6D9D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2FA0EB48" w14:textId="77777777" w:rsidR="000D6D9D" w:rsidRPr="007C5021" w:rsidRDefault="000D6D9D" w:rsidP="000D6D9D">
      <w:pPr>
        <w:rPr>
          <w:rFonts w:ascii="Calibri" w:hAnsi="Calibri" w:cs="Calibri"/>
          <w:lang w:val="pl-PL"/>
        </w:rPr>
      </w:pPr>
    </w:p>
    <w:p w14:paraId="334B29F2" w14:textId="77777777" w:rsidR="00B261A0" w:rsidRPr="007C5021" w:rsidRDefault="00B261A0" w:rsidP="000D6D9D">
      <w:pPr>
        <w:rPr>
          <w:rFonts w:ascii="Calibri" w:hAnsi="Calibri" w:cs="Calibri"/>
          <w:lang w:val="pl-PL"/>
        </w:rPr>
      </w:pPr>
    </w:p>
    <w:p w14:paraId="7BD4EB13" w14:textId="77777777" w:rsidR="000D6D9D" w:rsidRPr="007C5021" w:rsidRDefault="000D6D9D" w:rsidP="00A42C9E">
      <w:pPr>
        <w:rPr>
          <w:rFonts w:ascii="Calibri" w:hAnsi="Calibri" w:cs="Calibri"/>
          <w:lang w:val="pl-PL"/>
        </w:rPr>
      </w:pPr>
    </w:p>
    <w:p w14:paraId="200E6BF4" w14:textId="77777777" w:rsidR="00B261A0" w:rsidRPr="007C5021" w:rsidRDefault="00B261A0" w:rsidP="00A42C9E">
      <w:pPr>
        <w:rPr>
          <w:rFonts w:ascii="Calibri" w:hAnsi="Calibri" w:cs="Calibri"/>
          <w:lang w:val="pl-PL"/>
        </w:rPr>
      </w:pPr>
    </w:p>
    <w:p w14:paraId="57B1B92B" w14:textId="77777777" w:rsidR="00D32CBC" w:rsidRPr="007C5021" w:rsidRDefault="00D32CBC" w:rsidP="00D32CBC">
      <w:pPr>
        <w:ind w:left="284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D) Grupa taryfowa C21</w:t>
      </w:r>
    </w:p>
    <w:p w14:paraId="581986FA" w14:textId="77777777" w:rsidR="00D32CBC" w:rsidRPr="007C5021" w:rsidRDefault="00D32CBC" w:rsidP="00D32CBC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665C1549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Pu_D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łączna moc umowna – 135 kW  (12*135 = 1620)</w:t>
      </w:r>
    </w:p>
    <w:p w14:paraId="75A98402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>Lm – liczba miesięcy obowiązywania umowy – 12</w:t>
      </w:r>
    </w:p>
    <w:p w14:paraId="033A2F8D" w14:textId="77777777" w:rsidR="00D32CBC" w:rsidRPr="007C5021" w:rsidRDefault="00D32CBC" w:rsidP="00D32CBC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nPPE_D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liczba punktów poboru energii elektrycznej – 2 (12*2 = 24)</w:t>
      </w:r>
    </w:p>
    <w:p w14:paraId="6A3EDA36" w14:textId="77777777" w:rsidR="00D32CBC" w:rsidRPr="007C5021" w:rsidRDefault="00D32CBC" w:rsidP="00D32CBC">
      <w:pPr>
        <w:rPr>
          <w:rFonts w:ascii="Calibri" w:hAnsi="Calibri" w:cs="Calibri"/>
          <w:lang w:val="pl-PL"/>
        </w:rPr>
      </w:pPr>
    </w:p>
    <w:tbl>
      <w:tblPr>
        <w:tblW w:w="9505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618"/>
        <w:gridCol w:w="3118"/>
        <w:gridCol w:w="1276"/>
        <w:gridCol w:w="1417"/>
        <w:gridCol w:w="1276"/>
        <w:gridCol w:w="1800"/>
      </w:tblGrid>
      <w:tr w:rsidR="00D32CBC" w:rsidRPr="007C5021" w14:paraId="0AB61236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4626FC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52421B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BEADE6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220AD9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Stawka/Cena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070CCF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834335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Wartość*</w:t>
            </w:r>
          </w:p>
        </w:tc>
      </w:tr>
      <w:tr w:rsidR="00D32CBC" w:rsidRPr="007C5021" w14:paraId="6CC42860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E55FD0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9958E6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F43B15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8B7211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A3BD0F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98BBD9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K3=K1*K2</w:t>
            </w:r>
          </w:p>
          <w:p w14:paraId="2A6B2DAE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(zł)</w:t>
            </w:r>
          </w:p>
        </w:tc>
      </w:tr>
      <w:tr w:rsidR="00D32CBC" w:rsidRPr="007C5021" w14:paraId="67B5033C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E59C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5988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(zł/kWh) 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714E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67F9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7C7F" w14:textId="2AF37AE5" w:rsidR="00D32CBC" w:rsidRPr="007C5021" w:rsidRDefault="00B261A0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378274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E117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4B8B3E79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0F1F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CCDE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</w:t>
            </w:r>
          </w:p>
          <w:p w14:paraId="71EA0164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41A2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A86A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7A5B3" w14:textId="4604CD12" w:rsidR="00D32CBC" w:rsidRPr="007C5021" w:rsidRDefault="00B261A0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378274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B0E7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3762F233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766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5470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jakościowa</w:t>
            </w:r>
          </w:p>
          <w:p w14:paraId="3C9B32AA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385D7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5A0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9EFA" w14:textId="34FADF2E" w:rsidR="00D32CBC" w:rsidRPr="007C5021" w:rsidRDefault="00B261A0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378274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ADE4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5231167F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2576E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10D0D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stały stawki sieciowej</w:t>
            </w:r>
          </w:p>
          <w:p w14:paraId="562E6963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E79C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340C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8B2C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1620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F684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655541AE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8D962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56DF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przejściowej</w:t>
            </w:r>
          </w:p>
          <w:p w14:paraId="552993C9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59A4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B755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E7AE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1620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FA11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4C1A2ADC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9272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D7E9" w14:textId="77777777" w:rsidR="00D32CBC" w:rsidRPr="007C5021" w:rsidRDefault="00D32CBC" w:rsidP="00C762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abonamentowej</w:t>
            </w:r>
          </w:p>
          <w:p w14:paraId="695ADDD5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 na PPE)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2C90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77A3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19490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24D0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29AF6EF1" w14:textId="77777777" w:rsidTr="00C762EB">
        <w:trPr>
          <w:trHeight w:val="51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17F5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EA45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OZE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31DA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81C3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2028F" w14:textId="10157049" w:rsidR="00D32CBC" w:rsidRPr="007C5021" w:rsidRDefault="00B261A0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378274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174C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29F6F471" w14:textId="77777777" w:rsidTr="00C762EB">
        <w:trPr>
          <w:trHeight w:val="51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CD1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BFEBE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87D84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F72A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C14E" w14:textId="7B493ABE" w:rsidR="00D32CBC" w:rsidRPr="007C5021" w:rsidRDefault="00B261A0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378274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85E8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4B597FBD" w14:textId="77777777" w:rsidTr="00C762EB">
        <w:trPr>
          <w:trHeight w:val="51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C60C1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8D74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5D9C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D235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1F5D" w14:textId="559979A6" w:rsidR="00D32CBC" w:rsidRPr="007C5021" w:rsidRDefault="00B261A0" w:rsidP="00C762EB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264792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D9AC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32CBC" w:rsidRPr="007C5021" w14:paraId="597E4E86" w14:textId="77777777" w:rsidTr="00C762EB">
        <w:trPr>
          <w:trHeight w:val="5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50D9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70D9" w14:textId="77777777" w:rsidR="00D32CBC" w:rsidRPr="007C5021" w:rsidRDefault="00D32CBC" w:rsidP="00C762EB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netto -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EA69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C-C21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6CC0" w14:textId="77777777" w:rsidR="00D32CBC" w:rsidRPr="007C5021" w:rsidRDefault="00D32CBC" w:rsidP="00C762EB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Nd.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DAD6" w14:textId="77777777" w:rsidR="00D32CBC" w:rsidRPr="007C5021" w:rsidRDefault="00D32CBC" w:rsidP="00C762EB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Suma kwot </w:t>
            </w: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br/>
              <w:t>z kolumny K3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42D3" w14:textId="77777777" w:rsidR="00D32CBC" w:rsidRPr="007C5021" w:rsidRDefault="00D32CBC" w:rsidP="00C762E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5D975B85" w14:textId="77777777" w:rsidR="00D32CBC" w:rsidRPr="007C5021" w:rsidRDefault="00D32CBC" w:rsidP="00D32CBC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129EEC4A" w14:textId="77777777" w:rsidR="00D32CBC" w:rsidRPr="007C5021" w:rsidRDefault="00D32CBC" w:rsidP="00D32CBC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49B6A5AC" w14:textId="77777777" w:rsidR="0044741A" w:rsidRPr="007C5021" w:rsidRDefault="0044741A" w:rsidP="00A42C9E">
      <w:pPr>
        <w:rPr>
          <w:rFonts w:ascii="Calibri" w:hAnsi="Calibri" w:cs="Calibri"/>
          <w:lang w:val="pl-PL"/>
        </w:rPr>
      </w:pPr>
    </w:p>
    <w:p w14:paraId="2F467E92" w14:textId="77777777" w:rsidR="00A42C9E" w:rsidRPr="007C5021" w:rsidRDefault="00A42C9E" w:rsidP="00A42C9E">
      <w:pPr>
        <w:rPr>
          <w:rFonts w:ascii="Calibri" w:hAnsi="Calibri" w:cs="Calibri"/>
          <w:lang w:val="pl-PL"/>
        </w:rPr>
      </w:pPr>
    </w:p>
    <w:p w14:paraId="3A7D5A90" w14:textId="01CCA874" w:rsidR="0002526F" w:rsidRPr="007C5021" w:rsidRDefault="00D32CBC" w:rsidP="000D6D9D">
      <w:pPr>
        <w:ind w:left="284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E) Grupa taryfowa G11</w:t>
      </w:r>
    </w:p>
    <w:p w14:paraId="76082791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31E2DD0A" w14:textId="77777777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>Lm – liczba miesięcy obowiązywania umowy – 12</w:t>
      </w:r>
    </w:p>
    <w:p w14:paraId="674689BE" w14:textId="1965298B" w:rsidR="0002526F" w:rsidRPr="007C5021" w:rsidRDefault="00CA75AB" w:rsidP="000D6D9D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nPPE_A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liczba punktów poboru energii elektrycznej – </w:t>
      </w:r>
      <w:r w:rsidR="0008548F">
        <w:rPr>
          <w:rFonts w:ascii="Calibri" w:hAnsi="Calibri" w:cs="Calibri"/>
          <w:sz w:val="22"/>
          <w:szCs w:val="22"/>
          <w:lang w:val="pl-PL"/>
        </w:rPr>
        <w:t>4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 (12*</w:t>
      </w:r>
      <w:r w:rsidR="0008548F">
        <w:rPr>
          <w:rFonts w:ascii="Calibri" w:hAnsi="Calibri" w:cs="Calibri"/>
          <w:sz w:val="22"/>
          <w:szCs w:val="22"/>
          <w:lang w:val="pl-PL"/>
        </w:rPr>
        <w:t>4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= </w:t>
      </w:r>
      <w:r w:rsidR="0008548F">
        <w:rPr>
          <w:rFonts w:ascii="Calibri" w:hAnsi="Calibri" w:cs="Calibri"/>
          <w:sz w:val="22"/>
          <w:szCs w:val="22"/>
          <w:lang w:val="pl-PL"/>
        </w:rPr>
        <w:t>48</w:t>
      </w:r>
      <w:r w:rsidRPr="007C5021">
        <w:rPr>
          <w:rFonts w:ascii="Calibri" w:hAnsi="Calibri" w:cs="Calibri"/>
          <w:sz w:val="22"/>
          <w:szCs w:val="22"/>
          <w:lang w:val="pl-PL"/>
        </w:rPr>
        <w:t>)</w:t>
      </w:r>
    </w:p>
    <w:p w14:paraId="181F384F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54"/>
        <w:gridCol w:w="3118"/>
        <w:gridCol w:w="1276"/>
        <w:gridCol w:w="1417"/>
        <w:gridCol w:w="1276"/>
        <w:gridCol w:w="1787"/>
      </w:tblGrid>
      <w:tr w:rsidR="0009058C" w:rsidRPr="007C5021" w14:paraId="2E79C043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BFF2F7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88D0D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A802B7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7D075D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Stawka/Cena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904F4E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F38FA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Wartość*</w:t>
            </w:r>
          </w:p>
        </w:tc>
      </w:tr>
      <w:tr w:rsidR="0009058C" w:rsidRPr="007C5021" w14:paraId="4619DC2D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D1A455" w14:textId="682F4B56" w:rsidR="0002526F" w:rsidRPr="007C5021" w:rsidRDefault="00CA75AB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9A0A1F" w14:textId="77777777" w:rsidR="0002526F" w:rsidRPr="007C5021" w:rsidRDefault="0002526F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833EC6" w14:textId="77777777" w:rsidR="0002526F" w:rsidRPr="007C5021" w:rsidRDefault="0002526F" w:rsidP="000D6D9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0C00FA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8E68DC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59AB72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K3=K1*K2</w:t>
            </w:r>
          </w:p>
          <w:p w14:paraId="7A1300FD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(zł)</w:t>
            </w:r>
          </w:p>
        </w:tc>
      </w:tr>
      <w:tr w:rsidR="005A6DE7" w:rsidRPr="007C5021" w14:paraId="3E80713E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8456" w14:textId="796A1541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B6DA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(zł/kWh) 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9A58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F2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38A0" w14:textId="2A5838E2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DD371F" w:rsidRPr="007C5021">
              <w:rPr>
                <w:rFonts w:ascii="Calibri" w:hAnsi="Calibri" w:cs="Calibri"/>
                <w:sz w:val="20"/>
                <w:szCs w:val="20"/>
                <w:lang w:val="pl-PL"/>
              </w:rPr>
              <w:t>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1B42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4E5F2A32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2F30" w14:textId="75BE57D8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03234" w14:textId="77777777" w:rsidR="005A6DE7" w:rsidRPr="007C5021" w:rsidRDefault="005A6DE7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</w:t>
            </w:r>
          </w:p>
          <w:p w14:paraId="1B42F911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C489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A0EC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B5FF6" w14:textId="133A1EDD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DD371F" w:rsidRPr="007C5021">
              <w:rPr>
                <w:rFonts w:ascii="Calibri" w:hAnsi="Calibri" w:cs="Calibri"/>
                <w:sz w:val="20"/>
                <w:szCs w:val="20"/>
                <w:lang w:val="pl-PL"/>
              </w:rPr>
              <w:t>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6598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5C637B69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9FEC" w14:textId="223CF5C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FFD2" w14:textId="77777777" w:rsidR="005A6DE7" w:rsidRPr="007C5021" w:rsidRDefault="005A6DE7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jakościowa</w:t>
            </w:r>
          </w:p>
          <w:p w14:paraId="51EBE205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AC5A3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CE6AB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E98B" w14:textId="2BBBF895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DD371F" w:rsidRPr="007C5021">
              <w:rPr>
                <w:rFonts w:ascii="Calibri" w:hAnsi="Calibri" w:cs="Calibri"/>
                <w:sz w:val="20"/>
                <w:szCs w:val="20"/>
                <w:lang w:val="pl-PL"/>
              </w:rPr>
              <w:t>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2E8C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533352B8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26114" w14:textId="17AD93F5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5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38B8" w14:textId="77777777" w:rsidR="005A6DE7" w:rsidRPr="007C5021" w:rsidRDefault="005A6DE7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stały stawki sieciowej</w:t>
            </w:r>
          </w:p>
          <w:p w14:paraId="7D33DFCE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DD081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4C9A4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87E2F" w14:textId="395B6B2D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48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903D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27FB5FB0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3F86" w14:textId="7911EE79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6D9FC" w14:textId="77777777" w:rsidR="005A6DE7" w:rsidRPr="007C5021" w:rsidRDefault="005A6DE7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przejściowej</w:t>
            </w:r>
          </w:p>
          <w:p w14:paraId="24E57E60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(zł//m-c)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FCF3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DA21C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0EFFA" w14:textId="47D6CD6F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48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218F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4687988B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BCC6" w14:textId="3FF69B4F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7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EFF7" w14:textId="68AAC066" w:rsidR="005A6DE7" w:rsidRPr="007C5021" w:rsidRDefault="005A6DE7" w:rsidP="000D6D9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abonamentowej</w:t>
            </w:r>
          </w:p>
          <w:p w14:paraId="12E2B046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 na PPE)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233B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51F1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7DA5" w14:textId="3C8C5237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48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D66B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08FEC597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3E5E2" w14:textId="72B0E935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8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03B0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OZE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5690E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0A0F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AE8B1" w14:textId="61A5E19A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DD371F" w:rsidRPr="007C5021">
              <w:rPr>
                <w:rFonts w:ascii="Calibri" w:hAnsi="Calibri" w:cs="Calibri"/>
                <w:sz w:val="20"/>
                <w:szCs w:val="20"/>
                <w:lang w:val="pl-PL"/>
              </w:rPr>
              <w:t>50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C942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6FB8A5B4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8D0" w14:textId="07EF8959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1DED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E92F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92FB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7808" w14:textId="4E6D2AEE" w:rsidR="005A6DE7" w:rsidRPr="007C5021" w:rsidRDefault="0008548F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="00DD371F" w:rsidRPr="007C5021">
              <w:rPr>
                <w:rFonts w:ascii="Calibri" w:hAnsi="Calibri" w:cs="Calibri"/>
                <w:sz w:val="20"/>
                <w:szCs w:val="20"/>
                <w:lang w:val="pl-PL"/>
              </w:rPr>
              <w:t>50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A460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A6DE7" w:rsidRPr="007C5021" w14:paraId="69DC0B8E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D863" w14:textId="0B74CED0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10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1A52" w14:textId="77777777" w:rsidR="005A6DE7" w:rsidRPr="007C5021" w:rsidRDefault="005A6DE7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Stawka opłaty </w:t>
            </w:r>
            <w:proofErr w:type="spellStart"/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mocowej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72CA" w14:textId="77777777" w:rsidR="005A6DE7" w:rsidRPr="007C5021" w:rsidRDefault="005A6DE7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G9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D6F4B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38E21" w14:textId="102AAF55" w:rsidR="005A6DE7" w:rsidRPr="007C5021" w:rsidRDefault="00DC6F99" w:rsidP="000D6D9D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48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4176" w14:textId="77777777" w:rsidR="005A6DE7" w:rsidRPr="007C5021" w:rsidRDefault="005A6DE7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2526F" w:rsidRPr="007C5021" w14:paraId="4B1CE066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468E" w14:textId="1B2EACE0" w:rsidR="0002526F" w:rsidRPr="007C5021" w:rsidRDefault="00CA75AB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</w:t>
            </w:r>
            <w:r w:rsidR="000D6D9D" w:rsidRPr="007C5021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896E" w14:textId="77777777" w:rsidR="0002526F" w:rsidRPr="007C5021" w:rsidRDefault="00CA75AB" w:rsidP="000D6D9D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netto -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C249E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C-G11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8B35" w14:textId="77777777" w:rsidR="0002526F" w:rsidRPr="007C5021" w:rsidRDefault="00CA75AB" w:rsidP="000D6D9D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Nd.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2083" w14:textId="77777777" w:rsidR="0002526F" w:rsidRPr="007C5021" w:rsidRDefault="00CA75AB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Suma kwot </w:t>
            </w: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br/>
              <w:t>z kolumny K3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F42A" w14:textId="77777777" w:rsidR="0002526F" w:rsidRPr="007C5021" w:rsidRDefault="0002526F" w:rsidP="000D6D9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677F3005" w14:textId="77777777" w:rsidR="00DD371F" w:rsidRPr="007C5021" w:rsidRDefault="00DD371F" w:rsidP="00A42C9E">
      <w:pPr>
        <w:rPr>
          <w:rFonts w:ascii="Calibri" w:hAnsi="Calibri" w:cs="Calibri"/>
          <w:lang w:val="pl-PL"/>
        </w:rPr>
      </w:pPr>
    </w:p>
    <w:p w14:paraId="71FE8B50" w14:textId="77777777" w:rsidR="00DD371F" w:rsidRPr="007C5021" w:rsidRDefault="00DD371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27712554" w14:textId="7954952F" w:rsidR="0002526F" w:rsidRPr="007C5021" w:rsidRDefault="00CA75AB" w:rsidP="000D6D9D">
      <w:pPr>
        <w:ind w:left="36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C5021">
        <w:rPr>
          <w:rFonts w:ascii="Calibri" w:hAnsi="Calibri" w:cs="Calibri"/>
          <w:b/>
          <w:bCs/>
          <w:sz w:val="22"/>
          <w:szCs w:val="22"/>
          <w:lang w:val="pl-PL"/>
        </w:rPr>
        <w:t>F) Grupa taryfowa B21</w:t>
      </w:r>
    </w:p>
    <w:p w14:paraId="3AB1BE5D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p w14:paraId="4FE0CE20" w14:textId="77777777" w:rsidR="0002526F" w:rsidRPr="007C5021" w:rsidRDefault="00CA75AB" w:rsidP="00242E81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Pu_D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łączna moc umowna – 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19</w:t>
      </w:r>
      <w:r w:rsidRPr="007C5021">
        <w:rPr>
          <w:rFonts w:ascii="Calibri" w:hAnsi="Calibri" w:cs="Calibri"/>
          <w:sz w:val="22"/>
          <w:szCs w:val="22"/>
          <w:lang w:val="pl-PL"/>
        </w:rPr>
        <w:t>5 kW  (12*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19</w:t>
      </w:r>
      <w:r w:rsidRPr="007C5021">
        <w:rPr>
          <w:rFonts w:ascii="Calibri" w:hAnsi="Calibri" w:cs="Calibri"/>
          <w:sz w:val="22"/>
          <w:szCs w:val="22"/>
          <w:lang w:val="pl-PL"/>
        </w:rPr>
        <w:t xml:space="preserve">5 = </w:t>
      </w:r>
      <w:r w:rsidR="005A6DE7" w:rsidRPr="007C5021">
        <w:rPr>
          <w:rFonts w:ascii="Calibri" w:hAnsi="Calibri" w:cs="Calibri"/>
          <w:sz w:val="22"/>
          <w:szCs w:val="22"/>
          <w:lang w:val="pl-PL"/>
        </w:rPr>
        <w:t>2340</w:t>
      </w:r>
      <w:r w:rsidRPr="007C5021">
        <w:rPr>
          <w:rFonts w:ascii="Calibri" w:hAnsi="Calibri" w:cs="Calibri"/>
          <w:sz w:val="22"/>
          <w:szCs w:val="22"/>
          <w:lang w:val="pl-PL"/>
        </w:rPr>
        <w:t>)</w:t>
      </w:r>
    </w:p>
    <w:p w14:paraId="7E508161" w14:textId="77777777" w:rsidR="0002526F" w:rsidRPr="007C5021" w:rsidRDefault="00CA75AB" w:rsidP="00242E81">
      <w:pPr>
        <w:ind w:left="567"/>
        <w:rPr>
          <w:rFonts w:ascii="Calibri" w:hAnsi="Calibri" w:cs="Calibri"/>
          <w:sz w:val="22"/>
          <w:szCs w:val="22"/>
          <w:lang w:val="pl-PL"/>
        </w:rPr>
      </w:pPr>
      <w:r w:rsidRPr="007C5021">
        <w:rPr>
          <w:rFonts w:ascii="Calibri" w:hAnsi="Calibri" w:cs="Calibri"/>
          <w:sz w:val="22"/>
          <w:szCs w:val="22"/>
          <w:lang w:val="pl-PL"/>
        </w:rPr>
        <w:t>Lm – liczba miesięcy obowiązywania umowy – 12</w:t>
      </w:r>
    </w:p>
    <w:p w14:paraId="66B005BE" w14:textId="44F6F143" w:rsidR="0002526F" w:rsidRPr="007C5021" w:rsidRDefault="00CA75AB" w:rsidP="00242E81">
      <w:pPr>
        <w:ind w:left="567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C5021">
        <w:rPr>
          <w:rFonts w:ascii="Calibri" w:hAnsi="Calibri" w:cs="Calibri"/>
          <w:sz w:val="22"/>
          <w:szCs w:val="22"/>
          <w:lang w:val="pl-PL"/>
        </w:rPr>
        <w:t>nPPE_D</w:t>
      </w:r>
      <w:proofErr w:type="spellEnd"/>
      <w:r w:rsidRPr="007C5021">
        <w:rPr>
          <w:rFonts w:ascii="Calibri" w:hAnsi="Calibri" w:cs="Calibri"/>
          <w:sz w:val="22"/>
          <w:szCs w:val="22"/>
          <w:lang w:val="pl-PL"/>
        </w:rPr>
        <w:t xml:space="preserve"> – liczba punktów poboru energii elektrycznej – 1 (12*1 = 12)</w:t>
      </w:r>
    </w:p>
    <w:p w14:paraId="09D93CE4" w14:textId="77777777" w:rsidR="0002526F" w:rsidRPr="007C5021" w:rsidRDefault="0002526F" w:rsidP="000D6D9D">
      <w:pPr>
        <w:ind w:left="360"/>
        <w:rPr>
          <w:rFonts w:ascii="Calibri" w:hAnsi="Calibri" w:cs="Calibri"/>
          <w:sz w:val="22"/>
          <w:szCs w:val="22"/>
          <w:lang w:val="pl-PL"/>
        </w:rPr>
      </w:pPr>
    </w:p>
    <w:tbl>
      <w:tblPr>
        <w:tblW w:w="95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54"/>
        <w:gridCol w:w="2109"/>
        <w:gridCol w:w="1615"/>
        <w:gridCol w:w="1619"/>
        <w:gridCol w:w="1722"/>
        <w:gridCol w:w="1809"/>
      </w:tblGrid>
      <w:tr w:rsidR="0009058C" w:rsidRPr="007C5021" w14:paraId="7365C538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01BBC2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8D05E0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273AB7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045E3D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Stawka/Cena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A0293E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5B1C9E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7C5021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Wartość*</w:t>
            </w:r>
          </w:p>
        </w:tc>
      </w:tr>
      <w:tr w:rsidR="0009058C" w:rsidRPr="007C5021" w14:paraId="50B1E593" w14:textId="77777777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4BDDCC" w14:textId="77777777" w:rsidR="0002526F" w:rsidRPr="007C5021" w:rsidRDefault="00CA75AB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8896AD" w14:textId="77777777" w:rsidR="0002526F" w:rsidRPr="007C5021" w:rsidRDefault="0002526F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095433" w14:textId="77777777" w:rsidR="0002526F" w:rsidRPr="007C5021" w:rsidRDefault="0002526F" w:rsidP="00242E8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EFEAD8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110A6E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C9ED03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K3=K1*K2</w:t>
            </w:r>
          </w:p>
          <w:p w14:paraId="069657C5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(zł)</w:t>
            </w:r>
          </w:p>
        </w:tc>
      </w:tr>
      <w:tr w:rsidR="0090353C" w:rsidRPr="007C5021" w14:paraId="3DCA0751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1D68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F2ED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jednostkowa energii elektrycznej (zł/</w:t>
            </w:r>
            <w:r w:rsidR="002A4927" w:rsidRPr="007C5021">
              <w:rPr>
                <w:rFonts w:ascii="Calibri" w:hAnsi="Calibri" w:cs="Calibri"/>
                <w:sz w:val="20"/>
                <w:szCs w:val="20"/>
                <w:lang w:val="pl-PL"/>
              </w:rPr>
              <w:t>M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Wh) ****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14744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B1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B506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7F4C" w14:textId="3B799B31" w:rsidR="0090353C" w:rsidRPr="007C5021" w:rsidRDefault="00DD371F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667</w:t>
            </w:r>
            <w:r w:rsidR="00F032BC" w:rsidRPr="007C5021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478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5176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69F8B97B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7430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0D0A" w14:textId="77777777" w:rsidR="0090353C" w:rsidRPr="007C5021" w:rsidRDefault="0090353C" w:rsidP="00242E81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zmienny stawki sieciowej</w:t>
            </w:r>
          </w:p>
          <w:p w14:paraId="36DDE391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</w:t>
            </w:r>
            <w:r w:rsidR="002A4927" w:rsidRPr="007C5021">
              <w:rPr>
                <w:rFonts w:ascii="Calibri" w:hAnsi="Calibri" w:cs="Calibri"/>
                <w:sz w:val="20"/>
                <w:szCs w:val="20"/>
                <w:lang w:val="pl-PL"/>
              </w:rPr>
              <w:t>M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00E95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7352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011B" w14:textId="43438A3B" w:rsidR="0090353C" w:rsidRPr="007C5021" w:rsidRDefault="00DD371F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667</w:t>
            </w:r>
            <w:r w:rsidR="00F032BC" w:rsidRPr="007C5021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478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4D5C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36BF2C02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95A7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E5B5" w14:textId="77777777" w:rsidR="0090353C" w:rsidRPr="007C5021" w:rsidRDefault="0090353C" w:rsidP="00242E81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jakościowa</w:t>
            </w:r>
          </w:p>
          <w:p w14:paraId="05DE39E2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</w:t>
            </w:r>
            <w:r w:rsidR="002A4927" w:rsidRPr="007C5021">
              <w:rPr>
                <w:rFonts w:ascii="Calibri" w:hAnsi="Calibri" w:cs="Calibri"/>
                <w:sz w:val="20"/>
                <w:szCs w:val="20"/>
                <w:lang w:val="pl-PL"/>
              </w:rPr>
              <w:t>M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Wh)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4095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77C9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23D3" w14:textId="111AD4B3" w:rsidR="0090353C" w:rsidRPr="007C5021" w:rsidRDefault="00DD371F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667</w:t>
            </w:r>
            <w:r w:rsidR="00F032BC" w:rsidRPr="007C5021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478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2C44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0586B52F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81394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0036" w14:textId="77777777" w:rsidR="0090353C" w:rsidRPr="007C5021" w:rsidRDefault="0090353C" w:rsidP="00242E81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Składnik stały stawki sieciowej</w:t>
            </w:r>
          </w:p>
          <w:p w14:paraId="6CE90396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B87E1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9C48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02BF5" w14:textId="77777777" w:rsidR="0090353C" w:rsidRPr="007C5021" w:rsidRDefault="0090353C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2340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1983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423CDEFA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8E2A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9CAD" w14:textId="77777777" w:rsidR="0090353C" w:rsidRPr="007C5021" w:rsidRDefault="0090353C" w:rsidP="00242E81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przejściowej</w:t>
            </w:r>
          </w:p>
          <w:p w14:paraId="1FE27443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(zł/kW/m-c)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2F8E5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338C5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58D4B" w14:textId="77777777" w:rsidR="0090353C" w:rsidRPr="007C5021" w:rsidRDefault="0090353C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2340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6B21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5DA983F6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FEC1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F51A" w14:textId="50926F28" w:rsidR="0090353C" w:rsidRPr="007C5021" w:rsidRDefault="0090353C" w:rsidP="00242E81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abonamentowej</w:t>
            </w:r>
          </w:p>
          <w:p w14:paraId="294EA8C2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(zł/m-c na PPE)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CEACD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8987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0A55C" w14:textId="77777777" w:rsidR="0090353C" w:rsidRPr="007C5021" w:rsidRDefault="0090353C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7F6E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40BDFEC4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6EE0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608A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OZE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E6DD1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F7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C30A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247D9" w14:textId="4D5E93A5" w:rsidR="0090353C" w:rsidRPr="007C5021" w:rsidRDefault="00DD371F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667</w:t>
            </w:r>
            <w:r w:rsidR="00F032BC" w:rsidRPr="007C5021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478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3B47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7D5C0C15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753A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9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0B9C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Stawka opłaty kogeneracyjnej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3BD6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F8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4441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3E57" w14:textId="4052F8C2" w:rsidR="0090353C" w:rsidRPr="007C5021" w:rsidRDefault="00DD371F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667</w:t>
            </w:r>
            <w:r w:rsidR="00F032BC" w:rsidRPr="007C5021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478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6972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0353C" w:rsidRPr="007C5021" w14:paraId="68F78819" w14:textId="77777777" w:rsidTr="0044741A">
        <w:trPr>
          <w:trHeight w:val="51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8162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85AE7" w14:textId="77777777" w:rsidR="0090353C" w:rsidRPr="007C5021" w:rsidRDefault="0090353C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Stawka opłaty </w:t>
            </w:r>
            <w:proofErr w:type="spellStart"/>
            <w:r w:rsidR="002A4927" w:rsidRPr="007C5021">
              <w:rPr>
                <w:rFonts w:ascii="Calibri" w:hAnsi="Calibri" w:cs="Calibri"/>
                <w:sz w:val="20"/>
                <w:szCs w:val="20"/>
                <w:lang w:val="pl-PL"/>
              </w:rPr>
              <w:t>mocowej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22A4" w14:textId="77777777" w:rsidR="0090353C" w:rsidRPr="007C5021" w:rsidRDefault="0090353C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F9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B56F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A4494" w14:textId="4A1DFFD2" w:rsidR="0090353C" w:rsidRPr="007C5021" w:rsidRDefault="00B261A0" w:rsidP="00242E81">
            <w:pPr>
              <w:jc w:val="right"/>
              <w:rPr>
                <w:rFonts w:ascii="Calibri" w:hAnsi="Calibri" w:cs="Calibri"/>
                <w:sz w:val="20"/>
                <w:szCs w:val="20"/>
                <w:highlight w:val="yellow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467</w:t>
            </w:r>
            <w:r w:rsidR="00F032BC" w:rsidRPr="007C5021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235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D921" w14:textId="77777777" w:rsidR="0090353C" w:rsidRPr="007C5021" w:rsidRDefault="0090353C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2526F" w:rsidRPr="007C5021" w14:paraId="034DB98C" w14:textId="77777777" w:rsidTr="0044741A">
        <w:trPr>
          <w:trHeight w:val="5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D215D" w14:textId="77777777" w:rsidR="0002526F" w:rsidRPr="007C5021" w:rsidRDefault="00CA75AB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11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5D769" w14:textId="77777777" w:rsidR="0002526F" w:rsidRPr="007C5021" w:rsidRDefault="00CA75AB" w:rsidP="00242E81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Cena netto - suma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59CE8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C-B21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27E1" w14:textId="77777777" w:rsidR="0002526F" w:rsidRPr="007C5021" w:rsidRDefault="00CA75AB" w:rsidP="00242E81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sz w:val="20"/>
                <w:szCs w:val="20"/>
                <w:lang w:val="pl-PL"/>
              </w:rPr>
              <w:t>Nd.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3B40A" w14:textId="77777777" w:rsidR="0002526F" w:rsidRPr="007C5021" w:rsidRDefault="00CA75AB" w:rsidP="00242E81">
            <w:pPr>
              <w:jc w:val="right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 xml:space="preserve">Suma kwot </w:t>
            </w:r>
            <w:r w:rsidRPr="007C5021">
              <w:rPr>
                <w:rFonts w:ascii="Calibri" w:hAnsi="Calibri" w:cs="Calibri"/>
                <w:i/>
                <w:sz w:val="18"/>
                <w:szCs w:val="18"/>
                <w:lang w:val="pl-PL"/>
              </w:rPr>
              <w:br/>
              <w:t>z kolumny K3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9A2D" w14:textId="77777777" w:rsidR="0002526F" w:rsidRPr="007C5021" w:rsidRDefault="0002526F" w:rsidP="00242E8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57D3D373" w14:textId="77777777" w:rsidR="0002526F" w:rsidRPr="007C5021" w:rsidRDefault="0002526F" w:rsidP="000D6D9D">
      <w:pPr>
        <w:ind w:left="360"/>
        <w:rPr>
          <w:rFonts w:ascii="Calibri" w:hAnsi="Calibri" w:cs="Calibri"/>
          <w:lang w:val="pl-PL"/>
        </w:rPr>
      </w:pPr>
    </w:p>
    <w:p w14:paraId="7463C755" w14:textId="77777777" w:rsidR="0002526F" w:rsidRPr="007C5021" w:rsidRDefault="00CA75AB" w:rsidP="00242E81">
      <w:pPr>
        <w:rPr>
          <w:rFonts w:ascii="Calibri" w:hAnsi="Calibri" w:cs="Calibri"/>
          <w:sz w:val="16"/>
          <w:szCs w:val="16"/>
          <w:lang w:val="pl-PL"/>
        </w:rPr>
      </w:pPr>
      <w:r w:rsidRPr="007C5021">
        <w:rPr>
          <w:rFonts w:ascii="Calibri" w:hAnsi="Calibri" w:cs="Calibri"/>
          <w:sz w:val="16"/>
          <w:szCs w:val="16"/>
          <w:lang w:val="pl-PL"/>
        </w:rPr>
        <w:t>* Wartość powinna być podana z dokładnością do dwóch miejsc po przecinku.</w:t>
      </w:r>
    </w:p>
    <w:p w14:paraId="32E2EF95" w14:textId="77777777" w:rsidR="0002526F" w:rsidRPr="007C5021" w:rsidRDefault="00CA75AB" w:rsidP="00242E81">
      <w:pPr>
        <w:rPr>
          <w:rFonts w:ascii="Calibri" w:hAnsi="Calibri" w:cs="Calibri"/>
          <w:sz w:val="16"/>
          <w:szCs w:val="16"/>
          <w:lang w:val="pl-PL"/>
        </w:rPr>
      </w:pPr>
      <w:r w:rsidRPr="007C5021">
        <w:rPr>
          <w:rFonts w:ascii="Calibri" w:hAnsi="Calibri" w:cs="Calibri"/>
          <w:sz w:val="16"/>
          <w:szCs w:val="16"/>
          <w:lang w:val="pl-PL"/>
        </w:rPr>
        <w:t>** Podatek VAT powinien zostać wyliczony zgodnie z obowiązującymi w dniu składania oferty przepisami prawa.</w:t>
      </w:r>
    </w:p>
    <w:p w14:paraId="470DE997" w14:textId="77777777" w:rsidR="0002526F" w:rsidRPr="007C5021" w:rsidRDefault="00CA75AB" w:rsidP="00242E81">
      <w:pPr>
        <w:rPr>
          <w:rFonts w:ascii="Calibri" w:hAnsi="Calibri" w:cs="Calibri"/>
          <w:sz w:val="16"/>
          <w:szCs w:val="16"/>
          <w:lang w:val="pl-PL"/>
        </w:rPr>
      </w:pPr>
      <w:r w:rsidRPr="007C5021">
        <w:rPr>
          <w:rFonts w:ascii="Calibri" w:hAnsi="Calibri" w:cs="Calibri"/>
          <w:sz w:val="16"/>
          <w:szCs w:val="16"/>
          <w:lang w:val="pl-PL"/>
        </w:rPr>
        <w:t>*** Cena brutto stanowi cenę netto powiększona o podatek VAT.</w:t>
      </w:r>
    </w:p>
    <w:p w14:paraId="7BC7241D" w14:textId="77777777" w:rsidR="0002526F" w:rsidRPr="007C5021" w:rsidRDefault="00CA75AB" w:rsidP="00242E81">
      <w:pPr>
        <w:rPr>
          <w:rFonts w:ascii="Calibri" w:eastAsia="Calibri" w:hAnsi="Calibri" w:cs="Calibri"/>
          <w:kern w:val="1"/>
          <w:sz w:val="22"/>
          <w:szCs w:val="22"/>
          <w:lang w:val="pl-PL"/>
        </w:rPr>
      </w:pPr>
      <w:r w:rsidRPr="007C5021">
        <w:rPr>
          <w:rFonts w:ascii="Calibri" w:hAnsi="Calibri" w:cs="Calibri"/>
          <w:sz w:val="16"/>
          <w:szCs w:val="16"/>
          <w:lang w:val="pl-PL"/>
        </w:rPr>
        <w:t>**** Cena jednostkowa energii elektrycznej netto  powinna być określona z dokładnością do czterech miejsc po przecinku.</w:t>
      </w:r>
      <w:r w:rsidRPr="007C5021">
        <w:rPr>
          <w:rFonts w:ascii="Calibri" w:eastAsia="Calibri" w:hAnsi="Calibri" w:cs="Calibri"/>
          <w:kern w:val="1"/>
          <w:sz w:val="16"/>
          <w:szCs w:val="16"/>
          <w:lang w:val="pl-PL"/>
        </w:rPr>
        <w:t xml:space="preserve"> Dla taryf C,G oraz do dwóch miejsc po przecinku dla taryfy B</w:t>
      </w:r>
    </w:p>
    <w:p w14:paraId="21C159B5" w14:textId="77777777" w:rsidR="0002526F" w:rsidRPr="007C5021" w:rsidRDefault="00CA75AB" w:rsidP="00242E81">
      <w:pPr>
        <w:spacing w:before="120" w:after="120"/>
        <w:ind w:hanging="720"/>
        <w:jc w:val="both"/>
        <w:rPr>
          <w:rFonts w:ascii="Calibri" w:eastAsia="Calibri" w:hAnsi="Calibri" w:cs="Calibri"/>
          <w:kern w:val="1"/>
          <w:sz w:val="22"/>
          <w:szCs w:val="22"/>
          <w:lang w:val="pl-PL"/>
        </w:rPr>
      </w:pPr>
      <w:r w:rsidRPr="007C5021">
        <w:rPr>
          <w:rFonts w:ascii="Calibri" w:eastAsia="Calibri" w:hAnsi="Calibri" w:cs="Calibri"/>
          <w:kern w:val="1"/>
          <w:sz w:val="22"/>
          <w:szCs w:val="22"/>
          <w:lang w:val="pl-PL"/>
        </w:rPr>
        <w:t xml:space="preserve">     </w:t>
      </w:r>
    </w:p>
    <w:p w14:paraId="119B4142" w14:textId="2D35805E" w:rsidR="0002526F" w:rsidRPr="007C5021" w:rsidRDefault="00CA75AB" w:rsidP="00242E81">
      <w:pPr>
        <w:pStyle w:val="Nagwek5"/>
        <w:spacing w:before="120" w:after="120"/>
        <w:ind w:left="0" w:hanging="709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       2. Oferujemy wykonanie zamówienia w terminie od 1 stycznia 202</w:t>
      </w:r>
      <w:r w:rsidR="00242E81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4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r. do 31 grudnia 202</w:t>
      </w:r>
      <w:r w:rsidR="00242E81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4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r. </w:t>
      </w:r>
    </w:p>
    <w:p w14:paraId="0C2345EA" w14:textId="77777777" w:rsidR="0002526F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3. Oświadczamy, że cena oferty (z podatkiem VAT) podana w ust. 1 jest ceną faktyczną na dzień składania oferty. </w:t>
      </w:r>
    </w:p>
    <w:p w14:paraId="403DD9AE" w14:textId="7174052D" w:rsidR="00332CCB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4. Oświadczamy, że ceny jednostkowe za 1 kWh </w:t>
      </w:r>
      <w:r w:rsidR="00332CC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oraz 1 MWh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netto (tj. cena bez podatku VAT) podana w</w:t>
      </w:r>
      <w:r w:rsidR="00242E81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 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formularzu oferty będą podlegały zmianie tylko w przypadku ustawowej zmiany opodatkowania energii elektrycznej podatkiem akcyzowym</w:t>
      </w:r>
      <w:r w:rsidR="00332CC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</w:t>
      </w:r>
      <w:r w:rsidR="00332CCB" w:rsidRPr="007C5021">
        <w:rPr>
          <w:rFonts w:ascii="Calibri" w:hAnsi="Calibri" w:cs="Calibri"/>
          <w:i w:val="0"/>
          <w:iCs w:val="0"/>
          <w:sz w:val="22"/>
          <w:szCs w:val="22"/>
        </w:rPr>
        <w:t>oraz o ile nie zostanie wprowadzona ustawowo ochrona taryfowa dla danych Punktów Pobory Energii Elektrycznej. W przypadku wprowadzenia ochrony taryfowej Zamawiający złoży do Wykonawcy wymagane ustawowo oświadczenia.</w:t>
      </w:r>
    </w:p>
    <w:p w14:paraId="1FD4C07B" w14:textId="593EC0EE" w:rsidR="0002526F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Style w:val="Numerstrony"/>
          <w:rFonts w:ascii="Calibri" w:eastAsia="Calibri" w:hAnsi="Calibri" w:cs="Calibri"/>
          <w:kern w:val="1"/>
          <w:sz w:val="22"/>
          <w:szCs w:val="22"/>
          <w:lang w:val="pl-PL"/>
        </w:rPr>
      </w:pPr>
      <w:r w:rsidRPr="007C5021">
        <w:rPr>
          <w:rStyle w:val="Numerstrony"/>
          <w:rFonts w:ascii="Calibri" w:eastAsia="Calibri" w:hAnsi="Calibri" w:cs="Calibri"/>
          <w:kern w:val="1"/>
          <w:sz w:val="22"/>
          <w:szCs w:val="22"/>
          <w:lang w:val="pl-PL"/>
        </w:rPr>
        <w:t xml:space="preserve">5. </w:t>
      </w:r>
      <w:proofErr w:type="spellStart"/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Oświadczamy</w:t>
      </w:r>
      <w:proofErr w:type="spellEnd"/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 xml:space="preserve">, </w:t>
      </w:r>
      <w:proofErr w:type="spellStart"/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że</w:t>
      </w:r>
      <w:proofErr w:type="spellEnd"/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 xml:space="preserve"> posiadamy zawartą </w:t>
      </w:r>
      <w:proofErr w:type="spellStart"/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umowe</w:t>
      </w:r>
      <w:proofErr w:type="spellEnd"/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 xml:space="preserve">̨ dystrybucyjną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sz w:val="22"/>
          <w:szCs w:val="22"/>
        </w:rPr>
        <w:t xml:space="preserve">(tzw. Generalną Umowę Dystrybucyjną) </w:t>
      </w:r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z</w:t>
      </w:r>
      <w:r w:rsidR="00242E81"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 </w:t>
      </w:r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Operatorem Systemu Dystrybucyjnego, umożliwiającą świadczenie kompleksowej usługi: sprzedaż energii elektrycznej oraz świadczenie usług dystrybucji za pośrednictwem sieci dystrybucyjnej OSD do 1</w:t>
      </w:r>
      <w:r w:rsidR="00242E81"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>71</w:t>
      </w:r>
      <w:r w:rsidRPr="007C5021">
        <w:rPr>
          <w:rStyle w:val="Numerstrony"/>
          <w:rFonts w:ascii="Calibri" w:eastAsia="Calibri" w:hAnsi="Calibri" w:cs="Calibri"/>
          <w:sz w:val="22"/>
          <w:szCs w:val="22"/>
          <w:lang w:val="pl-PL"/>
        </w:rPr>
        <w:t xml:space="preserve"> punktów poboru energii elektrycznej należących do Gminy Chorzele i podległych jednostek. </w:t>
      </w:r>
    </w:p>
    <w:p w14:paraId="3FE8E11C" w14:textId="77777777" w:rsidR="0002526F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Style w:val="Numerstrony"/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  <w:lang w:val="pl-PL"/>
        </w:rPr>
        <w:t>6.</w:t>
      </w:r>
      <w:r w:rsidRPr="007C5021">
        <w:rPr>
          <w:rStyle w:val="Numerstrony"/>
          <w:rFonts w:ascii="Calibri" w:eastAsia="Calibri" w:hAnsi="Calibri" w:cs="Calibri"/>
          <w:kern w:val="1"/>
          <w:sz w:val="22"/>
          <w:szCs w:val="22"/>
          <w:lang w:val="pl-PL"/>
        </w:rPr>
        <w:t xml:space="preserve">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Oświadczamy, że zapoznaliśmy się ze Specyfikacją Warunków Zamówienia i nie wnosimy do niej zastrzeżeń oraz zdobyliśmy wszystkie informacje niezbędne do przygotowania oferty.</w:t>
      </w:r>
    </w:p>
    <w:p w14:paraId="6410D260" w14:textId="77777777" w:rsidR="0002526F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7. Oświadczamy, że przedmiot zamówienia oferowany przez nas spełnia wszystkie wymogi określone przez Zamawiającego w SWZ.</w:t>
      </w:r>
    </w:p>
    <w:p w14:paraId="74639998" w14:textId="77777777" w:rsidR="0002526F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8. Oświadczamy, że uważamy się za związanych niniejszą ofertą przez czas wykazany w SWZ.</w:t>
      </w:r>
    </w:p>
    <w:p w14:paraId="2C084B90" w14:textId="513A222E" w:rsidR="00332CCB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9. Niniejszym akceptujemy postanowienia zawarte we wzorze umowy stanowiącym</w:t>
      </w:r>
      <w:r w:rsidR="009D7FEE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załącznik nr 10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 i</w:t>
      </w:r>
      <w:r w:rsidR="00242E81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 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w</w:t>
      </w:r>
      <w:r w:rsidR="00242E81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 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przypadku wyboru naszej oferty zobowiązujemy się do zawarcia umowy na tam określonych warunkach, w miejscu i terminie określonym przez Zamawiającego.</w:t>
      </w:r>
    </w:p>
    <w:p w14:paraId="5547AA27" w14:textId="77777777" w:rsidR="0002526F" w:rsidRPr="007C5021" w:rsidRDefault="00CA75AB" w:rsidP="00242E81">
      <w:pPr>
        <w:pStyle w:val="Nagwek5"/>
        <w:numPr>
          <w:ilvl w:val="0"/>
          <w:numId w:val="0"/>
        </w:numPr>
        <w:spacing w:before="120" w:after="120"/>
        <w:ind w:left="-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10. Oświadczamy, że oświadczenia i dokumenty załączone do oferty opisują stan prawny i faktyczny, aktualny na dzień składania oferty.</w:t>
      </w:r>
    </w:p>
    <w:p w14:paraId="39578803" w14:textId="77777777" w:rsidR="0002526F" w:rsidRPr="007C5021" w:rsidRDefault="00CA75AB" w:rsidP="00242E81">
      <w:pPr>
        <w:spacing w:before="120" w:after="120"/>
        <w:ind w:left="-284"/>
        <w:jc w:val="both"/>
        <w:rPr>
          <w:rFonts w:ascii="Calibri" w:eastAsia="Calibri" w:hAnsi="Calibri" w:cs="Calibri"/>
          <w:kern w:val="1"/>
          <w:sz w:val="22"/>
          <w:szCs w:val="22"/>
          <w:lang w:val="pl-PL"/>
        </w:rPr>
      </w:pPr>
      <w:r w:rsidRPr="007C5021">
        <w:rPr>
          <w:rFonts w:ascii="Calibri" w:eastAsia="Calibri" w:hAnsi="Calibri" w:cs="Calibri"/>
          <w:kern w:val="1"/>
          <w:sz w:val="22"/>
          <w:szCs w:val="22"/>
          <w:lang w:val="pl-PL"/>
        </w:rPr>
        <w:t>11. Oświadczamy, że opłata handlowa została wliczona w cenę energii.</w:t>
      </w:r>
    </w:p>
    <w:p w14:paraId="6E09BFDE" w14:textId="77777777" w:rsidR="00332CCB" w:rsidRPr="007C5021" w:rsidRDefault="00332CCB" w:rsidP="000D6D9D">
      <w:pPr>
        <w:spacing w:before="120" w:after="120"/>
        <w:ind w:left="360" w:right="630"/>
        <w:jc w:val="both"/>
        <w:rPr>
          <w:rFonts w:ascii="Calibri" w:eastAsia="Calibri" w:hAnsi="Calibri" w:cs="Calibri"/>
          <w:kern w:val="1"/>
          <w:sz w:val="22"/>
          <w:szCs w:val="22"/>
          <w:lang w:val="pl-PL"/>
        </w:rPr>
      </w:pPr>
    </w:p>
    <w:p w14:paraId="6DC1B5C6" w14:textId="77777777" w:rsidR="0002526F" w:rsidRPr="007C5021" w:rsidRDefault="00CA75AB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Pełnomocnik w przypadku składania oferty wspólnej:</w:t>
      </w:r>
    </w:p>
    <w:p w14:paraId="3B6771DA" w14:textId="77777777" w:rsidR="0002526F" w:rsidRPr="007C5021" w:rsidRDefault="00CA75AB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Nazwisko .................................................................................................... </w:t>
      </w:r>
    </w:p>
    <w:p w14:paraId="0A879B08" w14:textId="77777777" w:rsidR="0002526F" w:rsidRPr="007C5021" w:rsidRDefault="00CA75AB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Imię ..........................................................................................................</w:t>
      </w:r>
    </w:p>
    <w:p w14:paraId="0F53256D" w14:textId="77777777" w:rsidR="0002526F" w:rsidRPr="007C5021" w:rsidRDefault="00CA75AB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Stanowisko .................................................................................................</w:t>
      </w:r>
    </w:p>
    <w:p w14:paraId="03CF7DD3" w14:textId="77777777" w:rsidR="0002526F" w:rsidRPr="007C5021" w:rsidRDefault="00CA75AB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Telefon...................................................Faks..............................................</w:t>
      </w:r>
    </w:p>
    <w:p w14:paraId="4A1AB61C" w14:textId="77777777" w:rsidR="0002526F" w:rsidRPr="007C5021" w:rsidRDefault="0002526F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7DC91B52" w14:textId="77777777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Zakres pełnomocnictwa w przypadku składania oferty wspólnej:</w:t>
      </w:r>
    </w:p>
    <w:p w14:paraId="272A201D" w14:textId="77777777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- do reprezentowania w postępowaniu</w:t>
      </w:r>
    </w:p>
    <w:p w14:paraId="161EADD0" w14:textId="77777777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- do reprezentowania w postępowaniu i zawarcia umowy</w:t>
      </w:r>
    </w:p>
    <w:p w14:paraId="31FEBDA9" w14:textId="77777777" w:rsidR="0002526F" w:rsidRPr="007C5021" w:rsidRDefault="0002526F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14BEBF9C" w14:textId="77777777" w:rsidR="0002526F" w:rsidRPr="007C5021" w:rsidRDefault="00CA75AB" w:rsidP="000D6D9D">
      <w:pPr>
        <w:pStyle w:val="Nagwek5"/>
        <w:widowControl w:val="0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hAnsi="Calibri" w:cs="Calibri"/>
          <w:i w:val="0"/>
          <w:iCs w:val="0"/>
          <w:kern w:val="1"/>
          <w:sz w:val="22"/>
          <w:szCs w:val="22"/>
        </w:rPr>
        <w:t>Oświadczenia lub d</w:t>
      </w:r>
      <w:r w:rsidRPr="007C5021">
        <w:rPr>
          <w:rFonts w:ascii="Calibri" w:eastAsia="Calibri" w:hAnsi="Calibri" w:cs="Calibri"/>
          <w:i w:val="0"/>
          <w:iCs w:val="0"/>
          <w:kern w:val="1"/>
          <w:sz w:val="22"/>
          <w:szCs w:val="22"/>
        </w:rPr>
        <w:t>okumenty dołączane do oferty:</w:t>
      </w:r>
    </w:p>
    <w:p w14:paraId="74C97486" w14:textId="77777777" w:rsidR="0002526F" w:rsidRPr="007C5021" w:rsidRDefault="0002526F" w:rsidP="000D6D9D">
      <w:pPr>
        <w:pStyle w:val="Nagwek5"/>
        <w:widowControl w:val="0"/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</w:p>
    <w:p w14:paraId="6F882300" w14:textId="6991168C" w:rsidR="0002526F" w:rsidRPr="007C5021" w:rsidRDefault="00CA75AB" w:rsidP="00FA6DF5">
      <w:pPr>
        <w:pStyle w:val="Nagwek5"/>
        <w:widowControl w:val="0"/>
        <w:spacing w:before="120" w:after="120"/>
        <w:ind w:left="0" w:firstLine="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>Na potwierdzenie spełniania warunków udziału w postępowaniu oraz braku podstaw do wykluczenia</w:t>
      </w:r>
      <w:r w:rsidR="00FA6DF5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do oferty załączam: </w:t>
      </w:r>
    </w:p>
    <w:p w14:paraId="0AF6A715" w14:textId="77777777" w:rsidR="00FA6DF5" w:rsidRPr="007C5021" w:rsidRDefault="00FA6DF5" w:rsidP="00FA6DF5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........................................................................................... </w:t>
      </w:r>
    </w:p>
    <w:p w14:paraId="0C182832" w14:textId="631B3243" w:rsidR="0002526F" w:rsidRPr="007C5021" w:rsidRDefault="00CA75AB" w:rsidP="000D6D9D">
      <w:pPr>
        <w:pStyle w:val="Nagwek5"/>
        <w:widowControl w:val="0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 xml:space="preserve">........................................................................................... </w:t>
      </w:r>
    </w:p>
    <w:p w14:paraId="16D40FC0" w14:textId="77777777" w:rsidR="00FA6DF5" w:rsidRPr="007C5021" w:rsidRDefault="00FA6DF5" w:rsidP="00FA6DF5">
      <w:pPr>
        <w:rPr>
          <w:lang w:val="pl-PL"/>
        </w:rPr>
      </w:pPr>
    </w:p>
    <w:p w14:paraId="15CAB692" w14:textId="77777777" w:rsidR="0002526F" w:rsidRPr="007C5021" w:rsidRDefault="00CA75AB" w:rsidP="000D6D9D">
      <w:pPr>
        <w:pStyle w:val="Nagwek5"/>
        <w:spacing w:before="120" w:after="120"/>
        <w:rPr>
          <w:rFonts w:ascii="Calibri" w:hAnsi="Calibri" w:cs="Calibri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1CCABF8E" w14:textId="77777777" w:rsidR="0002526F" w:rsidRPr="007C5021" w:rsidRDefault="009D7FEE" w:rsidP="000D6D9D">
      <w:pPr>
        <w:pStyle w:val="Nagwek5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pict w14:anchorId="15CC9E40">
          <v:line id="_x0000_s1027" style="position:absolute;left:0;text-align:left;z-index:251657216;mso-position-vertical-relative:line" from="262.5pt,12.7pt" to="442.5pt,12.7pt" strokeweight=".25mm">
            <v:stroke joinstyle="miter" endcap="square"/>
            <w10:wrap type="square"/>
          </v:line>
        </w:pict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CA75AB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</w:p>
    <w:p w14:paraId="29236D20" w14:textId="77777777" w:rsidR="0002526F" w:rsidRPr="007C5021" w:rsidRDefault="009D7FEE" w:rsidP="000D6D9D">
      <w:pPr>
        <w:pStyle w:val="Nagwek5"/>
        <w:tabs>
          <w:tab w:val="left" w:pos="342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pict w14:anchorId="65DFC900">
          <v:line id="_x0000_s1028" style="position:absolute;left:0;text-align:left;z-index:251658240;mso-position-vertical-relative:line" from="262.5pt,16.1pt" to="442.5pt,16.1pt" strokeweight=".25mm">
            <v:stroke joinstyle="miter" endcap="square"/>
            <w10:wrap type="square"/>
          </v:line>
        </w:pict>
      </w:r>
    </w:p>
    <w:p w14:paraId="4F1E237D" w14:textId="6E28F66B" w:rsidR="0002526F" w:rsidRPr="007C5021" w:rsidRDefault="00CA75AB" w:rsidP="00FA6DF5">
      <w:pPr>
        <w:pStyle w:val="Nagwek5"/>
        <w:tabs>
          <w:tab w:val="left" w:pos="5790"/>
        </w:tabs>
        <w:spacing w:before="120" w:after="120"/>
        <w:jc w:val="both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</w:r>
      <w:r w:rsidR="00FA6DF5"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22"/>
          <w:szCs w:val="22"/>
        </w:rPr>
        <w:tab/>
        <w:t xml:space="preserve">      </w:t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>Podpis Wykonawcy, pieczęć</w:t>
      </w:r>
    </w:p>
    <w:p w14:paraId="52445B75" w14:textId="77777777" w:rsidR="0002526F" w:rsidRPr="007C5021" w:rsidRDefault="0002526F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</w:p>
    <w:p w14:paraId="23758AAC" w14:textId="77777777" w:rsidR="0002526F" w:rsidRPr="007C5021" w:rsidRDefault="0002526F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</w:p>
    <w:p w14:paraId="6F55A2ED" w14:textId="348258EA" w:rsidR="0002526F" w:rsidRPr="007C5021" w:rsidRDefault="009D7FEE" w:rsidP="000D6D9D">
      <w:pPr>
        <w:pStyle w:val="Nagwek5"/>
        <w:spacing w:before="120" w:after="120"/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</w:pPr>
      <w:r>
        <w:rPr>
          <w:rFonts w:ascii="Calibri" w:hAnsi="Calibri" w:cs="Calibri"/>
        </w:rPr>
        <w:pict w14:anchorId="552EF757">
          <v:line id="_x0000_s1029" style="position:absolute;left:0;text-align:left;z-index:251659264;mso-position-vertical-relative:line" from="28.5pt,13.1pt" to="172.5pt,13.1pt" strokeweight=".25mm">
            <v:stroke joinstyle="miter" endcap="square"/>
            <w10:wrap type="square"/>
          </v:line>
        </w:pict>
      </w:r>
    </w:p>
    <w:p w14:paraId="43585203" w14:textId="77777777" w:rsidR="0002526F" w:rsidRPr="007C5021" w:rsidRDefault="00CA75AB" w:rsidP="000D6D9D">
      <w:pPr>
        <w:pStyle w:val="Nagwek5"/>
        <w:spacing w:before="120" w:after="120"/>
        <w:rPr>
          <w:rFonts w:ascii="Calibri" w:eastAsia="Calibri" w:hAnsi="Calibri" w:cs="Calibri"/>
          <w:sz w:val="22"/>
          <w:szCs w:val="22"/>
        </w:rPr>
      </w:pP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ab/>
      </w:r>
      <w:r w:rsidRPr="007C5021">
        <w:rPr>
          <w:rFonts w:ascii="Calibri" w:eastAsia="Calibri" w:hAnsi="Calibri" w:cs="Calibri"/>
          <w:b w:val="0"/>
          <w:bCs w:val="0"/>
          <w:i w:val="0"/>
          <w:iCs w:val="0"/>
          <w:kern w:val="1"/>
          <w:sz w:val="16"/>
          <w:szCs w:val="16"/>
        </w:rPr>
        <w:tab/>
        <w:t>Miejscowość i data</w:t>
      </w:r>
    </w:p>
    <w:p w14:paraId="2E4F16EE" w14:textId="77777777" w:rsidR="0002526F" w:rsidRPr="007C5021" w:rsidRDefault="0002526F" w:rsidP="000D6D9D">
      <w:pPr>
        <w:spacing w:before="120" w:after="120"/>
        <w:rPr>
          <w:rFonts w:ascii="Calibri" w:eastAsia="Calibri" w:hAnsi="Calibri" w:cs="Calibri"/>
          <w:sz w:val="22"/>
          <w:szCs w:val="22"/>
          <w:lang w:val="pl-PL"/>
        </w:rPr>
      </w:pPr>
    </w:p>
    <w:p w14:paraId="2B2F7A22" w14:textId="77777777" w:rsidR="0099744A" w:rsidRPr="007C5021" w:rsidRDefault="0099744A" w:rsidP="000D6D9D">
      <w:pPr>
        <w:spacing w:before="120" w:after="120"/>
        <w:rPr>
          <w:rFonts w:ascii="Calibri" w:hAnsi="Calibri" w:cs="Calibri"/>
          <w:lang w:val="pl-PL"/>
        </w:rPr>
      </w:pPr>
    </w:p>
    <w:sectPr w:rsidR="0099744A" w:rsidRPr="007C5021" w:rsidSect="000D6D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993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BB7B" w14:textId="77777777" w:rsidR="006B6111" w:rsidRDefault="006B6111">
      <w:r>
        <w:separator/>
      </w:r>
    </w:p>
  </w:endnote>
  <w:endnote w:type="continuationSeparator" w:id="0">
    <w:p w14:paraId="22701209" w14:textId="77777777" w:rsidR="006B6111" w:rsidRDefault="006B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charset w:val="EE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6F27" w14:textId="77777777" w:rsidR="0002526F" w:rsidRDefault="000252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C3E3" w14:textId="77777777" w:rsidR="0002526F" w:rsidRDefault="00CA75AB">
    <w:pPr>
      <w:pStyle w:val="Stopka"/>
      <w:tabs>
        <w:tab w:val="clear" w:pos="9072"/>
        <w:tab w:val="right" w:pos="9046"/>
      </w:tabs>
      <w:jc w:val="center"/>
    </w:pPr>
    <w:r>
      <w:rPr>
        <w:rFonts w:eastAsia="Arial Narrow" w:cs="Arial Narrow"/>
        <w:lang w:val="de-DE"/>
      </w:rPr>
      <w:fldChar w:fldCharType="begin"/>
    </w:r>
    <w:r>
      <w:rPr>
        <w:rFonts w:eastAsia="Arial Narrow" w:cs="Arial Narrow"/>
        <w:lang w:val="de-DE"/>
      </w:rPr>
      <w:instrText xml:space="preserve"> PAGE </w:instrText>
    </w:r>
    <w:r>
      <w:rPr>
        <w:rFonts w:eastAsia="Arial Narrow" w:cs="Arial Narrow"/>
        <w:lang w:val="de-DE"/>
      </w:rPr>
      <w:fldChar w:fldCharType="separate"/>
    </w:r>
    <w:r>
      <w:rPr>
        <w:rFonts w:eastAsia="Arial Narrow" w:cs="Arial Narrow"/>
        <w:lang w:val="de-DE"/>
      </w:rPr>
      <w:t>8</w:t>
    </w:r>
    <w:r>
      <w:rPr>
        <w:rFonts w:eastAsia="Arial Narrow" w:cs="Arial Narrow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EC7E" w14:textId="77777777" w:rsidR="0002526F" w:rsidRDefault="000252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3565" w14:textId="77777777" w:rsidR="006B6111" w:rsidRDefault="006B6111">
      <w:r>
        <w:separator/>
      </w:r>
    </w:p>
  </w:footnote>
  <w:footnote w:type="continuationSeparator" w:id="0">
    <w:p w14:paraId="77026766" w14:textId="77777777" w:rsidR="006B6111" w:rsidRDefault="006B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4B51" w14:textId="77777777" w:rsidR="0002526F" w:rsidRDefault="0002526F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A6A3" w14:textId="77777777" w:rsidR="0002526F" w:rsidRDefault="000252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eastAsia="Calibri" w:hAnsi="Calibri" w:cs="Calibri" w:hint="default"/>
        <w:b w:val="0"/>
        <w:i w:val="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hd w:val="clear" w:color="auto" w:fill="FFFFFF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 w16cid:durableId="1504080624">
    <w:abstractNumId w:val="0"/>
  </w:num>
  <w:num w:numId="2" w16cid:durableId="799962004">
    <w:abstractNumId w:val="1"/>
  </w:num>
  <w:num w:numId="3" w16cid:durableId="1289629273">
    <w:abstractNumId w:val="2"/>
  </w:num>
  <w:num w:numId="4" w16cid:durableId="904534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53C"/>
    <w:rsid w:val="0002526F"/>
    <w:rsid w:val="00072905"/>
    <w:rsid w:val="0008548F"/>
    <w:rsid w:val="0009058C"/>
    <w:rsid w:val="000D6D9D"/>
    <w:rsid w:val="001D2F60"/>
    <w:rsid w:val="00210C26"/>
    <w:rsid w:val="00242E81"/>
    <w:rsid w:val="002A4927"/>
    <w:rsid w:val="003179CF"/>
    <w:rsid w:val="00332CCB"/>
    <w:rsid w:val="003A7E5F"/>
    <w:rsid w:val="003B5CA8"/>
    <w:rsid w:val="003C507D"/>
    <w:rsid w:val="0044741A"/>
    <w:rsid w:val="005A6DE7"/>
    <w:rsid w:val="00647C57"/>
    <w:rsid w:val="006B6111"/>
    <w:rsid w:val="00705390"/>
    <w:rsid w:val="00756D62"/>
    <w:rsid w:val="007C5021"/>
    <w:rsid w:val="00800B5A"/>
    <w:rsid w:val="008359AE"/>
    <w:rsid w:val="0090353C"/>
    <w:rsid w:val="00946EF5"/>
    <w:rsid w:val="0099744A"/>
    <w:rsid w:val="009D7FEE"/>
    <w:rsid w:val="00A42C9E"/>
    <w:rsid w:val="00A65787"/>
    <w:rsid w:val="00B261A0"/>
    <w:rsid w:val="00CA75AB"/>
    <w:rsid w:val="00D32CBC"/>
    <w:rsid w:val="00D760BF"/>
    <w:rsid w:val="00DC6F99"/>
    <w:rsid w:val="00DD371F"/>
    <w:rsid w:val="00E0477C"/>
    <w:rsid w:val="00F032BC"/>
    <w:rsid w:val="00F87BF5"/>
    <w:rsid w:val="00F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308226D7"/>
  <w15:chartTrackingRefBased/>
  <w15:docId w15:val="{D885CA10-D4D9-4064-AAE8-88ADA94E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Nagwek1">
    <w:name w:val="heading 1"/>
    <w:next w:val="Normalny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de-DE" w:eastAsia="ar-SA"/>
    </w:rPr>
  </w:style>
  <w:style w:type="paragraph" w:styleId="Nagwek5">
    <w:name w:val="heading 5"/>
    <w:next w:val="Normalny"/>
    <w:qFormat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Nagwek7">
    <w:name w:val="heading 7"/>
    <w:next w:val="Normalny"/>
    <w:qFormat/>
    <w:pPr>
      <w:keepNext/>
      <w:numPr>
        <w:ilvl w:val="6"/>
        <w:numId w:val="1"/>
      </w:numPr>
      <w:pBdr>
        <w:bottom w:val="single" w:sz="4" w:space="0" w:color="000000"/>
      </w:pBdr>
      <w:suppressAutoHyphens/>
      <w:jc w:val="both"/>
      <w:outlineLvl w:val="6"/>
    </w:pPr>
    <w:rPr>
      <w:rFonts w:ascii="Tahoma" w:eastAsia="Arial Unicode MS" w:hAnsi="Tahoma" w:cs="Arial Unicode MS"/>
      <w:b/>
      <w:bCs/>
      <w:color w:val="000000"/>
      <w:lang w:val="de-DE" w:eastAsia="ar-SA"/>
    </w:rPr>
  </w:style>
  <w:style w:type="paragraph" w:styleId="Nagwek8">
    <w:name w:val="heading 8"/>
    <w:next w:val="Normalny"/>
    <w:qFormat/>
    <w:pPr>
      <w:numPr>
        <w:ilvl w:val="7"/>
        <w:numId w:val="1"/>
      </w:numPr>
      <w:suppressAutoHyphens/>
      <w:spacing w:before="240" w:after="60"/>
      <w:outlineLvl w:val="7"/>
    </w:pPr>
    <w:rPr>
      <w:i/>
      <w:iCs/>
      <w:color w:val="000000"/>
      <w:sz w:val="24"/>
      <w:szCs w:val="24"/>
      <w:lang w:eastAsia="ar-SA"/>
    </w:rPr>
  </w:style>
  <w:style w:type="paragraph" w:styleId="Nagwek9">
    <w:name w:val="heading 9"/>
    <w:basedOn w:val="Nagwek2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b w:val="0"/>
    </w:rPr>
  </w:style>
  <w:style w:type="character" w:customStyle="1" w:styleId="WW8Num2z1">
    <w:name w:val="WW8Num2z1"/>
    <w:rPr>
      <w:rFonts w:ascii="Calibri" w:eastAsia="Calibri" w:hAnsi="Calibri" w:cs="Calibri" w:hint="default"/>
      <w:b w:val="0"/>
      <w:i w:val="0"/>
      <w:lang w:val="pl-P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color w:val="000000"/>
      <w:shd w:val="clear" w:color="auto" w:fill="FFFFFF"/>
      <w:lang w:val="pl-P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WW8Num5z0">
    <w:name w:val="WW8Num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  <w:rPr>
      <w:rFonts w:ascii="Calibri" w:hAnsi="Calibri" w:cs="Calibri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7z0">
    <w:name w:val="WW8Num7z0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7z1">
    <w:name w:val="WW8Num7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8z0">
    <w:name w:val="WW8Num8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9z0">
    <w:name w:val="WW8Num9z0"/>
    <w:rPr>
      <w:rFonts w:ascii="Calibri" w:eastAsia="Times New Roman" w:hAnsi="Calibri" w:cs="Calibri" w:hint="default"/>
      <w:sz w:val="20"/>
      <w:szCs w:val="20"/>
    </w:rPr>
  </w:style>
  <w:style w:type="character" w:customStyle="1" w:styleId="WW8Num10z0">
    <w:name w:val="WW8Num10z0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1z0">
    <w:name w:val="WW8Num11z0"/>
    <w:rPr>
      <w:rFonts w:ascii="Arial" w:hAnsi="Arial" w:cs="Arial" w:hint="default"/>
      <w:b w:val="0"/>
      <w:color w:val="000000"/>
      <w:lang w:val="pl-PL"/>
    </w:rPr>
  </w:style>
  <w:style w:type="character" w:customStyle="1" w:styleId="WW8Num12z0">
    <w:name w:val="WW8Num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3z0">
    <w:name w:val="WW8Num1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4z0">
    <w:name w:val="WW8Num1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5z0">
    <w:name w:val="WW8Num1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6z0">
    <w:name w:val="WW8Num16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FF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8z0">
    <w:name w:val="WW8Num1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19z0">
    <w:name w:val="WW8Num1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0z0">
    <w:name w:val="WW8Num20z0"/>
    <w:rPr>
      <w:rFonts w:ascii="Calibri" w:hAnsi="Calibri" w:cs="Calibri" w:hint="default"/>
      <w:color w:val="auto"/>
      <w:sz w:val="20"/>
      <w:szCs w:val="20"/>
      <w:lang w:val="pl-PL"/>
    </w:rPr>
  </w:style>
  <w:style w:type="character" w:customStyle="1" w:styleId="WW8Num21z0">
    <w:name w:val="WW8Num21z0"/>
    <w:rPr>
      <w:rFonts w:ascii="Calibri" w:hAnsi="Calibri" w:cs="Times New Roman"/>
      <w:sz w:val="20"/>
      <w:szCs w:val="20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Calibri" w:hAnsi="Calibri" w:cs="Calibri" w:hint="default"/>
      <w:b w:val="0"/>
      <w:lang w:val="pl-PL"/>
    </w:rPr>
  </w:style>
  <w:style w:type="character" w:customStyle="1" w:styleId="WW8Num24z0">
    <w:name w:val="WW8Num24z0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26z0">
    <w:name w:val="WW8Num26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7z0">
    <w:name w:val="WW8Num2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8z0">
    <w:name w:val="WW8Num28z0"/>
    <w:rPr>
      <w:rFonts w:ascii="Calibri" w:eastAsia="Calibri" w:hAnsi="Calibri" w:cs="Arial Unicode MS"/>
      <w:b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29z0">
    <w:name w:val="WW8Num2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0z0">
    <w:name w:val="WW8Num3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Pr>
      <w:rFonts w:cs="Calibri" w:hint="default"/>
      <w:lang w:val="pl-PL"/>
    </w:rPr>
  </w:style>
  <w:style w:type="character" w:customStyle="1" w:styleId="WW8Num32z0">
    <w:name w:val="WW8Num3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3z0">
    <w:name w:val="WW8Num33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0">
    <w:name w:val="WW8Num34z0"/>
    <w:rPr>
      <w:rFonts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5z0">
    <w:name w:val="WW8Num3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6z0">
    <w:name w:val="WW8Num3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0">
    <w:name w:val="WW8Num3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7z1">
    <w:name w:val="WW8Num37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2">
    <w:name w:val="WW8Num37z2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8z0">
    <w:name w:val="WW8Num3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9z0">
    <w:name w:val="WW8Num39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0">
    <w:name w:val="WW8Num4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1">
    <w:name w:val="WW8Num40z1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1z0">
    <w:name w:val="WW8Num41z0"/>
    <w:rPr>
      <w:rFonts w:ascii="Symbol" w:hAnsi="Symbol" w:cs="Symbol" w:hint="default"/>
      <w:lang w:val="pl-PL"/>
    </w:rPr>
  </w:style>
  <w:style w:type="character" w:customStyle="1" w:styleId="WW8Num42z0">
    <w:name w:val="WW8Num42z0"/>
    <w:rPr>
      <w:rFonts w:cs="Calibri" w:hint="default"/>
      <w:lang w:val="pl-PL"/>
    </w:rPr>
  </w:style>
  <w:style w:type="character" w:customStyle="1" w:styleId="WW8Num43z0">
    <w:name w:val="WW8Num43z0"/>
    <w:rPr>
      <w:rFonts w:ascii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4z0">
    <w:name w:val="WW8Num44z0"/>
    <w:rPr>
      <w:rFonts w:cs="Calibri" w:hint="default"/>
      <w:lang w:val="pl-PL"/>
    </w:rPr>
  </w:style>
  <w:style w:type="character" w:customStyle="1" w:styleId="WW8Num45z0">
    <w:name w:val="WW8Num4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8z0">
    <w:name w:val="WW8Num4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9z0">
    <w:name w:val="WW8Num4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0">
    <w:name w:val="WW8Num50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1">
    <w:name w:val="WW8Num5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alibri" w:eastAsia="Calibri" w:hAnsi="Calibri" w:cs="Calibri" w:hint="default"/>
      <w:b w:val="0"/>
      <w:i w:val="0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9z1">
    <w:name w:val="WW8Num9z1"/>
    <w:rPr>
      <w:rFonts w:cs="Antique Olive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1z1">
    <w:name w:val="WW8Num11z1"/>
    <w:rPr>
      <w:rFonts w:ascii="Calibri" w:hAnsi="Calibri" w:cs="Calibri" w:hint="default"/>
    </w:rPr>
  </w:style>
  <w:style w:type="character" w:customStyle="1" w:styleId="WW8Num11z2">
    <w:name w:val="WW8Num11z2"/>
    <w:rPr>
      <w:rFonts w:hint="default"/>
    </w:rPr>
  </w:style>
  <w:style w:type="character" w:customStyle="1" w:styleId="WW8Num13z1">
    <w:name w:val="WW8Num13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9z1">
    <w:name w:val="WW8Num1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9z1">
    <w:name w:val="WW8Num2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2">
    <w:name w:val="WW8Num34z2"/>
    <w:rPr>
      <w:rFonts w:ascii="Calibri" w:eastAsia="Arial Unicode MS" w:hAnsi="Calibri" w:cs="Calibri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1">
    <w:name w:val="WW8Num4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1z0">
    <w:name w:val="WW8Num51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2z0">
    <w:name w:val="WW8Num5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3z0">
    <w:name w:val="WW8Num5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4z0">
    <w:name w:val="WW8Num54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5z0">
    <w:name w:val="WW8Num55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56z0">
    <w:name w:val="WW8Num56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7z0">
    <w:name w:val="WW8Num57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7z1">
    <w:name w:val="WW8Num57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8z0">
    <w:name w:val="WW8Num58z0"/>
    <w:rPr>
      <w:rFonts w:ascii="Calibri" w:hAnsi="Calibri" w:cs="Calibri" w:hint="default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0z0">
    <w:name w:val="WW8Num60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1z0">
    <w:name w:val="WW8Num6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2z0">
    <w:name w:val="WW8Num6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0">
    <w:name w:val="WW8Num6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1">
    <w:name w:val="WW8Num63z1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12z0">
    <w:name w:val="WW8NumSt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17z0">
    <w:name w:val="WW8NumSt1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1z0">
    <w:name w:val="WW8NumSt21z0"/>
    <w:rPr>
      <w:rFonts w:ascii="Calibri" w:eastAsia="Calibri" w:hAnsi="Calibri" w:cs="Arial Unicode MS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1z1">
    <w:name w:val="WW8NumSt21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2z0">
    <w:name w:val="WW8NumSt2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3z0">
    <w:name w:val="WW8NumSt23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auto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2z0">
    <w:name w:val="WW8NumSt32z0"/>
    <w:rPr>
      <w:rFonts w:cs="Arial Unicode MS"/>
      <w:b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33z0">
    <w:name w:val="WW8NumSt3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4z0">
    <w:name w:val="WW8NumSt3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3z0">
    <w:name w:val="WW8NumSt4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6z0">
    <w:name w:val="WW8NumSt4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St51z0">
    <w:name w:val="WW8NumSt5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55z0">
    <w:name w:val="WW8NumSt5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56z0">
    <w:name w:val="WW8NumSt56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St57z0">
    <w:name w:val="WW8NumSt57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8z0">
    <w:name w:val="WW8NumSt58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9z0">
    <w:name w:val="WW8NumSt59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61z0">
    <w:name w:val="WW8NumSt61z0"/>
    <w:rPr>
      <w:rFonts w:ascii="Calibri" w:eastAsia="Calibri" w:hAnsi="Calibri" w:cs="Calibri"/>
      <w:sz w:val="20"/>
      <w:szCs w:val="20"/>
      <w:lang w:val="pl-PL"/>
    </w:rPr>
  </w:style>
  <w:style w:type="character" w:customStyle="1" w:styleId="WW8NumSt68z0">
    <w:name w:val="WW8NumSt68z0"/>
    <w:rPr>
      <w:rFonts w:ascii="Calibri" w:eastAsia="Arial Unicode MS" w:hAnsi="Calibri" w:cs="Calibri" w:hint="default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styleId="Numerstrony">
    <w:name w:val="page number"/>
    <w:rPr>
      <w:lang w:val="de-D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Hyperlink1">
    <w:name w:val="Hyperlink.1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AkapitzlistZnak">
    <w:name w:val="Akapit z listą Znak"/>
    <w:rPr>
      <w:color w:val="000000"/>
      <w:sz w:val="24"/>
      <w:szCs w:val="24"/>
      <w:lang w:val="de-DE" w:eastAsia="ar-SA" w:bidi="ar-SA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pPr>
      <w:suppressAutoHyphens/>
      <w:jc w:val="both"/>
    </w:pPr>
    <w:rPr>
      <w:rFonts w:ascii="Arial" w:eastAsia="Arial Unicode MS" w:hAnsi="Arial" w:cs="Arial Unicode MS"/>
      <w:b/>
      <w:bCs/>
      <w:color w:val="000000"/>
      <w:sz w:val="22"/>
      <w:szCs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Tytu">
    <w:name w:val="Title"/>
    <w:next w:val="Podtytu"/>
    <w:qFormat/>
    <w:pPr>
      <w:suppressAutoHyphens/>
      <w:jc w:val="center"/>
    </w:pPr>
    <w:rPr>
      <w:rFonts w:ascii="Arial" w:eastAsia="Arial Unicode MS" w:hAnsi="Arial" w:cs="Arial Unicode MS"/>
      <w:b/>
      <w:bCs/>
      <w:color w:val="000000"/>
      <w:sz w:val="22"/>
      <w:szCs w:val="22"/>
      <w:lang w:val="de-DE" w:eastAsia="ar-SA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pPr>
      <w:suppressAutoHyphens/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Akapitzlist">
    <w:name w:val="List Paragraph"/>
    <w:qFormat/>
    <w:pPr>
      <w:suppressAutoHyphens/>
      <w:ind w:left="708"/>
    </w:pPr>
    <w:rPr>
      <w:rFonts w:eastAsia="Arial Unicode MS"/>
      <w:color w:val="000000"/>
      <w:sz w:val="24"/>
      <w:szCs w:val="24"/>
      <w:lang w:val="de-DE" w:eastAsia="ar-SA"/>
    </w:rPr>
  </w:style>
  <w:style w:type="paragraph" w:customStyle="1" w:styleId="arimr">
    <w:name w:val="arimr"/>
    <w:pPr>
      <w:widowControl w:val="0"/>
      <w:suppressAutoHyphens/>
      <w:spacing w:line="360" w:lineRule="auto"/>
    </w:pPr>
    <w:rPr>
      <w:color w:val="000000"/>
      <w:sz w:val="24"/>
      <w:szCs w:val="24"/>
      <w:lang w:val="en-US" w:eastAsia="ar-SA"/>
    </w:rPr>
  </w:style>
  <w:style w:type="paragraph" w:customStyle="1" w:styleId="pkt1">
    <w:name w:val="pkt1"/>
    <w:pPr>
      <w:suppressAutoHyphens/>
      <w:spacing w:before="60" w:after="60"/>
      <w:ind w:left="850" w:hanging="425"/>
      <w:jc w:val="both"/>
    </w:pPr>
    <w:rPr>
      <w:color w:val="000000"/>
      <w:sz w:val="24"/>
      <w:szCs w:val="24"/>
      <w:lang w:eastAsia="ar-SA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Tahoma" w:eastAsia="Tahoma" w:hAnsi="Tahoma" w:cs="Tahoma"/>
      <w:color w:val="000000"/>
      <w:lang w:eastAsia="ar-SA"/>
    </w:rPr>
  </w:style>
  <w:style w:type="paragraph" w:styleId="Tekstprzypisudolnego">
    <w:name w:val="footnote text"/>
    <w:pPr>
      <w:suppressAutoHyphens/>
    </w:pPr>
    <w:rPr>
      <w:rFonts w:ascii="Tahoma" w:eastAsia="Arial Unicode MS" w:hAnsi="Tahoma" w:cs="Arial Unicode MS"/>
      <w:color w:val="000000"/>
      <w:lang w:val="de-DE" w:eastAsia="ar-SA"/>
    </w:rPr>
  </w:style>
  <w:style w:type="paragraph" w:customStyle="1" w:styleId="Tekstpodstawowywcity21">
    <w:name w:val="Tekst podstawowy wcięty 21"/>
    <w:pPr>
      <w:suppressAutoHyphens/>
      <w:spacing w:after="120" w:line="480" w:lineRule="auto"/>
      <w:ind w:left="283"/>
    </w:pPr>
    <w:rPr>
      <w:color w:val="000000"/>
      <w:sz w:val="24"/>
      <w:szCs w:val="24"/>
      <w:lang w:eastAsia="ar-SA"/>
    </w:rPr>
  </w:style>
  <w:style w:type="paragraph" w:styleId="NormalnyWeb">
    <w:name w:val="Normal (Web)"/>
    <w:pPr>
      <w:suppressAutoHyphens/>
      <w:spacing w:before="100" w:after="100"/>
    </w:pPr>
    <w:rPr>
      <w:rFonts w:ascii="Tahoma" w:eastAsia="Arial Unicode MS" w:hAnsi="Tahoma" w:cs="Arial Unicode MS"/>
      <w:color w:val="04305F"/>
      <w:sz w:val="17"/>
      <w:szCs w:val="17"/>
      <w:lang w:val="de-DE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 10"/>
    <w:basedOn w:val="Nagwek2"/>
    <w:next w:val="Tekstpodstawowy"/>
    <w:pPr>
      <w:numPr>
        <w:numId w:val="2"/>
      </w:numPr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a.gozdziewski</dc:creator>
  <cp:keywords/>
  <cp:lastModifiedBy>Andrzej Goździewski</cp:lastModifiedBy>
  <cp:revision>16</cp:revision>
  <cp:lastPrinted>1899-12-31T23:00:00Z</cp:lastPrinted>
  <dcterms:created xsi:type="dcterms:W3CDTF">2022-10-18T09:29:00Z</dcterms:created>
  <dcterms:modified xsi:type="dcterms:W3CDTF">2023-10-12T10:34:00Z</dcterms:modified>
</cp:coreProperties>
</file>