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859260" w14:textId="77777777" w:rsidR="00041BAE" w:rsidRDefault="00041BAE">
      <w:pPr>
        <w:jc w:val="right"/>
        <w:rPr>
          <w:rFonts w:ascii="Calibri" w:hAnsi="Calibri" w:cs="Calibri"/>
        </w:rPr>
      </w:pPr>
    </w:p>
    <w:p w14:paraId="1925A9A6" w14:textId="4C7AB62D" w:rsidR="005F641C" w:rsidRDefault="005F641C" w:rsidP="005F641C">
      <w:pPr>
        <w:spacing w:line="360" w:lineRule="auto"/>
        <w:ind w:left="-142" w:right="-142"/>
        <w:jc w:val="center"/>
        <w:rPr>
          <w:rFonts w:ascii="Calibri" w:hAnsi="Calibri" w:cs="Calibri"/>
          <w:b/>
          <w:bCs/>
          <w:sz w:val="24"/>
          <w:szCs w:val="24"/>
        </w:rPr>
      </w:pPr>
      <w:r w:rsidRPr="005F641C">
        <w:rPr>
          <w:rFonts w:ascii="Calibri" w:hAnsi="Calibri" w:cs="Calibri"/>
          <w:b/>
          <w:bCs/>
          <w:sz w:val="24"/>
          <w:szCs w:val="24"/>
        </w:rPr>
        <w:t>LISTA NABYWCÓW ENERGII</w:t>
      </w:r>
    </w:p>
    <w:p w14:paraId="4839E3F4" w14:textId="77777777" w:rsidR="005F641C" w:rsidRDefault="005F641C" w:rsidP="005F641C">
      <w:pPr>
        <w:spacing w:line="360" w:lineRule="auto"/>
        <w:ind w:left="-142" w:right="-142"/>
        <w:jc w:val="center"/>
        <w:rPr>
          <w:rFonts w:ascii="Calibri" w:hAnsi="Calibri" w:cs="Calibri"/>
          <w:b/>
          <w:bCs/>
        </w:rPr>
      </w:pPr>
    </w:p>
    <w:p w14:paraId="674D65F5" w14:textId="327DA4BD" w:rsidR="00041BAE" w:rsidRDefault="00041BAE" w:rsidP="007A12D5">
      <w:pPr>
        <w:spacing w:line="360" w:lineRule="auto"/>
        <w:ind w:left="-142" w:right="-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Lista </w:t>
      </w:r>
      <w:r w:rsidR="005415D9">
        <w:rPr>
          <w:rFonts w:ascii="Calibri" w:hAnsi="Calibri" w:cs="Calibri"/>
        </w:rPr>
        <w:t>nabywcó</w:t>
      </w:r>
      <w:r w:rsidR="00C954C0">
        <w:rPr>
          <w:rFonts w:ascii="Calibri" w:hAnsi="Calibri" w:cs="Calibri"/>
        </w:rPr>
        <w:t>w</w:t>
      </w:r>
      <w:r>
        <w:rPr>
          <w:rFonts w:ascii="Calibri" w:hAnsi="Calibri" w:cs="Calibri"/>
        </w:rPr>
        <w:t xml:space="preserve"> energii biorących udział w postępowaniu o udzi</w:t>
      </w:r>
      <w:r w:rsidR="00156358">
        <w:rPr>
          <w:rFonts w:ascii="Calibri" w:hAnsi="Calibri" w:cs="Calibri"/>
        </w:rPr>
        <w:t xml:space="preserve">elenie zamówienia publicznego </w:t>
      </w:r>
      <w:r w:rsidR="00C954C0">
        <w:rPr>
          <w:rFonts w:ascii="Calibri" w:hAnsi="Calibri" w:cs="Calibri"/>
        </w:rPr>
        <w:t xml:space="preserve">prowadzonym w trybie przetargu nieograniczonego </w:t>
      </w:r>
      <w:r>
        <w:rPr>
          <w:rFonts w:ascii="Calibri" w:hAnsi="Calibri" w:cs="Calibri"/>
        </w:rPr>
        <w:t xml:space="preserve">na </w:t>
      </w:r>
      <w:r>
        <w:rPr>
          <w:rFonts w:ascii="Calibri" w:hAnsi="Calibri" w:cs="Calibri"/>
          <w:b/>
        </w:rPr>
        <w:t>„</w:t>
      </w:r>
      <w:r w:rsidR="00AC1FE7">
        <w:rPr>
          <w:rFonts w:ascii="Calibri" w:hAnsi="Calibri" w:cs="Calibri"/>
          <w:b/>
          <w:bCs/>
          <w:color w:val="000000"/>
        </w:rPr>
        <w:t>Dostawę energii elektrycznej w ramach usługi kompleksowej dla Gminy Chorzele oraz podległych jednostek na potrzeby zasilania lokali i</w:t>
      </w:r>
      <w:r w:rsidR="007A12D5">
        <w:rPr>
          <w:rFonts w:ascii="Calibri" w:hAnsi="Calibri" w:cs="Calibri"/>
          <w:b/>
          <w:bCs/>
          <w:color w:val="000000"/>
        </w:rPr>
        <w:t> </w:t>
      </w:r>
      <w:r w:rsidR="00AC1FE7">
        <w:rPr>
          <w:rFonts w:ascii="Calibri" w:hAnsi="Calibri" w:cs="Calibri"/>
          <w:b/>
          <w:bCs/>
          <w:color w:val="000000"/>
        </w:rPr>
        <w:t>budynków oraz oświetlenia ulicznego</w:t>
      </w:r>
      <w:r>
        <w:rPr>
          <w:rStyle w:val="Domylnaczcionkaakapitu1"/>
          <w:rFonts w:ascii="Calibri" w:hAnsi="Calibri" w:cs="Calibri"/>
          <w:b/>
        </w:rPr>
        <w:t>”</w:t>
      </w:r>
    </w:p>
    <w:p w14:paraId="1F4D563A" w14:textId="77777777" w:rsidR="00156358" w:rsidRDefault="00156358" w:rsidP="00156358">
      <w:pPr>
        <w:spacing w:line="276" w:lineRule="auto"/>
        <w:rPr>
          <w:rFonts w:ascii="Calibri" w:hAnsi="Calibri" w:cs="Calibri"/>
        </w:rPr>
      </w:pPr>
    </w:p>
    <w:p w14:paraId="74F1A9F6" w14:textId="77777777" w:rsidR="00041BAE" w:rsidRDefault="00041BAE" w:rsidP="007A12D5">
      <w:pPr>
        <w:spacing w:line="360" w:lineRule="auto"/>
        <w:ind w:left="-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Lista </w:t>
      </w:r>
      <w:r w:rsidR="005415D9">
        <w:rPr>
          <w:rFonts w:ascii="Calibri" w:hAnsi="Calibri" w:cs="Calibri"/>
        </w:rPr>
        <w:t>nabywców</w:t>
      </w:r>
      <w:r>
        <w:rPr>
          <w:rFonts w:ascii="Calibri" w:hAnsi="Calibri" w:cs="Calibri"/>
        </w:rPr>
        <w:t xml:space="preserve"> energii/płatników</w:t>
      </w:r>
    </w:p>
    <w:tbl>
      <w:tblPr>
        <w:tblW w:w="936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481"/>
        <w:gridCol w:w="1315"/>
      </w:tblGrid>
      <w:tr w:rsidR="00041BAE" w14:paraId="07FCEA4A" w14:textId="77777777" w:rsidTr="005F641C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1239BA" w14:textId="77777777" w:rsidR="00041BAE" w:rsidRDefault="00041BAE" w:rsidP="00156358">
            <w:pPr>
              <w:suppressAutoHyphens w:val="0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43D7C0C" w14:textId="77777777" w:rsidR="00041BAE" w:rsidRDefault="00041BAE" w:rsidP="00156358">
            <w:pPr>
              <w:suppressAutoHyphens w:val="0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Nazwa </w:t>
            </w:r>
            <w:r w:rsidR="005415D9">
              <w:rPr>
                <w:rFonts w:ascii="Calibri" w:hAnsi="Calibri" w:cs="Calibri"/>
                <w:b/>
              </w:rPr>
              <w:t>nabywcy</w:t>
            </w:r>
            <w:r>
              <w:rPr>
                <w:rFonts w:ascii="Calibri" w:hAnsi="Calibri" w:cs="Calibri"/>
                <w:b/>
              </w:rPr>
              <w:t>/płatnika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CCAC5B" w14:textId="77777777" w:rsidR="00041BAE" w:rsidRDefault="00041BAE" w:rsidP="00156358">
            <w:pPr>
              <w:suppressAutoHyphens w:val="0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Liczba PPE</w:t>
            </w:r>
          </w:p>
        </w:tc>
      </w:tr>
      <w:tr w:rsidR="00156358" w14:paraId="013BFF85" w14:textId="77777777" w:rsidTr="005F641C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4DA73" w14:textId="77777777" w:rsidR="00156358" w:rsidRDefault="00156358" w:rsidP="00156358">
            <w:pPr>
              <w:suppressAutoHyphens w:val="0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D1EC9" w14:textId="77777777" w:rsidR="00156358" w:rsidRDefault="00156358" w:rsidP="00041BAE">
            <w:pPr>
              <w:suppressAutoHyphens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Gmina Chorzele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2B08E" w14:textId="5DDD67FF" w:rsidR="00156358" w:rsidRDefault="00156358" w:rsidP="00041BAE">
            <w:pPr>
              <w:suppressAutoHyphens w:val="0"/>
              <w:snapToGri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5415D9">
              <w:rPr>
                <w:rFonts w:ascii="Calibri" w:hAnsi="Calibri" w:cs="Calibri"/>
              </w:rPr>
              <w:t>6</w:t>
            </w:r>
            <w:r w:rsidR="00F83FC2">
              <w:rPr>
                <w:rFonts w:ascii="Calibri" w:hAnsi="Calibri" w:cs="Calibri"/>
              </w:rPr>
              <w:t>8</w:t>
            </w:r>
          </w:p>
        </w:tc>
      </w:tr>
      <w:tr w:rsidR="00156358" w14:paraId="3B12FE95" w14:textId="77777777" w:rsidTr="005F641C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6532D" w14:textId="77777777" w:rsidR="00156358" w:rsidRDefault="00156358" w:rsidP="00156358">
            <w:pPr>
              <w:suppressAutoHyphens w:val="0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1D896" w14:textId="41E307B7" w:rsidR="00156358" w:rsidRDefault="00F83FC2" w:rsidP="00041BAE">
            <w:pPr>
              <w:suppressAutoHyphens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Ośrodek Upowszechniania Kultury w Chorzelach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EE5CF" w14:textId="7E405E00" w:rsidR="00156358" w:rsidRDefault="00F83FC2" w:rsidP="00041BAE">
            <w:pPr>
              <w:suppressAutoHyphens w:val="0"/>
              <w:snapToGri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415D9" w14:paraId="743467E2" w14:textId="77777777" w:rsidTr="005F641C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D5F70" w14:textId="77777777" w:rsidR="005415D9" w:rsidRDefault="005415D9" w:rsidP="005415D9">
            <w:pPr>
              <w:suppressAutoHyphens w:val="0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32634" w14:textId="3DABDDFC" w:rsidR="005415D9" w:rsidRDefault="00F83FC2" w:rsidP="005415D9">
            <w:pPr>
              <w:suppressAutoHyphens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Miejsko-Gminna Biblioteka Publiczna w Chorzelach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D5C8E" w14:textId="2DEF57C8" w:rsidR="005415D9" w:rsidRDefault="00F83FC2" w:rsidP="005415D9">
            <w:pPr>
              <w:suppressAutoHyphens w:val="0"/>
              <w:snapToGri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56358" w14:paraId="62321103" w14:textId="77777777" w:rsidTr="005F641C">
        <w:trPr>
          <w:trHeight w:val="454"/>
        </w:trPr>
        <w:tc>
          <w:tcPr>
            <w:tcW w:w="8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24110" w14:textId="77777777" w:rsidR="00156358" w:rsidRDefault="00156358" w:rsidP="00156358">
            <w:pPr>
              <w:suppressAutoHyphens w:val="0"/>
              <w:snapToGri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Razem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6D54F" w14:textId="23F9F36F" w:rsidR="00156358" w:rsidRDefault="00156358" w:rsidP="00156358">
            <w:pPr>
              <w:suppressAutoHyphens w:val="0"/>
              <w:snapToGri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5415D9">
              <w:rPr>
                <w:rFonts w:ascii="Calibri" w:hAnsi="Calibri" w:cs="Calibri"/>
              </w:rPr>
              <w:t>7</w:t>
            </w:r>
            <w:r w:rsidR="00F83FC2">
              <w:rPr>
                <w:rFonts w:ascii="Calibri" w:hAnsi="Calibri" w:cs="Calibri"/>
              </w:rPr>
              <w:t>3</w:t>
            </w:r>
          </w:p>
        </w:tc>
      </w:tr>
    </w:tbl>
    <w:p w14:paraId="35C38DB6" w14:textId="77777777" w:rsidR="00156358" w:rsidRDefault="00156358" w:rsidP="00156358">
      <w:pPr>
        <w:spacing w:line="360" w:lineRule="auto"/>
        <w:rPr>
          <w:rFonts w:ascii="Calibri" w:hAnsi="Calibri" w:cs="Calibri"/>
          <w:b/>
          <w:bCs/>
        </w:rPr>
      </w:pPr>
    </w:p>
    <w:p w14:paraId="2A204EFE" w14:textId="77777777" w:rsidR="00156358" w:rsidRDefault="00156358" w:rsidP="00156358">
      <w:pPr>
        <w:spacing w:line="276" w:lineRule="auto"/>
        <w:rPr>
          <w:rFonts w:ascii="Calibri" w:hAnsi="Calibri" w:cs="Calibri"/>
          <w:bCs/>
        </w:rPr>
      </w:pPr>
    </w:p>
    <w:p w14:paraId="348331E1" w14:textId="77777777" w:rsidR="00041BAE" w:rsidRDefault="00041BAE" w:rsidP="007A12D5">
      <w:pPr>
        <w:spacing w:line="360" w:lineRule="auto"/>
        <w:ind w:left="-142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2. Dane </w:t>
      </w:r>
      <w:r w:rsidR="005415D9">
        <w:rPr>
          <w:rFonts w:ascii="Calibri" w:hAnsi="Calibri" w:cs="Calibri"/>
          <w:bCs/>
        </w:rPr>
        <w:t>nabywców</w:t>
      </w:r>
      <w:r>
        <w:rPr>
          <w:rFonts w:ascii="Calibri" w:hAnsi="Calibri" w:cs="Calibri"/>
          <w:bCs/>
        </w:rPr>
        <w:t xml:space="preserve"> energii do umów sprzedaży energii</w:t>
      </w:r>
    </w:p>
    <w:tbl>
      <w:tblPr>
        <w:tblW w:w="94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543"/>
        <w:gridCol w:w="1985"/>
        <w:gridCol w:w="1701"/>
        <w:gridCol w:w="1605"/>
      </w:tblGrid>
      <w:tr w:rsidR="00041BAE" w14:paraId="02663DBC" w14:textId="77777777" w:rsidTr="005F641C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81D42C8" w14:textId="77777777" w:rsidR="00041BAE" w:rsidRDefault="00041BAE" w:rsidP="00156358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597B56C" w14:textId="77777777" w:rsidR="00041BAE" w:rsidRDefault="00041BAE" w:rsidP="00156358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 odbiorcy/płatnika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8179DA5" w14:textId="77777777" w:rsidR="00041BAE" w:rsidRDefault="00041BAE" w:rsidP="00156358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D077944" w14:textId="77777777" w:rsidR="00041BAE" w:rsidRDefault="00041BAE" w:rsidP="00156358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Kod, poczta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C3F3A2" w14:textId="77777777" w:rsidR="00041BAE" w:rsidRDefault="00041BAE" w:rsidP="00156358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NIP</w:t>
            </w:r>
          </w:p>
        </w:tc>
      </w:tr>
      <w:tr w:rsidR="00156358" w14:paraId="2C711A0C" w14:textId="77777777" w:rsidTr="005F641C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B0B66" w14:textId="77777777" w:rsidR="00156358" w:rsidRDefault="00156358" w:rsidP="00156358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10113" w14:textId="77777777" w:rsidR="00156358" w:rsidRDefault="00156358" w:rsidP="00156358">
            <w:pPr>
              <w:suppressAutoHyphens w:val="0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Gmina Chorzele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32F82" w14:textId="77777777" w:rsidR="00156358" w:rsidRDefault="00156358" w:rsidP="00156358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Stanisława  Komosińskiego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286F0" w14:textId="77777777" w:rsidR="00156358" w:rsidRDefault="00156358" w:rsidP="00156358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06-330 Chorzele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F70A5" w14:textId="77777777" w:rsidR="00156358" w:rsidRDefault="00156358" w:rsidP="00156358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761-15-04-561</w:t>
            </w:r>
          </w:p>
        </w:tc>
      </w:tr>
      <w:tr w:rsidR="00F83FC2" w14:paraId="54B710BE" w14:textId="77777777" w:rsidTr="005F641C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1095E" w14:textId="77777777" w:rsidR="00F83FC2" w:rsidRDefault="00F83FC2" w:rsidP="00F83FC2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0841F" w14:textId="77777777" w:rsidR="00F83FC2" w:rsidRDefault="00F83FC2" w:rsidP="00F83FC2">
            <w:pPr>
              <w:suppressAutoHyphens w:val="0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Ośrodek Upowszechniania Kultury </w:t>
            </w:r>
          </w:p>
          <w:p w14:paraId="64D107CE" w14:textId="7C22EF3A" w:rsidR="00F83FC2" w:rsidRDefault="00F83FC2" w:rsidP="00F83FC2">
            <w:pPr>
              <w:suppressAutoHyphens w:val="0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Chorzelach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54D91" w14:textId="07AFE264" w:rsidR="00F83FC2" w:rsidRDefault="00F83FC2" w:rsidP="00F83FC2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Ogrodowa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D8473" w14:textId="018CB86D" w:rsidR="00F83FC2" w:rsidRDefault="00F83FC2" w:rsidP="00F83FC2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06-330 Chorzele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F0247" w14:textId="0E8BD384" w:rsidR="00F83FC2" w:rsidRDefault="00F83FC2" w:rsidP="00F83FC2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761-11-01-142</w:t>
            </w:r>
          </w:p>
        </w:tc>
      </w:tr>
      <w:tr w:rsidR="00F83FC2" w14:paraId="470386E7" w14:textId="77777777" w:rsidTr="005F641C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A36A6" w14:textId="77777777" w:rsidR="00F83FC2" w:rsidRDefault="00F83FC2" w:rsidP="00F83FC2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E1EFC" w14:textId="77777777" w:rsidR="00F83FC2" w:rsidRDefault="00F83FC2" w:rsidP="00F83FC2">
            <w:pPr>
              <w:suppressAutoHyphens w:val="0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Miejsko-Gminna Biblioteka Publiczna </w:t>
            </w:r>
          </w:p>
          <w:p w14:paraId="38DF27D1" w14:textId="5B377915" w:rsidR="00F83FC2" w:rsidRDefault="00F83FC2" w:rsidP="00F83FC2">
            <w:pPr>
              <w:suppressAutoHyphens w:val="0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Chorzelach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74887" w14:textId="7A2D006A" w:rsidR="00F83FC2" w:rsidRDefault="00F83FC2" w:rsidP="00F83FC2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Ogrodowa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64773" w14:textId="2B75ECAD" w:rsidR="00F83FC2" w:rsidRDefault="00F83FC2" w:rsidP="00F83FC2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06-330 Chorzele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FC98B" w14:textId="66058096" w:rsidR="00F83FC2" w:rsidRDefault="00F83FC2" w:rsidP="00F83FC2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761-15-32-221</w:t>
            </w:r>
          </w:p>
        </w:tc>
      </w:tr>
    </w:tbl>
    <w:p w14:paraId="6D5B289B" w14:textId="77777777" w:rsidR="00041BAE" w:rsidRDefault="00041BAE">
      <w:pPr>
        <w:spacing w:after="60" w:line="360" w:lineRule="auto"/>
        <w:rPr>
          <w:rFonts w:ascii="Calibri" w:hAnsi="Calibri" w:cs="Calibri"/>
        </w:rPr>
      </w:pPr>
    </w:p>
    <w:sectPr w:rsidR="00041BAE" w:rsidSect="007A12D5">
      <w:headerReference w:type="default" r:id="rId7"/>
      <w:pgSz w:w="11906" w:h="16838"/>
      <w:pgMar w:top="1417" w:right="1417" w:bottom="1417" w:left="1418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4CC55" w14:textId="77777777" w:rsidR="008109A4" w:rsidRDefault="008109A4">
      <w:r>
        <w:separator/>
      </w:r>
    </w:p>
  </w:endnote>
  <w:endnote w:type="continuationSeparator" w:id="0">
    <w:p w14:paraId="55549128" w14:textId="77777777" w:rsidR="008109A4" w:rsidRDefault="0081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EF958" w14:textId="77777777" w:rsidR="008109A4" w:rsidRDefault="008109A4">
      <w:r>
        <w:separator/>
      </w:r>
    </w:p>
  </w:footnote>
  <w:footnote w:type="continuationSeparator" w:id="0">
    <w:p w14:paraId="566CF0BB" w14:textId="77777777" w:rsidR="008109A4" w:rsidRDefault="00810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8303" w14:textId="69C55BFC" w:rsidR="00041BAE" w:rsidRPr="00156358" w:rsidRDefault="00211717" w:rsidP="00211717">
    <w:pPr>
      <w:rPr>
        <w:rFonts w:ascii="Times New Roman" w:hAnsi="Times New Roman" w:cs="Times New Roman"/>
        <w:b/>
        <w:bCs/>
      </w:rPr>
    </w:pPr>
    <w:r>
      <w:rPr>
        <w:rFonts w:ascii="Calibri" w:hAnsi="Calibri" w:cs="Calibri"/>
        <w:b/>
      </w:rPr>
      <w:t>ZP/TP/1/2023</w:t>
    </w:r>
    <w:r w:rsidR="00041BAE">
      <w:rPr>
        <w:rFonts w:ascii="Calibri" w:hAnsi="Calibri" w:cs="Calibri"/>
        <w:b/>
      </w:rPr>
      <w:t xml:space="preserve">       </w:t>
    </w:r>
    <w:r w:rsidR="00041BAE">
      <w:rPr>
        <w:rFonts w:ascii="Calibri" w:hAnsi="Calibri" w:cs="Calibri"/>
        <w:b/>
        <w:bCs/>
      </w:rPr>
      <w:t xml:space="preserve">  </w:t>
    </w:r>
    <w:r>
      <w:rPr>
        <w:rFonts w:ascii="Calibri" w:hAnsi="Calibri" w:cs="Calibri"/>
        <w:b/>
        <w:bCs/>
      </w:rPr>
      <w:t xml:space="preserve">                                                                                                        </w:t>
    </w:r>
    <w:r w:rsidR="00041BAE">
      <w:rPr>
        <w:rFonts w:ascii="Calibri" w:hAnsi="Calibri" w:cs="Calibri"/>
        <w:b/>
        <w:bCs/>
      </w:rPr>
      <w:t xml:space="preserve">Załącznik nr </w:t>
    </w:r>
    <w:r w:rsidR="00310483">
      <w:rPr>
        <w:rFonts w:ascii="Calibri" w:hAnsi="Calibri" w:cs="Calibri"/>
        <w:b/>
        <w:bCs/>
      </w:rPr>
      <w:t>9</w:t>
    </w:r>
    <w:r w:rsidR="00041BAE">
      <w:rPr>
        <w:rFonts w:ascii="Calibri" w:hAnsi="Calibri" w:cs="Calibri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58F5E75"/>
    <w:multiLevelType w:val="hybridMultilevel"/>
    <w:tmpl w:val="D5DA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53183"/>
    <w:multiLevelType w:val="hybridMultilevel"/>
    <w:tmpl w:val="7B4A2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301633">
    <w:abstractNumId w:val="0"/>
  </w:num>
  <w:num w:numId="2" w16cid:durableId="1566380429">
    <w:abstractNumId w:val="1"/>
  </w:num>
  <w:num w:numId="3" w16cid:durableId="88888210">
    <w:abstractNumId w:val="2"/>
  </w:num>
  <w:num w:numId="4" w16cid:durableId="1567833396">
    <w:abstractNumId w:val="4"/>
  </w:num>
  <w:num w:numId="5" w16cid:durableId="923950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6358"/>
    <w:rsid w:val="00041BAE"/>
    <w:rsid w:val="00156358"/>
    <w:rsid w:val="00211717"/>
    <w:rsid w:val="0024155B"/>
    <w:rsid w:val="002B03D5"/>
    <w:rsid w:val="00310483"/>
    <w:rsid w:val="003D327E"/>
    <w:rsid w:val="0042060A"/>
    <w:rsid w:val="005415D9"/>
    <w:rsid w:val="005F641C"/>
    <w:rsid w:val="00645C91"/>
    <w:rsid w:val="007A12D5"/>
    <w:rsid w:val="008109A4"/>
    <w:rsid w:val="00821252"/>
    <w:rsid w:val="008A4BB2"/>
    <w:rsid w:val="008A7DAC"/>
    <w:rsid w:val="00AC1FE7"/>
    <w:rsid w:val="00C954C0"/>
    <w:rsid w:val="00F73448"/>
    <w:rsid w:val="00F83FC2"/>
    <w:rsid w:val="00FC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ABEC59"/>
  <w15:chartTrackingRefBased/>
  <w15:docId w15:val="{18335D8B-E8D6-480B-BEEF-55FD4255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treci7">
    <w:name w:val="Tekst treści (7)"/>
    <w:rPr>
      <w:sz w:val="24"/>
      <w:szCs w:val="24"/>
      <w:shd w:val="clear" w:color="auto" w:fill="FFFFFF"/>
    </w:rPr>
  </w:style>
  <w:style w:type="character" w:customStyle="1" w:styleId="Teksttreci">
    <w:name w:val="Tekst treści"/>
    <w:rPr>
      <w:sz w:val="24"/>
      <w:szCs w:val="24"/>
      <w:shd w:val="clear" w:color="auto" w:fill="FFFFFF"/>
    </w:rPr>
  </w:style>
  <w:style w:type="character" w:customStyle="1" w:styleId="TeksttreciPogrubienie1">
    <w:name w:val="Tekst treści + Pogrubienie1"/>
    <w:rPr>
      <w:b/>
      <w:bCs/>
      <w:sz w:val="24"/>
      <w:szCs w:val="24"/>
      <w:shd w:val="clear" w:color="auto" w:fill="FFFFFF"/>
    </w:rPr>
  </w:style>
  <w:style w:type="character" w:customStyle="1" w:styleId="ZnakZnak1">
    <w:name w:val="Znak Znak1"/>
    <w:rPr>
      <w:rFonts w:ascii="Arial" w:hAnsi="Arial" w:cs="Arial"/>
      <w:kern w:val="1"/>
      <w:sz w:val="22"/>
      <w:szCs w:val="22"/>
    </w:rPr>
  </w:style>
  <w:style w:type="character" w:customStyle="1" w:styleId="ZnakZnak">
    <w:name w:val="Znak Znak"/>
    <w:rPr>
      <w:rFonts w:ascii="Tahoma" w:hAnsi="Tahoma" w:cs="Tahoma"/>
      <w:kern w:val="1"/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treci71">
    <w:name w:val="Tekst treści (7)1"/>
    <w:basedOn w:val="Normalny"/>
    <w:pPr>
      <w:shd w:val="clear" w:color="auto" w:fill="FFFFFF"/>
      <w:suppressAutoHyphens w:val="0"/>
      <w:spacing w:line="24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Teksttreci1">
    <w:name w:val="Tekst treści1"/>
    <w:basedOn w:val="Normalny"/>
    <w:pPr>
      <w:shd w:val="clear" w:color="auto" w:fill="FFFFFF"/>
      <w:suppressAutoHyphens w:val="0"/>
      <w:spacing w:before="240" w:after="540" w:line="274" w:lineRule="exact"/>
      <w:ind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Golachowski</dc:creator>
  <cp:keywords/>
  <cp:lastModifiedBy>Iza Purzycka</cp:lastModifiedBy>
  <cp:revision>6</cp:revision>
  <cp:lastPrinted>1899-12-31T23:00:00Z</cp:lastPrinted>
  <dcterms:created xsi:type="dcterms:W3CDTF">2022-10-18T09:30:00Z</dcterms:created>
  <dcterms:modified xsi:type="dcterms:W3CDTF">2023-09-22T08:42:00Z</dcterms:modified>
</cp:coreProperties>
</file>