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9073" w:type="dxa"/>
        <w:tblInd w:w="80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9073"/>
      </w:tblGrid>
      <w:tr w:rsidR="0002526F" w:rsidRPr="007C5021" w14:paraId="5F1748EE" w14:textId="77777777" w:rsidTr="003C507D">
        <w:trPr>
          <w:trHeight w:val="260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13B6827" w14:textId="216912C6" w:rsidR="0002526F" w:rsidRPr="007C5021" w:rsidRDefault="00F87BF5" w:rsidP="00F87BF5">
            <w:pPr>
              <w:pStyle w:val="Tekstprzypisudolnego"/>
              <w:spacing w:after="40"/>
              <w:rPr>
                <w:rFonts w:ascii="Calibri" w:hAnsi="Calibri" w:cs="Calibri"/>
                <w:sz w:val="22"/>
                <w:szCs w:val="22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pl-PL"/>
              </w:rPr>
              <w:t xml:space="preserve">ZP/PN/1/2023                                                                                                           </w:t>
            </w:r>
            <w:r w:rsidR="00CA75AB" w:rsidRPr="007C5021">
              <w:rPr>
                <w:rFonts w:ascii="Calibri" w:eastAsia="Calibri" w:hAnsi="Calibri" w:cs="Calibri"/>
                <w:b/>
                <w:bCs/>
                <w:sz w:val="22"/>
                <w:szCs w:val="22"/>
                <w:lang w:val="pl-PL"/>
              </w:rPr>
              <w:t xml:space="preserve">Załącznik nr </w:t>
            </w:r>
            <w:r w:rsidR="00756D62" w:rsidRPr="007C5021">
              <w:rPr>
                <w:rFonts w:ascii="Calibri" w:eastAsia="Calibri" w:hAnsi="Calibri" w:cs="Calibri"/>
                <w:b/>
                <w:bCs/>
                <w:sz w:val="22"/>
                <w:szCs w:val="22"/>
                <w:lang w:val="pl-PL"/>
              </w:rPr>
              <w:t>1</w:t>
            </w:r>
            <w:r w:rsidR="00CA75AB" w:rsidRPr="007C5021">
              <w:rPr>
                <w:rFonts w:ascii="Calibri" w:eastAsia="Calibri" w:hAnsi="Calibri" w:cs="Calibri"/>
                <w:b/>
                <w:bCs/>
                <w:sz w:val="22"/>
                <w:szCs w:val="22"/>
                <w:lang w:val="pl-PL"/>
              </w:rPr>
              <w:t xml:space="preserve"> do SWZ</w:t>
            </w:r>
          </w:p>
        </w:tc>
      </w:tr>
      <w:tr w:rsidR="0002526F" w:rsidRPr="007C5021" w14:paraId="41D34CC0" w14:textId="77777777" w:rsidTr="003C507D">
        <w:trPr>
          <w:trHeight w:val="360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B55B37C" w14:textId="77777777" w:rsidR="0002526F" w:rsidRPr="007C5021" w:rsidRDefault="00CA75AB" w:rsidP="000D6D9D">
            <w:pPr>
              <w:pStyle w:val="Tekstprzypisudolnego"/>
              <w:spacing w:after="40"/>
              <w:jc w:val="center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7C5021">
              <w:rPr>
                <w:rFonts w:ascii="Calibri" w:eastAsia="Calibri" w:hAnsi="Calibri" w:cs="Calibri"/>
                <w:b/>
                <w:bCs/>
                <w:sz w:val="22"/>
                <w:szCs w:val="22"/>
                <w:lang w:val="pl-PL"/>
              </w:rPr>
              <w:t>FORMULARZ OFERTOWY</w:t>
            </w:r>
          </w:p>
        </w:tc>
      </w:tr>
    </w:tbl>
    <w:p w14:paraId="62343E23" w14:textId="77777777" w:rsidR="0002526F" w:rsidRPr="007C5021" w:rsidRDefault="0002526F" w:rsidP="000D6D9D">
      <w:pPr>
        <w:widowControl w:val="0"/>
        <w:spacing w:before="120" w:after="120"/>
        <w:ind w:left="324" w:hanging="324"/>
        <w:rPr>
          <w:rFonts w:ascii="Calibri" w:eastAsia="Calibri" w:hAnsi="Calibri" w:cs="Calibri"/>
          <w:sz w:val="20"/>
          <w:szCs w:val="20"/>
          <w:lang w:val="pl-PL"/>
        </w:rPr>
      </w:pPr>
    </w:p>
    <w:p w14:paraId="0ED8E1B8" w14:textId="77777777" w:rsidR="0002526F" w:rsidRPr="007C5021" w:rsidRDefault="0002526F" w:rsidP="000D6D9D">
      <w:pPr>
        <w:spacing w:before="120" w:after="120"/>
        <w:rPr>
          <w:rFonts w:ascii="Calibri" w:eastAsia="Calibri" w:hAnsi="Calibri" w:cs="Calibri"/>
          <w:sz w:val="20"/>
          <w:szCs w:val="20"/>
          <w:lang w:val="pl-PL"/>
        </w:rPr>
      </w:pPr>
    </w:p>
    <w:p w14:paraId="18AF5086" w14:textId="6537058D" w:rsidR="0002526F" w:rsidRPr="007C5021" w:rsidRDefault="00B9447E" w:rsidP="000D6D9D">
      <w:pPr>
        <w:pStyle w:val="Nagwek5"/>
        <w:spacing w:before="120" w:after="0"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76D43BD" wp14:editId="5498A775">
                <wp:simplePos x="0" y="0"/>
                <wp:positionH relativeFrom="page">
                  <wp:posOffset>918210</wp:posOffset>
                </wp:positionH>
                <wp:positionV relativeFrom="line">
                  <wp:posOffset>111760</wp:posOffset>
                </wp:positionV>
                <wp:extent cx="1551940" cy="0"/>
                <wp:effectExtent l="13335" t="12065" r="6350" b="6985"/>
                <wp:wrapSquare wrapText="bothSides"/>
                <wp:docPr id="4" name="Lin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1940" cy="0"/>
                        </a:xfrm>
                        <a:prstGeom prst="line">
                          <a:avLst/>
                        </a:prstGeom>
                        <a:noFill/>
                        <a:ln w="90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AB0D2A" id="Line 2" o:spid="_x0000_s1026" alt="&quot;&quot;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" from="72.3pt,8.8pt" to="194.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" strokeweight=".25mm">
                <v:stroke joinstyle="miter" endcap="square"/>
                <w10:wrap type="square" anchorx="page" anchory="line"/>
              </v:line>
            </w:pict>
          </mc:Fallback>
        </mc:AlternateContent>
      </w:r>
    </w:p>
    <w:p w14:paraId="18B0E69F" w14:textId="38311BDE" w:rsidR="0002526F" w:rsidRPr="007C5021" w:rsidRDefault="003C507D" w:rsidP="000D6D9D">
      <w:pPr>
        <w:pStyle w:val="Nagwek5"/>
        <w:spacing w:before="0" w:after="120"/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</w:pPr>
      <w:r w:rsidRPr="007C5021">
        <w:rPr>
          <w:rFonts w:ascii="Calibri" w:eastAsia="Calibri" w:hAnsi="Calibri" w:cs="Calibri"/>
          <w:b w:val="0"/>
          <w:bCs w:val="0"/>
          <w:i w:val="0"/>
          <w:iCs w:val="0"/>
          <w:kern w:val="1"/>
          <w:sz w:val="16"/>
          <w:szCs w:val="16"/>
        </w:rPr>
        <w:t xml:space="preserve">     (pieczęć adresowa Wykonawcy)</w:t>
      </w:r>
      <w:r w:rsidRPr="007C5021">
        <w:rPr>
          <w:rFonts w:ascii="Calibri" w:eastAsia="Calibri" w:hAnsi="Calibri" w:cs="Calibri"/>
          <w:b w:val="0"/>
          <w:bCs w:val="0"/>
          <w:i w:val="0"/>
          <w:iCs w:val="0"/>
          <w:kern w:val="1"/>
          <w:sz w:val="16"/>
          <w:szCs w:val="16"/>
        </w:rPr>
        <w:tab/>
      </w:r>
    </w:p>
    <w:p w14:paraId="558C0F3E" w14:textId="77777777" w:rsidR="0002526F" w:rsidRPr="007C5021" w:rsidRDefault="0002526F" w:rsidP="000D6D9D">
      <w:pPr>
        <w:pStyle w:val="Nagwek5"/>
        <w:spacing w:before="120" w:after="120"/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</w:pPr>
    </w:p>
    <w:p w14:paraId="7931A12D" w14:textId="77777777" w:rsidR="0002526F" w:rsidRPr="007C5021" w:rsidRDefault="00CA75AB" w:rsidP="000D6D9D">
      <w:pPr>
        <w:pStyle w:val="Nagwek5"/>
        <w:tabs>
          <w:tab w:val="clear" w:pos="0"/>
        </w:tabs>
        <w:spacing w:before="120" w:after="120"/>
        <w:ind w:left="0" w:firstLine="0"/>
        <w:jc w:val="center"/>
        <w:rPr>
          <w:rFonts w:ascii="Calibri" w:eastAsia="Calibri" w:hAnsi="Calibri" w:cs="Calibri"/>
          <w:i w:val="0"/>
          <w:iCs w:val="0"/>
          <w:kern w:val="1"/>
          <w:sz w:val="22"/>
          <w:szCs w:val="22"/>
        </w:rPr>
      </w:pPr>
      <w:r w:rsidRPr="007C5021">
        <w:rPr>
          <w:rFonts w:ascii="Calibri" w:eastAsia="Calibri" w:hAnsi="Calibri" w:cs="Calibri"/>
          <w:i w:val="0"/>
          <w:iCs w:val="0"/>
          <w:kern w:val="1"/>
          <w:sz w:val="32"/>
          <w:szCs w:val="32"/>
        </w:rPr>
        <w:t>FORMULARZ OFERTY</w:t>
      </w:r>
    </w:p>
    <w:p w14:paraId="00012B85" w14:textId="77777777" w:rsidR="0002526F" w:rsidRPr="007C5021" w:rsidRDefault="0002526F" w:rsidP="000D6D9D">
      <w:pPr>
        <w:pStyle w:val="Nagwek5"/>
        <w:widowControl w:val="0"/>
        <w:spacing w:before="120" w:after="120"/>
        <w:rPr>
          <w:rFonts w:ascii="Calibri" w:eastAsia="Calibri" w:hAnsi="Calibri" w:cs="Calibri"/>
          <w:i w:val="0"/>
          <w:iCs w:val="0"/>
          <w:kern w:val="1"/>
          <w:sz w:val="22"/>
          <w:szCs w:val="22"/>
        </w:rPr>
      </w:pPr>
    </w:p>
    <w:p w14:paraId="47EF3DA5" w14:textId="77777777" w:rsidR="0002526F" w:rsidRPr="007C5021" w:rsidRDefault="00CA75AB" w:rsidP="000D6D9D">
      <w:pPr>
        <w:pStyle w:val="Nagwek5"/>
        <w:widowControl w:val="0"/>
        <w:spacing w:before="120" w:after="120"/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</w:pPr>
      <w:r w:rsidRPr="007C5021">
        <w:rPr>
          <w:rFonts w:ascii="Calibri" w:eastAsia="Calibri" w:hAnsi="Calibri" w:cs="Calibri"/>
          <w:i w:val="0"/>
          <w:iCs w:val="0"/>
          <w:kern w:val="1"/>
          <w:sz w:val="22"/>
          <w:szCs w:val="22"/>
        </w:rPr>
        <w:t>Dane dotyczące wykonawcy:</w:t>
      </w:r>
    </w:p>
    <w:p w14:paraId="401CC2DA" w14:textId="43473F2B" w:rsidR="0002526F" w:rsidRPr="007C5021" w:rsidRDefault="00CA75AB" w:rsidP="000D6D9D">
      <w:pPr>
        <w:pStyle w:val="Nagwek5"/>
        <w:widowControl w:val="0"/>
        <w:spacing w:before="120" w:after="120"/>
        <w:jc w:val="both"/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</w:pPr>
      <w:r w:rsidRPr="007C5021"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>Nazwa/firma:</w:t>
      </w:r>
      <w:r w:rsidR="003C507D" w:rsidRPr="007C5021"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 xml:space="preserve"> </w:t>
      </w:r>
      <w:r w:rsidRPr="007C5021"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>................................................</w:t>
      </w:r>
    </w:p>
    <w:p w14:paraId="2A6BF9B7" w14:textId="63EB4B8D" w:rsidR="0002526F" w:rsidRPr="007C5021" w:rsidRDefault="00CA75AB" w:rsidP="000D6D9D">
      <w:pPr>
        <w:pStyle w:val="Nagwek5"/>
        <w:widowControl w:val="0"/>
        <w:spacing w:before="120" w:after="120"/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</w:pPr>
      <w:r w:rsidRPr="007C5021"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>Siedziba</w:t>
      </w:r>
      <w:r w:rsidR="003C507D" w:rsidRPr="007C5021"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>: ................................................</w:t>
      </w:r>
      <w:r w:rsidRPr="007C5021"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ab/>
      </w:r>
    </w:p>
    <w:p w14:paraId="0B57B721" w14:textId="77777777" w:rsidR="0002526F" w:rsidRPr="007C5021" w:rsidRDefault="00CA75AB" w:rsidP="000D6D9D">
      <w:pPr>
        <w:pStyle w:val="Nagwek5"/>
        <w:widowControl w:val="0"/>
        <w:spacing w:before="120" w:after="120"/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</w:pPr>
      <w:r w:rsidRPr="007C5021"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ab/>
      </w:r>
      <w:r w:rsidRPr="007C5021"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ab/>
      </w:r>
    </w:p>
    <w:p w14:paraId="3F1911B4" w14:textId="226CD67A" w:rsidR="0002526F" w:rsidRPr="007C5021" w:rsidRDefault="00CA75AB" w:rsidP="000D6D9D">
      <w:pPr>
        <w:pStyle w:val="Nagwek5"/>
        <w:widowControl w:val="0"/>
        <w:spacing w:before="120" w:after="120"/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</w:pPr>
      <w:r w:rsidRPr="007C5021"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 xml:space="preserve">Adres poczty elektronicznej: </w:t>
      </w:r>
      <w:r w:rsidRPr="007C5021"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ab/>
      </w:r>
      <w:r w:rsidR="003C507D" w:rsidRPr="007C5021"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>................................................</w:t>
      </w:r>
      <w:r w:rsidRPr="007C5021"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ab/>
      </w:r>
      <w:r w:rsidRPr="007C5021"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ab/>
      </w:r>
    </w:p>
    <w:p w14:paraId="3FC90061" w14:textId="1B42EBB9" w:rsidR="0002526F" w:rsidRPr="007C5021" w:rsidRDefault="00CA75AB" w:rsidP="000D6D9D">
      <w:pPr>
        <w:pStyle w:val="Nagwek5"/>
        <w:widowControl w:val="0"/>
        <w:spacing w:before="120" w:after="120"/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</w:pPr>
      <w:r w:rsidRPr="007C5021"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>Strona internetowa:</w:t>
      </w:r>
      <w:r w:rsidRPr="007C5021"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ab/>
      </w:r>
      <w:r w:rsidRPr="007C5021"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ab/>
      </w:r>
      <w:r w:rsidR="003C507D" w:rsidRPr="007C5021"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>................................................</w:t>
      </w:r>
      <w:r w:rsidRPr="007C5021"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ab/>
      </w:r>
      <w:r w:rsidRPr="007C5021"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ab/>
      </w:r>
    </w:p>
    <w:p w14:paraId="1D2068D9" w14:textId="1DB3E111" w:rsidR="0002526F" w:rsidRPr="007C5021" w:rsidRDefault="00CA75AB" w:rsidP="000D6D9D">
      <w:pPr>
        <w:pStyle w:val="Nagwek5"/>
        <w:widowControl w:val="0"/>
        <w:spacing w:before="120" w:after="120"/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</w:pPr>
      <w:r w:rsidRPr="007C5021"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>Numer telefonu:</w:t>
      </w:r>
      <w:r w:rsidRPr="007C5021"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ab/>
      </w:r>
      <w:r w:rsidRPr="007C5021"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ab/>
      </w:r>
      <w:r w:rsidR="003C507D" w:rsidRPr="007C5021"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>................................................</w:t>
      </w:r>
      <w:r w:rsidRPr="007C5021"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ab/>
      </w:r>
    </w:p>
    <w:p w14:paraId="7F631DFA" w14:textId="33790C49" w:rsidR="0002526F" w:rsidRPr="007C5021" w:rsidRDefault="00CA75AB" w:rsidP="000D6D9D">
      <w:pPr>
        <w:pStyle w:val="Nagwek5"/>
        <w:widowControl w:val="0"/>
        <w:spacing w:before="120" w:after="120"/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</w:pPr>
      <w:r w:rsidRPr="007C5021"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>Numer faksu:</w:t>
      </w:r>
      <w:r w:rsidRPr="007C5021"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ab/>
      </w:r>
      <w:r w:rsidRPr="007C5021"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ab/>
      </w:r>
      <w:r w:rsidRPr="007C5021"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ab/>
      </w:r>
      <w:r w:rsidR="003C507D" w:rsidRPr="007C5021"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>................................................</w:t>
      </w:r>
      <w:r w:rsidRPr="007C5021"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ab/>
      </w:r>
    </w:p>
    <w:p w14:paraId="1881F529" w14:textId="390F0149" w:rsidR="0002526F" w:rsidRPr="007C5021" w:rsidRDefault="00CA75AB" w:rsidP="000D6D9D">
      <w:pPr>
        <w:pStyle w:val="Nagwek5"/>
        <w:widowControl w:val="0"/>
        <w:spacing w:before="120" w:after="120"/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</w:pPr>
      <w:r w:rsidRPr="007C5021"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>Numer REGON:</w:t>
      </w:r>
      <w:r w:rsidRPr="007C5021"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ab/>
      </w:r>
      <w:r w:rsidRPr="007C5021"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ab/>
        <w:t xml:space="preserve">              </w:t>
      </w:r>
      <w:r w:rsidR="003C507D" w:rsidRPr="007C5021"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>................................................</w:t>
      </w:r>
    </w:p>
    <w:p w14:paraId="4CA6EAC1" w14:textId="54681C35" w:rsidR="0002526F" w:rsidRPr="007C5021" w:rsidRDefault="00CA75AB" w:rsidP="000D6D9D">
      <w:pPr>
        <w:pStyle w:val="Nagwek5"/>
        <w:widowControl w:val="0"/>
        <w:spacing w:before="120" w:after="120"/>
        <w:rPr>
          <w:rFonts w:ascii="Calibri" w:eastAsia="Calibri" w:hAnsi="Calibri" w:cs="Calibri"/>
          <w:b w:val="0"/>
          <w:bCs w:val="0"/>
          <w:i w:val="0"/>
          <w:iCs w:val="0"/>
          <w:color w:val="3333FF"/>
          <w:kern w:val="1"/>
          <w:sz w:val="22"/>
          <w:szCs w:val="22"/>
        </w:rPr>
      </w:pPr>
      <w:r w:rsidRPr="007C5021"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>Numer NIP:</w:t>
      </w:r>
      <w:r w:rsidRPr="007C5021"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ab/>
      </w:r>
      <w:r w:rsidRPr="007C5021"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ab/>
      </w:r>
      <w:r w:rsidRPr="007C5021"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ab/>
      </w:r>
      <w:r w:rsidR="003C507D" w:rsidRPr="007C5021"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>................................................</w:t>
      </w:r>
    </w:p>
    <w:p w14:paraId="3A88C52E" w14:textId="77777777" w:rsidR="0002526F" w:rsidRPr="007C5021" w:rsidRDefault="0002526F" w:rsidP="000D6D9D">
      <w:pPr>
        <w:pStyle w:val="Nagwek5"/>
        <w:spacing w:before="120" w:after="120"/>
        <w:jc w:val="both"/>
        <w:rPr>
          <w:rFonts w:ascii="Calibri" w:eastAsia="Calibri" w:hAnsi="Calibri" w:cs="Calibri"/>
          <w:b w:val="0"/>
          <w:bCs w:val="0"/>
          <w:i w:val="0"/>
          <w:iCs w:val="0"/>
          <w:color w:val="3333FF"/>
          <w:kern w:val="1"/>
          <w:sz w:val="22"/>
          <w:szCs w:val="22"/>
        </w:rPr>
      </w:pPr>
    </w:p>
    <w:p w14:paraId="2C015219" w14:textId="77777777" w:rsidR="0002526F" w:rsidRPr="007C5021" w:rsidRDefault="00CA75AB" w:rsidP="000D6D9D">
      <w:pPr>
        <w:rPr>
          <w:rFonts w:ascii="Calibri" w:eastAsia="Calibri" w:hAnsi="Calibri" w:cs="Calibri"/>
          <w:sz w:val="21"/>
          <w:szCs w:val="21"/>
          <w:u w:val="single"/>
          <w:lang w:val="pl-PL"/>
        </w:rPr>
      </w:pPr>
      <w:r w:rsidRPr="007C5021">
        <w:rPr>
          <w:rFonts w:ascii="Calibri" w:eastAsia="Calibri" w:hAnsi="Calibri" w:cs="Calibri"/>
          <w:sz w:val="21"/>
          <w:szCs w:val="21"/>
          <w:u w:val="single"/>
          <w:lang w:val="pl-PL"/>
        </w:rPr>
        <w:t>reprezentowany przez:</w:t>
      </w:r>
    </w:p>
    <w:p w14:paraId="2CF98C80" w14:textId="77777777" w:rsidR="001D2F60" w:rsidRPr="007C5021" w:rsidRDefault="001D2F60" w:rsidP="000D6D9D">
      <w:pPr>
        <w:rPr>
          <w:rFonts w:ascii="Calibri" w:eastAsia="Calibri" w:hAnsi="Calibri" w:cs="Calibri"/>
          <w:sz w:val="21"/>
          <w:szCs w:val="21"/>
          <w:lang w:val="pl-PL"/>
        </w:rPr>
      </w:pPr>
    </w:p>
    <w:p w14:paraId="49B7617F" w14:textId="67257F11" w:rsidR="0002526F" w:rsidRPr="007C5021" w:rsidRDefault="003C507D" w:rsidP="000D6D9D">
      <w:pPr>
        <w:ind w:right="5954"/>
        <w:rPr>
          <w:rFonts w:ascii="Calibri" w:eastAsia="Calibri" w:hAnsi="Calibri" w:cs="Calibri"/>
          <w:i/>
          <w:iCs/>
          <w:sz w:val="16"/>
          <w:szCs w:val="16"/>
          <w:lang w:val="pl-PL"/>
        </w:rPr>
      </w:pPr>
      <w:r w:rsidRPr="007C5021">
        <w:rPr>
          <w:rFonts w:ascii="Calibri" w:eastAsia="Calibri" w:hAnsi="Calibri" w:cs="Calibri"/>
          <w:kern w:val="1"/>
          <w:sz w:val="22"/>
          <w:szCs w:val="22"/>
          <w:lang w:val="pl-PL"/>
        </w:rPr>
        <w:t>........................................................</w:t>
      </w:r>
    </w:p>
    <w:p w14:paraId="1B242BDE" w14:textId="77777777" w:rsidR="0002526F" w:rsidRPr="007C5021" w:rsidRDefault="00CA75AB" w:rsidP="000D6D9D">
      <w:pPr>
        <w:ind w:right="5953"/>
        <w:jc w:val="center"/>
        <w:rPr>
          <w:rFonts w:ascii="Calibri" w:eastAsia="Calibri" w:hAnsi="Calibri" w:cs="Calibri"/>
          <w:kern w:val="1"/>
          <w:sz w:val="20"/>
          <w:szCs w:val="20"/>
          <w:lang w:val="pl-PL"/>
        </w:rPr>
      </w:pPr>
      <w:r w:rsidRPr="007C5021">
        <w:rPr>
          <w:rFonts w:ascii="Calibri" w:eastAsia="Calibri" w:hAnsi="Calibri" w:cs="Calibri"/>
          <w:i/>
          <w:iCs/>
          <w:sz w:val="14"/>
          <w:szCs w:val="14"/>
          <w:lang w:val="pl-PL"/>
        </w:rPr>
        <w:t>(imię, nazwisko, stanowisko/podstawa do  reprezentacji)</w:t>
      </w:r>
    </w:p>
    <w:p w14:paraId="55B3983F" w14:textId="77777777" w:rsidR="0002526F" w:rsidRPr="007C5021" w:rsidRDefault="0002526F" w:rsidP="000D6D9D">
      <w:pPr>
        <w:pStyle w:val="Nagwek5"/>
        <w:spacing w:before="120" w:after="120"/>
        <w:jc w:val="both"/>
        <w:rPr>
          <w:rFonts w:ascii="Calibri" w:eastAsia="Calibri" w:hAnsi="Calibri" w:cs="Calibri"/>
          <w:b w:val="0"/>
          <w:bCs w:val="0"/>
          <w:i w:val="0"/>
          <w:iCs w:val="0"/>
          <w:kern w:val="1"/>
          <w:sz w:val="16"/>
          <w:szCs w:val="16"/>
        </w:rPr>
      </w:pPr>
    </w:p>
    <w:p w14:paraId="65E4965B" w14:textId="0C4B3DC3" w:rsidR="0002526F" w:rsidRPr="007C5021" w:rsidRDefault="00CA75AB" w:rsidP="000D6D9D">
      <w:pPr>
        <w:spacing w:after="40"/>
        <w:jc w:val="both"/>
        <w:rPr>
          <w:rFonts w:ascii="Calibri" w:eastAsia="Calibri" w:hAnsi="Calibri" w:cs="Calibri"/>
          <w:kern w:val="1"/>
          <w:sz w:val="22"/>
          <w:szCs w:val="22"/>
          <w:lang w:val="pl-PL"/>
        </w:rPr>
      </w:pPr>
      <w:r w:rsidRPr="007C5021">
        <w:rPr>
          <w:rFonts w:ascii="Calibri" w:eastAsia="Calibri" w:hAnsi="Calibri" w:cs="Calibri"/>
          <w:bCs/>
          <w:iCs/>
          <w:kern w:val="1"/>
          <w:sz w:val="22"/>
          <w:szCs w:val="22"/>
          <w:lang w:val="pl-PL"/>
        </w:rPr>
        <w:t>w odpowiedzi na ogłoszenie o zamówieniu w postępowaniu o udzielenie zamówienia publicznego prowadzonym w trybie przetargu nieograniczonego na</w:t>
      </w:r>
      <w:r w:rsidRPr="007C5021">
        <w:rPr>
          <w:rFonts w:ascii="Calibri" w:eastAsia="Calibri" w:hAnsi="Calibri" w:cs="Calibri"/>
          <w:b/>
          <w:bCs/>
          <w:i/>
          <w:iCs/>
          <w:kern w:val="1"/>
          <w:sz w:val="22"/>
          <w:szCs w:val="22"/>
          <w:lang w:val="pl-PL"/>
        </w:rPr>
        <w:t xml:space="preserve"> </w:t>
      </w:r>
      <w:r w:rsidRPr="007C5021">
        <w:rPr>
          <w:rFonts w:ascii="Calibri" w:eastAsia="Calibri" w:hAnsi="Calibri" w:cs="Calibri"/>
          <w:i/>
          <w:iCs/>
          <w:kern w:val="1"/>
          <w:sz w:val="22"/>
          <w:szCs w:val="22"/>
          <w:lang w:val="pl-PL"/>
        </w:rPr>
        <w:t>„</w:t>
      </w:r>
      <w:r w:rsidRPr="007C5021">
        <w:rPr>
          <w:rFonts w:ascii="Calibri" w:hAnsi="Calibri" w:cs="Calibri"/>
          <w:b/>
          <w:bCs/>
          <w:sz w:val="22"/>
          <w:szCs w:val="22"/>
          <w:lang w:val="pl-PL"/>
        </w:rPr>
        <w:t>Dostawę energii elektrycznej w ramach usługi kompleksowej dla Gminy Chorzele oraz podległych jednostek na potrzeby zasilania lokali i</w:t>
      </w:r>
      <w:r w:rsidR="003C507D" w:rsidRPr="007C5021">
        <w:rPr>
          <w:rFonts w:ascii="Calibri" w:hAnsi="Calibri" w:cs="Calibri"/>
          <w:b/>
          <w:bCs/>
          <w:sz w:val="22"/>
          <w:szCs w:val="22"/>
          <w:lang w:val="pl-PL"/>
        </w:rPr>
        <w:t> </w:t>
      </w:r>
      <w:r w:rsidRPr="007C5021">
        <w:rPr>
          <w:rFonts w:ascii="Calibri" w:hAnsi="Calibri" w:cs="Calibri"/>
          <w:b/>
          <w:bCs/>
          <w:sz w:val="22"/>
          <w:szCs w:val="22"/>
          <w:lang w:val="pl-PL"/>
        </w:rPr>
        <w:t>budynków oraz oświetlenia ulicznego</w:t>
      </w:r>
      <w:r w:rsidRPr="007C5021">
        <w:rPr>
          <w:rFonts w:ascii="Calibri" w:eastAsia="Calibri" w:hAnsi="Calibri" w:cs="Calibri"/>
          <w:b/>
          <w:bCs/>
          <w:i/>
          <w:iCs/>
          <w:kern w:val="1"/>
          <w:sz w:val="22"/>
          <w:szCs w:val="22"/>
          <w:lang w:val="pl-PL"/>
        </w:rPr>
        <w:t xml:space="preserve">”, </w:t>
      </w:r>
      <w:r w:rsidRPr="007C5021">
        <w:rPr>
          <w:rFonts w:ascii="Calibri" w:eastAsia="Calibri" w:hAnsi="Calibri" w:cs="Calibri"/>
          <w:bCs/>
          <w:iCs/>
          <w:kern w:val="1"/>
          <w:sz w:val="22"/>
          <w:szCs w:val="22"/>
          <w:lang w:val="pl-PL"/>
        </w:rPr>
        <w:t>składamy niniejszą ofertę:</w:t>
      </w:r>
    </w:p>
    <w:p w14:paraId="0D69095D" w14:textId="77777777" w:rsidR="0002526F" w:rsidRPr="007C5021" w:rsidRDefault="0002526F" w:rsidP="000D6D9D">
      <w:pPr>
        <w:pStyle w:val="Nagwek5"/>
        <w:spacing w:before="120" w:after="120"/>
        <w:rPr>
          <w:rFonts w:ascii="Calibri" w:eastAsia="Calibri" w:hAnsi="Calibri" w:cs="Calibri"/>
          <w:b w:val="0"/>
          <w:bCs w:val="0"/>
          <w:i w:val="0"/>
          <w:iCs w:val="0"/>
          <w:kern w:val="1"/>
          <w:sz w:val="8"/>
          <w:szCs w:val="8"/>
        </w:rPr>
      </w:pPr>
    </w:p>
    <w:p w14:paraId="1198E245" w14:textId="77777777" w:rsidR="0002526F" w:rsidRPr="007C5021" w:rsidRDefault="00CA75AB" w:rsidP="000D6D9D">
      <w:pPr>
        <w:pStyle w:val="Nagwek5"/>
        <w:spacing w:before="120" w:after="120"/>
        <w:ind w:left="0" w:firstLine="0"/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</w:pPr>
      <w:r w:rsidRPr="007C5021"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>Oferujemy realizację przedmiotu zamówienia na następujących warunkach:</w:t>
      </w:r>
    </w:p>
    <w:p w14:paraId="312D2E5C" w14:textId="77777777" w:rsidR="0002526F" w:rsidRPr="007C5021" w:rsidRDefault="00CA75AB" w:rsidP="000D6D9D">
      <w:pPr>
        <w:pStyle w:val="Nagwek5"/>
        <w:spacing w:before="120" w:after="120"/>
        <w:ind w:left="0" w:firstLine="0"/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</w:pPr>
      <w:r w:rsidRPr="007C5021"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>1.  Cena oferty</w:t>
      </w:r>
      <w:r w:rsidRPr="007C5021">
        <w:rPr>
          <w:rFonts w:ascii="Calibri" w:eastAsia="Calibri" w:hAnsi="Calibri" w:cs="Calibri"/>
          <w:b w:val="0"/>
          <w:bCs w:val="0"/>
          <w:i w:val="0"/>
          <w:iCs w:val="0"/>
          <w:kern w:val="1"/>
          <w:sz w:val="16"/>
          <w:szCs w:val="16"/>
        </w:rPr>
        <w:t xml:space="preserve">* </w:t>
      </w:r>
    </w:p>
    <w:p w14:paraId="2EFE0CB0" w14:textId="32110391" w:rsidR="0002526F" w:rsidRPr="007C5021" w:rsidRDefault="00CA75AB" w:rsidP="000D6D9D">
      <w:pPr>
        <w:pStyle w:val="Nagwek5"/>
        <w:spacing w:before="120" w:after="120"/>
        <w:ind w:left="0" w:firstLine="0"/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</w:pPr>
      <w:r w:rsidRPr="007C5021">
        <w:rPr>
          <w:rFonts w:ascii="Calibri" w:eastAsia="Calibri" w:hAnsi="Calibri" w:cs="Calibri"/>
          <w:i w:val="0"/>
          <w:iCs w:val="0"/>
          <w:kern w:val="1"/>
          <w:sz w:val="22"/>
          <w:szCs w:val="22"/>
        </w:rPr>
        <w:t xml:space="preserve">Wartość netto: </w:t>
      </w:r>
      <w:r w:rsidR="00705390" w:rsidRPr="007C5021">
        <w:rPr>
          <w:rFonts w:ascii="Calibri" w:eastAsia="Calibri" w:hAnsi="Calibri" w:cs="Calibri"/>
          <w:i w:val="0"/>
          <w:iCs w:val="0"/>
          <w:kern w:val="1"/>
          <w:sz w:val="22"/>
          <w:szCs w:val="22"/>
        </w:rPr>
        <w:t xml:space="preserve">................................................ </w:t>
      </w:r>
      <w:r w:rsidRPr="007C5021">
        <w:rPr>
          <w:rFonts w:ascii="Calibri" w:eastAsia="Calibri" w:hAnsi="Calibri" w:cs="Calibri"/>
          <w:i w:val="0"/>
          <w:iCs w:val="0"/>
          <w:kern w:val="1"/>
          <w:sz w:val="22"/>
          <w:szCs w:val="22"/>
        </w:rPr>
        <w:t>zł</w:t>
      </w:r>
    </w:p>
    <w:p w14:paraId="633994E0" w14:textId="26D6B436" w:rsidR="0002526F" w:rsidRPr="007C5021" w:rsidRDefault="00CA75AB" w:rsidP="000D6D9D">
      <w:pPr>
        <w:pStyle w:val="Nagwek5"/>
        <w:spacing w:before="120" w:after="120"/>
        <w:ind w:left="0" w:firstLine="0"/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</w:pPr>
      <w:r w:rsidRPr="007C5021"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 xml:space="preserve">(słownie: </w:t>
      </w:r>
      <w:r w:rsidR="00705390" w:rsidRPr="007C5021"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 xml:space="preserve">................................................................................................ </w:t>
      </w:r>
      <w:r w:rsidRPr="007C5021"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>złotych)</w:t>
      </w:r>
    </w:p>
    <w:p w14:paraId="33114685" w14:textId="6CECDCB8" w:rsidR="0002526F" w:rsidRPr="007C5021" w:rsidRDefault="00CA75AB" w:rsidP="000D6D9D">
      <w:pPr>
        <w:pStyle w:val="Nagwek5"/>
        <w:spacing w:before="120" w:after="120"/>
        <w:ind w:left="0" w:firstLine="0"/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</w:pPr>
      <w:r w:rsidRPr="007C5021"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 xml:space="preserve">Stawka  VAT: </w:t>
      </w:r>
      <w:r w:rsidR="00705390" w:rsidRPr="007C5021"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>................................................ %</w:t>
      </w:r>
    </w:p>
    <w:p w14:paraId="38CB1A6F" w14:textId="0B1751B6" w:rsidR="0002526F" w:rsidRPr="007C5021" w:rsidRDefault="00CA75AB" w:rsidP="000D6D9D">
      <w:pPr>
        <w:pStyle w:val="Nagwek5"/>
        <w:spacing w:before="120" w:after="120"/>
        <w:ind w:left="0" w:firstLine="0"/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</w:pPr>
      <w:r w:rsidRPr="007C5021"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>Podatek VAT:</w:t>
      </w:r>
      <w:r w:rsidR="00705390" w:rsidRPr="007C5021"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 xml:space="preserve"> ................................................ </w:t>
      </w:r>
      <w:r w:rsidRPr="007C5021"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>zł, według obowiązującej stawki.**</w:t>
      </w:r>
    </w:p>
    <w:p w14:paraId="66807A88" w14:textId="77777777" w:rsidR="00705390" w:rsidRPr="007C5021" w:rsidRDefault="00705390" w:rsidP="000D6D9D">
      <w:pPr>
        <w:pStyle w:val="Nagwek5"/>
        <w:spacing w:before="120" w:after="120"/>
        <w:ind w:left="0" w:firstLine="0"/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</w:pPr>
      <w:r w:rsidRPr="007C5021"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>(słownie: ................................................................................................ złotych)</w:t>
      </w:r>
    </w:p>
    <w:p w14:paraId="42708EBC" w14:textId="123A41F2" w:rsidR="0002526F" w:rsidRPr="007C5021" w:rsidRDefault="00CA75AB" w:rsidP="000D6D9D">
      <w:pPr>
        <w:pStyle w:val="Nagwek5"/>
        <w:numPr>
          <w:ilvl w:val="0"/>
          <w:numId w:val="0"/>
        </w:numPr>
        <w:spacing w:before="120" w:after="120"/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</w:pPr>
      <w:r w:rsidRPr="007C5021"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 xml:space="preserve">Wartość brutto: </w:t>
      </w:r>
      <w:r w:rsidR="00705390" w:rsidRPr="007C5021"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>................................................ z</w:t>
      </w:r>
      <w:r w:rsidRPr="007C5021"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>ł***</w:t>
      </w:r>
    </w:p>
    <w:p w14:paraId="458E56D3" w14:textId="628E568B" w:rsidR="0002526F" w:rsidRPr="007C5021" w:rsidRDefault="00705390" w:rsidP="000D6D9D">
      <w:pPr>
        <w:pStyle w:val="Nagwek5"/>
        <w:spacing w:before="120" w:after="120"/>
        <w:ind w:left="0" w:firstLine="0"/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</w:pPr>
      <w:r w:rsidRPr="007C5021"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>(słownie: ................................................................................................ złotych)</w:t>
      </w:r>
    </w:p>
    <w:p w14:paraId="00A5C4BB" w14:textId="77777777" w:rsidR="0002526F" w:rsidRPr="007C5021" w:rsidRDefault="00CA75AB" w:rsidP="000D6D9D">
      <w:pPr>
        <w:pStyle w:val="Nagwek5"/>
        <w:spacing w:before="120" w:after="120"/>
        <w:ind w:left="0" w:firstLine="0"/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</w:pPr>
      <w:r w:rsidRPr="007C5021"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lastRenderedPageBreak/>
        <w:t xml:space="preserve">Cenę oferty obliczono z uwzględnieniem następującej ceny jednostkowej energii elektrycznej netto: </w:t>
      </w:r>
    </w:p>
    <w:p w14:paraId="7278F8DF" w14:textId="77777777" w:rsidR="0002526F" w:rsidRPr="007C5021" w:rsidRDefault="00CA75AB" w:rsidP="000D6D9D">
      <w:pPr>
        <w:pStyle w:val="Nagwek5"/>
        <w:spacing w:before="120" w:after="120"/>
        <w:ind w:left="0" w:firstLine="0"/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</w:pPr>
      <w:r w:rsidRPr="007C5021"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 xml:space="preserve">C1 - cena jednostkowa energii elektrycznej netto**** dla grup taryfowych </w:t>
      </w:r>
      <w:r w:rsidRPr="007C5021">
        <w:rPr>
          <w:rFonts w:ascii="Calibri" w:eastAsia="Calibri" w:hAnsi="Calibri" w:cs="Calibri"/>
          <w:b w:val="0"/>
          <w:i w:val="0"/>
          <w:sz w:val="22"/>
          <w:szCs w:val="20"/>
        </w:rPr>
        <w:t>OSD C11, C12A, C21, C11o, G11 (jedna płaska stawka we wszystkich strefach)</w:t>
      </w:r>
    </w:p>
    <w:p w14:paraId="1479CE34" w14:textId="75261059" w:rsidR="0002526F" w:rsidRPr="007C5021" w:rsidRDefault="00CA75AB" w:rsidP="000D6D9D">
      <w:pPr>
        <w:spacing w:before="120" w:after="120"/>
        <w:rPr>
          <w:rFonts w:ascii="Calibri" w:eastAsia="Calibri" w:hAnsi="Calibri" w:cs="Calibri"/>
          <w:kern w:val="1"/>
          <w:sz w:val="22"/>
          <w:szCs w:val="20"/>
          <w:lang w:val="pl-PL"/>
        </w:rPr>
      </w:pPr>
      <w:r w:rsidRPr="007C5021">
        <w:rPr>
          <w:rFonts w:ascii="Calibri" w:eastAsia="Calibri" w:hAnsi="Calibri" w:cs="Calibri"/>
          <w:kern w:val="1"/>
          <w:sz w:val="22"/>
          <w:szCs w:val="22"/>
          <w:lang w:val="pl-PL"/>
        </w:rPr>
        <w:t xml:space="preserve">B1 - cena jednostkowa energii elektrycznej netto**** dla grupy taryfowej </w:t>
      </w:r>
      <w:r w:rsidRPr="007C5021">
        <w:rPr>
          <w:rFonts w:ascii="Calibri" w:eastAsia="Calibri" w:hAnsi="Calibri" w:cs="Calibri"/>
          <w:kern w:val="1"/>
          <w:sz w:val="22"/>
          <w:szCs w:val="20"/>
          <w:lang w:val="pl-PL"/>
        </w:rPr>
        <w:t>OSD B21,</w:t>
      </w:r>
    </w:p>
    <w:p w14:paraId="62261C22" w14:textId="77777777" w:rsidR="00705390" w:rsidRPr="007C5021" w:rsidRDefault="00705390" w:rsidP="000D6D9D">
      <w:pPr>
        <w:spacing w:before="120" w:after="120"/>
        <w:rPr>
          <w:rFonts w:ascii="Calibri" w:eastAsia="Calibri" w:hAnsi="Calibri" w:cs="Calibri"/>
          <w:kern w:val="1"/>
          <w:sz w:val="16"/>
          <w:szCs w:val="16"/>
          <w:lang w:val="pl-PL"/>
        </w:rPr>
      </w:pPr>
    </w:p>
    <w:p w14:paraId="1FE861A2" w14:textId="77777777" w:rsidR="0002526F" w:rsidRPr="007C5021" w:rsidRDefault="00CA75AB" w:rsidP="000D6D9D">
      <w:pPr>
        <w:pStyle w:val="Nagwek5"/>
        <w:spacing w:before="120" w:after="120"/>
        <w:ind w:left="0" w:firstLine="0"/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</w:pPr>
      <w:r w:rsidRPr="007C5021"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 xml:space="preserve">Cena jednostkowa za kWh oraz MWh  wynosi: </w:t>
      </w:r>
    </w:p>
    <w:p w14:paraId="70596753" w14:textId="77777777" w:rsidR="0002526F" w:rsidRPr="007C5021" w:rsidRDefault="00CA75AB" w:rsidP="000D6D9D">
      <w:pPr>
        <w:pStyle w:val="Nagwek5"/>
        <w:spacing w:before="120" w:after="120"/>
        <w:ind w:left="142" w:firstLine="0"/>
        <w:rPr>
          <w:rFonts w:ascii="Calibri" w:eastAsia="Calibri" w:hAnsi="Calibri" w:cs="Calibri"/>
          <w:i w:val="0"/>
          <w:iCs w:val="0"/>
          <w:kern w:val="1"/>
          <w:sz w:val="22"/>
          <w:szCs w:val="22"/>
        </w:rPr>
      </w:pPr>
      <w:r w:rsidRPr="007C5021">
        <w:rPr>
          <w:rFonts w:ascii="Calibri" w:eastAsia="Calibri" w:hAnsi="Calibri" w:cs="Calibri"/>
          <w:i w:val="0"/>
          <w:iCs w:val="0"/>
          <w:kern w:val="1"/>
          <w:sz w:val="22"/>
          <w:szCs w:val="22"/>
        </w:rPr>
        <w:t>C1 ................................ zł/kWh</w:t>
      </w:r>
    </w:p>
    <w:p w14:paraId="46E7E9D4" w14:textId="0DF7FAF6" w:rsidR="0002526F" w:rsidRPr="007C5021" w:rsidRDefault="00CA75AB" w:rsidP="000D6D9D">
      <w:pPr>
        <w:pStyle w:val="Nagwek5"/>
        <w:spacing w:before="120" w:after="120"/>
        <w:ind w:left="142" w:firstLine="0"/>
        <w:rPr>
          <w:rFonts w:ascii="Calibri" w:eastAsia="Calibri" w:hAnsi="Calibri" w:cs="Calibri"/>
          <w:b w:val="0"/>
          <w:bCs w:val="0"/>
          <w:i w:val="0"/>
          <w:iCs w:val="0"/>
          <w:kern w:val="1"/>
          <w:sz w:val="16"/>
          <w:szCs w:val="16"/>
        </w:rPr>
      </w:pPr>
      <w:r w:rsidRPr="007C5021">
        <w:rPr>
          <w:rFonts w:ascii="Calibri" w:eastAsia="Calibri" w:hAnsi="Calibri" w:cs="Calibri"/>
          <w:i w:val="0"/>
          <w:iCs w:val="0"/>
          <w:kern w:val="1"/>
          <w:sz w:val="22"/>
          <w:szCs w:val="22"/>
        </w:rPr>
        <w:t xml:space="preserve">B1 ................................ zł/MWh. </w:t>
      </w:r>
    </w:p>
    <w:p w14:paraId="67809966" w14:textId="77777777" w:rsidR="00705390" w:rsidRPr="007C5021" w:rsidRDefault="00705390" w:rsidP="000D6D9D">
      <w:pPr>
        <w:rPr>
          <w:rFonts w:ascii="Calibri" w:hAnsi="Calibri" w:cs="Calibri"/>
          <w:sz w:val="16"/>
          <w:szCs w:val="16"/>
          <w:lang w:val="pl-PL"/>
        </w:rPr>
      </w:pPr>
    </w:p>
    <w:p w14:paraId="75C5F16A" w14:textId="77777777" w:rsidR="000D6D9D" w:rsidRPr="007C5021" w:rsidRDefault="000D6D9D" w:rsidP="000D6D9D">
      <w:pPr>
        <w:rPr>
          <w:rFonts w:ascii="Calibri" w:hAnsi="Calibri" w:cs="Calibri"/>
          <w:sz w:val="16"/>
          <w:szCs w:val="16"/>
          <w:lang w:val="pl-PL"/>
        </w:rPr>
      </w:pPr>
    </w:p>
    <w:p w14:paraId="4A023A57" w14:textId="28659145" w:rsidR="0002526F" w:rsidRPr="007C5021" w:rsidRDefault="00CA75AB" w:rsidP="000D6D9D">
      <w:pPr>
        <w:ind w:left="142"/>
        <w:rPr>
          <w:rFonts w:ascii="Calibri" w:hAnsi="Calibri" w:cs="Calibri"/>
          <w:sz w:val="22"/>
          <w:szCs w:val="22"/>
          <w:lang w:val="pl-PL"/>
        </w:rPr>
      </w:pPr>
      <w:r w:rsidRPr="007C5021">
        <w:rPr>
          <w:rFonts w:ascii="Calibri" w:hAnsi="Calibri" w:cs="Calibri"/>
          <w:sz w:val="22"/>
          <w:szCs w:val="22"/>
          <w:lang w:val="pl-PL"/>
        </w:rPr>
        <w:t xml:space="preserve">Cenę oferty obliczono z uwzględnieniem następujących cen i stawek jednostkowych netto za usługi dostawy i dystrybucji energii elektrycznej zgodnie ze sposobem opisanym w SWZ na podstawie taryfy lokalnego OSD (tj. PGE Dystrybucja S.A. oddział Warszawa) aktualnej w dniu składania oferty: </w:t>
      </w:r>
    </w:p>
    <w:p w14:paraId="5284EAA7" w14:textId="77777777" w:rsidR="0002526F" w:rsidRPr="007C5021" w:rsidRDefault="0002526F" w:rsidP="000D6D9D">
      <w:pPr>
        <w:ind w:left="360"/>
        <w:rPr>
          <w:rFonts w:ascii="Calibri" w:hAnsi="Calibri" w:cs="Calibri"/>
          <w:sz w:val="22"/>
          <w:szCs w:val="22"/>
          <w:lang w:val="pl-PL"/>
        </w:rPr>
      </w:pPr>
    </w:p>
    <w:p w14:paraId="502AFAB5" w14:textId="33130720" w:rsidR="0002526F" w:rsidRPr="007C5021" w:rsidRDefault="00CA75AB" w:rsidP="000D6D9D">
      <w:pPr>
        <w:ind w:left="284" w:hanging="284"/>
        <w:jc w:val="both"/>
        <w:rPr>
          <w:rFonts w:ascii="Calibri" w:hAnsi="Calibri" w:cs="Calibri"/>
          <w:sz w:val="22"/>
          <w:szCs w:val="22"/>
          <w:lang w:val="pl-PL"/>
        </w:rPr>
      </w:pPr>
      <w:r w:rsidRPr="007C5021">
        <w:rPr>
          <w:rFonts w:ascii="Calibri" w:hAnsi="Calibri" w:cs="Calibri"/>
          <w:sz w:val="22"/>
          <w:szCs w:val="22"/>
          <w:lang w:val="pl-PL"/>
        </w:rPr>
        <w:tab/>
      </w:r>
      <w:r w:rsidRPr="007C5021">
        <w:rPr>
          <w:rFonts w:ascii="Calibri" w:hAnsi="Calibri" w:cs="Calibri"/>
          <w:b/>
          <w:bCs/>
          <w:sz w:val="22"/>
          <w:szCs w:val="22"/>
          <w:lang w:val="pl-PL"/>
        </w:rPr>
        <w:t>Wartość netto = C</w:t>
      </w:r>
      <w:r w:rsidR="001D2F60" w:rsidRPr="007C5021">
        <w:rPr>
          <w:rFonts w:ascii="Calibri" w:hAnsi="Calibri" w:cs="Calibri"/>
          <w:b/>
          <w:bCs/>
          <w:sz w:val="22"/>
          <w:szCs w:val="22"/>
          <w:lang w:val="pl-PL"/>
        </w:rPr>
        <w:t xml:space="preserve"> </w:t>
      </w:r>
      <w:r w:rsidRPr="007C5021">
        <w:rPr>
          <w:rFonts w:ascii="Calibri" w:hAnsi="Calibri" w:cs="Calibri"/>
          <w:b/>
          <w:bCs/>
          <w:sz w:val="22"/>
          <w:szCs w:val="22"/>
          <w:lang w:val="pl-PL"/>
        </w:rPr>
        <w:t>-</w:t>
      </w:r>
      <w:r w:rsidR="001D2F60" w:rsidRPr="007C5021">
        <w:rPr>
          <w:rFonts w:ascii="Calibri" w:hAnsi="Calibri" w:cs="Calibri"/>
          <w:b/>
          <w:bCs/>
          <w:sz w:val="22"/>
          <w:szCs w:val="22"/>
          <w:lang w:val="pl-PL"/>
        </w:rPr>
        <w:t xml:space="preserve"> </w:t>
      </w:r>
      <w:r w:rsidRPr="007C5021">
        <w:rPr>
          <w:rFonts w:ascii="Calibri" w:hAnsi="Calibri" w:cs="Calibri"/>
          <w:b/>
          <w:bCs/>
          <w:sz w:val="22"/>
          <w:szCs w:val="22"/>
          <w:lang w:val="pl-PL"/>
        </w:rPr>
        <w:t>C11 + C</w:t>
      </w:r>
      <w:r w:rsidR="001D2F60" w:rsidRPr="007C5021">
        <w:rPr>
          <w:rFonts w:ascii="Calibri" w:hAnsi="Calibri" w:cs="Calibri"/>
          <w:b/>
          <w:bCs/>
          <w:sz w:val="22"/>
          <w:szCs w:val="22"/>
          <w:lang w:val="pl-PL"/>
        </w:rPr>
        <w:t xml:space="preserve"> </w:t>
      </w:r>
      <w:r w:rsidRPr="007C5021">
        <w:rPr>
          <w:rFonts w:ascii="Calibri" w:hAnsi="Calibri" w:cs="Calibri"/>
          <w:b/>
          <w:bCs/>
          <w:sz w:val="22"/>
          <w:szCs w:val="22"/>
          <w:lang w:val="pl-PL"/>
        </w:rPr>
        <w:t>-</w:t>
      </w:r>
      <w:r w:rsidR="001D2F60" w:rsidRPr="007C5021">
        <w:rPr>
          <w:rFonts w:ascii="Calibri" w:hAnsi="Calibri" w:cs="Calibri"/>
          <w:b/>
          <w:bCs/>
          <w:sz w:val="22"/>
          <w:szCs w:val="22"/>
          <w:lang w:val="pl-PL"/>
        </w:rPr>
        <w:t xml:space="preserve"> </w:t>
      </w:r>
      <w:r w:rsidRPr="007C5021">
        <w:rPr>
          <w:rFonts w:ascii="Calibri" w:hAnsi="Calibri" w:cs="Calibri"/>
          <w:b/>
          <w:bCs/>
          <w:sz w:val="22"/>
          <w:szCs w:val="22"/>
          <w:lang w:val="pl-PL"/>
        </w:rPr>
        <w:t>C12A + C</w:t>
      </w:r>
      <w:r w:rsidR="001D2F60" w:rsidRPr="007C5021">
        <w:rPr>
          <w:rFonts w:ascii="Calibri" w:hAnsi="Calibri" w:cs="Calibri"/>
          <w:b/>
          <w:bCs/>
          <w:sz w:val="22"/>
          <w:szCs w:val="22"/>
          <w:lang w:val="pl-PL"/>
        </w:rPr>
        <w:t xml:space="preserve"> </w:t>
      </w:r>
      <w:r w:rsidRPr="007C5021">
        <w:rPr>
          <w:rFonts w:ascii="Calibri" w:hAnsi="Calibri" w:cs="Calibri"/>
          <w:b/>
          <w:bCs/>
          <w:sz w:val="22"/>
          <w:szCs w:val="22"/>
          <w:lang w:val="pl-PL"/>
        </w:rPr>
        <w:t>-</w:t>
      </w:r>
      <w:r w:rsidR="001D2F60" w:rsidRPr="007C5021">
        <w:rPr>
          <w:rFonts w:ascii="Calibri" w:hAnsi="Calibri" w:cs="Calibri"/>
          <w:b/>
          <w:bCs/>
          <w:sz w:val="22"/>
          <w:szCs w:val="22"/>
          <w:lang w:val="pl-PL"/>
        </w:rPr>
        <w:t xml:space="preserve"> </w:t>
      </w:r>
      <w:r w:rsidRPr="007C5021">
        <w:rPr>
          <w:rFonts w:ascii="Calibri" w:hAnsi="Calibri" w:cs="Calibri"/>
          <w:b/>
          <w:bCs/>
          <w:sz w:val="22"/>
          <w:szCs w:val="22"/>
          <w:lang w:val="pl-PL"/>
        </w:rPr>
        <w:t>C21</w:t>
      </w:r>
      <w:r w:rsidR="001D2F60" w:rsidRPr="007C5021">
        <w:rPr>
          <w:rFonts w:ascii="Calibri" w:hAnsi="Calibri" w:cs="Calibri"/>
          <w:b/>
          <w:bCs/>
          <w:sz w:val="22"/>
          <w:szCs w:val="22"/>
          <w:lang w:val="pl-PL"/>
        </w:rPr>
        <w:t xml:space="preserve"> </w:t>
      </w:r>
      <w:r w:rsidRPr="007C5021">
        <w:rPr>
          <w:rFonts w:ascii="Calibri" w:hAnsi="Calibri" w:cs="Calibri"/>
          <w:b/>
          <w:bCs/>
          <w:sz w:val="22"/>
          <w:szCs w:val="22"/>
          <w:lang w:val="pl-PL"/>
        </w:rPr>
        <w:t>+</w:t>
      </w:r>
      <w:r w:rsidR="001D2F60" w:rsidRPr="007C5021">
        <w:rPr>
          <w:rFonts w:ascii="Calibri" w:hAnsi="Calibri" w:cs="Calibri"/>
          <w:b/>
          <w:bCs/>
          <w:sz w:val="22"/>
          <w:szCs w:val="22"/>
          <w:lang w:val="pl-PL"/>
        </w:rPr>
        <w:t xml:space="preserve"> </w:t>
      </w:r>
      <w:r w:rsidRPr="007C5021">
        <w:rPr>
          <w:rFonts w:ascii="Calibri" w:hAnsi="Calibri" w:cs="Calibri"/>
          <w:b/>
          <w:bCs/>
          <w:sz w:val="22"/>
          <w:szCs w:val="22"/>
          <w:lang w:val="pl-PL"/>
        </w:rPr>
        <w:t>C</w:t>
      </w:r>
      <w:r w:rsidR="001D2F60" w:rsidRPr="007C5021">
        <w:rPr>
          <w:rFonts w:ascii="Calibri" w:hAnsi="Calibri" w:cs="Calibri"/>
          <w:b/>
          <w:bCs/>
          <w:sz w:val="22"/>
          <w:szCs w:val="22"/>
          <w:lang w:val="pl-PL"/>
        </w:rPr>
        <w:t xml:space="preserve"> </w:t>
      </w:r>
      <w:r w:rsidRPr="007C5021">
        <w:rPr>
          <w:rFonts w:ascii="Calibri" w:hAnsi="Calibri" w:cs="Calibri"/>
          <w:b/>
          <w:bCs/>
          <w:sz w:val="22"/>
          <w:szCs w:val="22"/>
          <w:lang w:val="pl-PL"/>
        </w:rPr>
        <w:t>-</w:t>
      </w:r>
      <w:r w:rsidR="001D2F60" w:rsidRPr="007C5021">
        <w:rPr>
          <w:rFonts w:ascii="Calibri" w:hAnsi="Calibri" w:cs="Calibri"/>
          <w:b/>
          <w:bCs/>
          <w:sz w:val="22"/>
          <w:szCs w:val="22"/>
          <w:lang w:val="pl-PL"/>
        </w:rPr>
        <w:t xml:space="preserve"> </w:t>
      </w:r>
      <w:r w:rsidRPr="007C5021">
        <w:rPr>
          <w:rFonts w:ascii="Calibri" w:hAnsi="Calibri" w:cs="Calibri"/>
          <w:b/>
          <w:bCs/>
          <w:sz w:val="22"/>
          <w:szCs w:val="22"/>
          <w:lang w:val="pl-PL"/>
        </w:rPr>
        <w:t>C11o</w:t>
      </w:r>
      <w:r w:rsidR="001D2F60" w:rsidRPr="007C5021">
        <w:rPr>
          <w:rFonts w:ascii="Calibri" w:hAnsi="Calibri" w:cs="Calibri"/>
          <w:b/>
          <w:bCs/>
          <w:sz w:val="22"/>
          <w:szCs w:val="22"/>
          <w:lang w:val="pl-PL"/>
        </w:rPr>
        <w:t xml:space="preserve"> </w:t>
      </w:r>
      <w:r w:rsidRPr="007C5021">
        <w:rPr>
          <w:rFonts w:ascii="Calibri" w:hAnsi="Calibri" w:cs="Calibri"/>
          <w:b/>
          <w:bCs/>
          <w:sz w:val="22"/>
          <w:szCs w:val="22"/>
          <w:lang w:val="pl-PL"/>
        </w:rPr>
        <w:t>+</w:t>
      </w:r>
      <w:r w:rsidR="001D2F60" w:rsidRPr="007C5021">
        <w:rPr>
          <w:rFonts w:ascii="Calibri" w:hAnsi="Calibri" w:cs="Calibri"/>
          <w:b/>
          <w:bCs/>
          <w:sz w:val="22"/>
          <w:szCs w:val="22"/>
          <w:lang w:val="pl-PL"/>
        </w:rPr>
        <w:t xml:space="preserve"> </w:t>
      </w:r>
      <w:r w:rsidRPr="007C5021">
        <w:rPr>
          <w:rFonts w:ascii="Calibri" w:hAnsi="Calibri" w:cs="Calibri"/>
          <w:b/>
          <w:bCs/>
          <w:sz w:val="22"/>
          <w:szCs w:val="22"/>
          <w:lang w:val="pl-PL"/>
        </w:rPr>
        <w:t>C</w:t>
      </w:r>
      <w:r w:rsidR="001D2F60" w:rsidRPr="007C5021">
        <w:rPr>
          <w:rFonts w:ascii="Calibri" w:hAnsi="Calibri" w:cs="Calibri"/>
          <w:b/>
          <w:bCs/>
          <w:sz w:val="22"/>
          <w:szCs w:val="22"/>
          <w:lang w:val="pl-PL"/>
        </w:rPr>
        <w:t xml:space="preserve"> </w:t>
      </w:r>
      <w:r w:rsidRPr="007C5021">
        <w:rPr>
          <w:rFonts w:ascii="Calibri" w:hAnsi="Calibri" w:cs="Calibri"/>
          <w:b/>
          <w:bCs/>
          <w:sz w:val="22"/>
          <w:szCs w:val="22"/>
          <w:lang w:val="pl-PL"/>
        </w:rPr>
        <w:t>-</w:t>
      </w:r>
      <w:r w:rsidR="001D2F60" w:rsidRPr="007C5021">
        <w:rPr>
          <w:rFonts w:ascii="Calibri" w:hAnsi="Calibri" w:cs="Calibri"/>
          <w:b/>
          <w:bCs/>
          <w:sz w:val="22"/>
          <w:szCs w:val="22"/>
          <w:lang w:val="pl-PL"/>
        </w:rPr>
        <w:t xml:space="preserve"> </w:t>
      </w:r>
      <w:r w:rsidRPr="007C5021">
        <w:rPr>
          <w:rFonts w:ascii="Calibri" w:hAnsi="Calibri" w:cs="Calibri"/>
          <w:b/>
          <w:bCs/>
          <w:sz w:val="22"/>
          <w:szCs w:val="22"/>
          <w:lang w:val="pl-PL"/>
        </w:rPr>
        <w:t>G11</w:t>
      </w:r>
      <w:r w:rsidR="001D2F60" w:rsidRPr="007C5021">
        <w:rPr>
          <w:rFonts w:ascii="Calibri" w:hAnsi="Calibri" w:cs="Calibri"/>
          <w:b/>
          <w:bCs/>
          <w:sz w:val="22"/>
          <w:szCs w:val="22"/>
          <w:lang w:val="pl-PL"/>
        </w:rPr>
        <w:t xml:space="preserve"> </w:t>
      </w:r>
      <w:r w:rsidRPr="007C5021">
        <w:rPr>
          <w:rFonts w:ascii="Calibri" w:hAnsi="Calibri" w:cs="Calibri"/>
          <w:b/>
          <w:bCs/>
          <w:sz w:val="22"/>
          <w:szCs w:val="22"/>
          <w:lang w:val="pl-PL"/>
        </w:rPr>
        <w:t>+</w:t>
      </w:r>
      <w:r w:rsidR="001D2F60" w:rsidRPr="007C5021">
        <w:rPr>
          <w:rFonts w:ascii="Calibri" w:hAnsi="Calibri" w:cs="Calibri"/>
          <w:b/>
          <w:bCs/>
          <w:sz w:val="22"/>
          <w:szCs w:val="22"/>
          <w:lang w:val="pl-PL"/>
        </w:rPr>
        <w:t xml:space="preserve"> </w:t>
      </w:r>
      <w:r w:rsidRPr="007C5021">
        <w:rPr>
          <w:rFonts w:ascii="Calibri" w:hAnsi="Calibri" w:cs="Calibri"/>
          <w:b/>
          <w:bCs/>
          <w:sz w:val="22"/>
          <w:szCs w:val="22"/>
          <w:lang w:val="pl-PL"/>
        </w:rPr>
        <w:t>C</w:t>
      </w:r>
      <w:r w:rsidR="001D2F60" w:rsidRPr="007C5021">
        <w:rPr>
          <w:rFonts w:ascii="Calibri" w:hAnsi="Calibri" w:cs="Calibri"/>
          <w:b/>
          <w:bCs/>
          <w:sz w:val="22"/>
          <w:szCs w:val="22"/>
          <w:lang w:val="pl-PL"/>
        </w:rPr>
        <w:t xml:space="preserve"> </w:t>
      </w:r>
      <w:r w:rsidRPr="007C5021">
        <w:rPr>
          <w:rFonts w:ascii="Calibri" w:hAnsi="Calibri" w:cs="Calibri"/>
          <w:b/>
          <w:bCs/>
          <w:sz w:val="22"/>
          <w:szCs w:val="22"/>
          <w:lang w:val="pl-PL"/>
        </w:rPr>
        <w:t>-</w:t>
      </w:r>
      <w:r w:rsidR="001D2F60" w:rsidRPr="007C5021">
        <w:rPr>
          <w:rFonts w:ascii="Calibri" w:hAnsi="Calibri" w:cs="Calibri"/>
          <w:b/>
          <w:bCs/>
          <w:sz w:val="22"/>
          <w:szCs w:val="22"/>
          <w:lang w:val="pl-PL"/>
        </w:rPr>
        <w:t xml:space="preserve"> </w:t>
      </w:r>
      <w:r w:rsidRPr="007C5021">
        <w:rPr>
          <w:rFonts w:ascii="Calibri" w:hAnsi="Calibri" w:cs="Calibri"/>
          <w:b/>
          <w:bCs/>
          <w:sz w:val="22"/>
          <w:szCs w:val="22"/>
          <w:lang w:val="pl-PL"/>
        </w:rPr>
        <w:t>B21</w:t>
      </w:r>
    </w:p>
    <w:p w14:paraId="1BE0DD21" w14:textId="77777777" w:rsidR="0002526F" w:rsidRPr="007C5021" w:rsidRDefault="0002526F" w:rsidP="000D6D9D">
      <w:pPr>
        <w:ind w:left="720" w:hanging="720"/>
        <w:jc w:val="both"/>
        <w:rPr>
          <w:rFonts w:ascii="Calibri" w:hAnsi="Calibri" w:cs="Calibri"/>
          <w:sz w:val="6"/>
          <w:szCs w:val="8"/>
          <w:lang w:val="pl-PL"/>
        </w:rPr>
      </w:pPr>
    </w:p>
    <w:p w14:paraId="1C8FF9A1" w14:textId="77777777" w:rsidR="0002526F" w:rsidRPr="007C5021" w:rsidRDefault="00CA75AB" w:rsidP="000D6D9D">
      <w:pPr>
        <w:ind w:left="284" w:hanging="720"/>
        <w:jc w:val="both"/>
        <w:rPr>
          <w:rFonts w:ascii="Calibri" w:hAnsi="Calibri" w:cs="Calibri"/>
          <w:sz w:val="22"/>
          <w:szCs w:val="22"/>
          <w:lang w:val="pl-PL"/>
        </w:rPr>
      </w:pPr>
      <w:r w:rsidRPr="007C5021">
        <w:rPr>
          <w:rFonts w:ascii="Calibri" w:hAnsi="Calibri" w:cs="Calibri"/>
          <w:sz w:val="22"/>
          <w:szCs w:val="22"/>
          <w:lang w:val="pl-PL"/>
        </w:rPr>
        <w:tab/>
        <w:t xml:space="preserve">gdzie: </w:t>
      </w:r>
    </w:p>
    <w:p w14:paraId="72A94503" w14:textId="77777777" w:rsidR="0002526F" w:rsidRPr="007C5021" w:rsidRDefault="0002526F" w:rsidP="000D6D9D">
      <w:pPr>
        <w:rPr>
          <w:rFonts w:ascii="Calibri" w:hAnsi="Calibri" w:cs="Calibri"/>
          <w:sz w:val="22"/>
          <w:szCs w:val="22"/>
          <w:lang w:val="pl-PL"/>
        </w:rPr>
      </w:pPr>
    </w:p>
    <w:p w14:paraId="64B3B7C2" w14:textId="77777777" w:rsidR="0044741A" w:rsidRPr="007C5021" w:rsidRDefault="0044741A" w:rsidP="000D6D9D">
      <w:pPr>
        <w:rPr>
          <w:rFonts w:ascii="Calibri" w:hAnsi="Calibri" w:cs="Calibri"/>
          <w:sz w:val="22"/>
          <w:szCs w:val="22"/>
          <w:lang w:val="pl-PL"/>
        </w:rPr>
      </w:pPr>
    </w:p>
    <w:p w14:paraId="21C26A56" w14:textId="77777777" w:rsidR="00B261A0" w:rsidRPr="007C5021" w:rsidRDefault="00B261A0" w:rsidP="000D6D9D">
      <w:pPr>
        <w:rPr>
          <w:rFonts w:ascii="Calibri" w:hAnsi="Calibri" w:cs="Calibri"/>
          <w:sz w:val="22"/>
          <w:szCs w:val="22"/>
          <w:lang w:val="pl-PL"/>
        </w:rPr>
      </w:pPr>
    </w:p>
    <w:p w14:paraId="62C98A22" w14:textId="77777777" w:rsidR="0002526F" w:rsidRPr="007C5021" w:rsidRDefault="00CA75AB" w:rsidP="000D6D9D">
      <w:pPr>
        <w:ind w:left="284"/>
        <w:rPr>
          <w:rFonts w:ascii="Calibri" w:hAnsi="Calibri" w:cs="Calibri"/>
          <w:b/>
          <w:bCs/>
          <w:sz w:val="22"/>
          <w:szCs w:val="22"/>
          <w:lang w:val="pl-PL"/>
        </w:rPr>
      </w:pPr>
      <w:r w:rsidRPr="007C5021">
        <w:rPr>
          <w:rFonts w:ascii="Calibri" w:hAnsi="Calibri" w:cs="Calibri"/>
          <w:b/>
          <w:bCs/>
          <w:sz w:val="22"/>
          <w:szCs w:val="22"/>
          <w:lang w:val="pl-PL"/>
        </w:rPr>
        <w:t>A) Grupa taryfowa C11</w:t>
      </w:r>
    </w:p>
    <w:p w14:paraId="68C538E7" w14:textId="77777777" w:rsidR="0002526F" w:rsidRPr="007C5021" w:rsidRDefault="0002526F" w:rsidP="000D6D9D">
      <w:pPr>
        <w:ind w:left="360"/>
        <w:rPr>
          <w:rFonts w:ascii="Calibri" w:hAnsi="Calibri" w:cs="Calibri"/>
          <w:sz w:val="22"/>
          <w:szCs w:val="22"/>
          <w:lang w:val="pl-PL"/>
        </w:rPr>
      </w:pPr>
    </w:p>
    <w:p w14:paraId="7124EE1A" w14:textId="08CF4E05" w:rsidR="0002526F" w:rsidRPr="007C5021" w:rsidRDefault="00CA75AB" w:rsidP="000D6D9D">
      <w:pPr>
        <w:ind w:left="567"/>
        <w:rPr>
          <w:rFonts w:ascii="Calibri" w:hAnsi="Calibri" w:cs="Calibri"/>
          <w:sz w:val="22"/>
          <w:szCs w:val="22"/>
          <w:lang w:val="pl-PL"/>
        </w:rPr>
      </w:pPr>
      <w:proofErr w:type="spellStart"/>
      <w:r w:rsidRPr="007C5021">
        <w:rPr>
          <w:rFonts w:ascii="Calibri" w:hAnsi="Calibri" w:cs="Calibri"/>
          <w:sz w:val="22"/>
          <w:szCs w:val="22"/>
          <w:lang w:val="pl-PL"/>
        </w:rPr>
        <w:t>Pu_A</w:t>
      </w:r>
      <w:proofErr w:type="spellEnd"/>
      <w:r w:rsidRPr="007C5021">
        <w:rPr>
          <w:rFonts w:ascii="Calibri" w:hAnsi="Calibri" w:cs="Calibri"/>
          <w:sz w:val="22"/>
          <w:szCs w:val="22"/>
          <w:lang w:val="pl-PL"/>
        </w:rPr>
        <w:t xml:space="preserve"> – łączna moc umowna – </w:t>
      </w:r>
      <w:r w:rsidR="00D32CBC" w:rsidRPr="007C5021">
        <w:rPr>
          <w:rFonts w:ascii="Calibri" w:hAnsi="Calibri" w:cs="Calibri"/>
          <w:sz w:val="22"/>
          <w:szCs w:val="22"/>
          <w:lang w:val="pl-PL"/>
        </w:rPr>
        <w:t>5</w:t>
      </w:r>
      <w:r w:rsidR="0008548F">
        <w:rPr>
          <w:rFonts w:ascii="Calibri" w:hAnsi="Calibri" w:cs="Calibri"/>
          <w:sz w:val="22"/>
          <w:szCs w:val="22"/>
          <w:lang w:val="pl-PL"/>
        </w:rPr>
        <w:t>10</w:t>
      </w:r>
      <w:r w:rsidR="00D32CBC" w:rsidRPr="007C5021">
        <w:rPr>
          <w:rFonts w:ascii="Calibri" w:hAnsi="Calibri" w:cs="Calibri"/>
          <w:sz w:val="22"/>
          <w:szCs w:val="22"/>
          <w:lang w:val="pl-PL"/>
        </w:rPr>
        <w:t>,5</w:t>
      </w:r>
      <w:r w:rsidRPr="007C5021">
        <w:rPr>
          <w:rFonts w:ascii="Calibri" w:hAnsi="Calibri" w:cs="Calibri"/>
          <w:sz w:val="22"/>
          <w:szCs w:val="22"/>
          <w:lang w:val="pl-PL"/>
        </w:rPr>
        <w:t xml:space="preserve"> kW  (12*</w:t>
      </w:r>
      <w:r w:rsidR="0008548F">
        <w:rPr>
          <w:rFonts w:ascii="Calibri" w:hAnsi="Calibri" w:cs="Calibri"/>
          <w:sz w:val="22"/>
          <w:szCs w:val="22"/>
          <w:lang w:val="pl-PL"/>
        </w:rPr>
        <w:t>510,5</w:t>
      </w:r>
      <w:r w:rsidRPr="007C5021">
        <w:rPr>
          <w:rFonts w:ascii="Calibri" w:hAnsi="Calibri" w:cs="Calibri"/>
          <w:sz w:val="22"/>
          <w:szCs w:val="22"/>
          <w:lang w:val="pl-PL"/>
        </w:rPr>
        <w:t xml:space="preserve"> = </w:t>
      </w:r>
      <w:r w:rsidR="00D32CBC" w:rsidRPr="007C5021">
        <w:rPr>
          <w:rFonts w:ascii="Calibri" w:hAnsi="Calibri" w:cs="Calibri"/>
          <w:sz w:val="22"/>
          <w:szCs w:val="22"/>
          <w:lang w:val="pl-PL"/>
        </w:rPr>
        <w:t>6</w:t>
      </w:r>
      <w:r w:rsidR="0008548F">
        <w:rPr>
          <w:rFonts w:ascii="Calibri" w:hAnsi="Calibri" w:cs="Calibri"/>
          <w:sz w:val="22"/>
          <w:szCs w:val="22"/>
          <w:lang w:val="pl-PL"/>
        </w:rPr>
        <w:t>126</w:t>
      </w:r>
      <w:r w:rsidRPr="007C5021">
        <w:rPr>
          <w:rFonts w:ascii="Calibri" w:hAnsi="Calibri" w:cs="Calibri"/>
          <w:sz w:val="22"/>
          <w:szCs w:val="22"/>
          <w:lang w:val="pl-PL"/>
        </w:rPr>
        <w:t>)</w:t>
      </w:r>
    </w:p>
    <w:p w14:paraId="30CF42C6" w14:textId="77777777" w:rsidR="0002526F" w:rsidRPr="007C5021" w:rsidRDefault="00CA75AB" w:rsidP="000D6D9D">
      <w:pPr>
        <w:ind w:left="567"/>
        <w:rPr>
          <w:rFonts w:ascii="Calibri" w:hAnsi="Calibri" w:cs="Calibri"/>
          <w:sz w:val="22"/>
          <w:szCs w:val="22"/>
          <w:lang w:val="pl-PL"/>
        </w:rPr>
      </w:pPr>
      <w:r w:rsidRPr="007C5021">
        <w:rPr>
          <w:rFonts w:ascii="Calibri" w:hAnsi="Calibri" w:cs="Calibri"/>
          <w:sz w:val="22"/>
          <w:szCs w:val="22"/>
          <w:lang w:val="pl-PL"/>
        </w:rPr>
        <w:t>Lm – liczba miesięcy obowiązywania umowy – 12</w:t>
      </w:r>
    </w:p>
    <w:p w14:paraId="1A416BFE" w14:textId="018326CB" w:rsidR="0002526F" w:rsidRPr="007C5021" w:rsidRDefault="00CA75AB" w:rsidP="000D6D9D">
      <w:pPr>
        <w:ind w:left="567"/>
        <w:rPr>
          <w:rFonts w:ascii="Calibri" w:hAnsi="Calibri" w:cs="Calibri"/>
          <w:sz w:val="22"/>
          <w:szCs w:val="22"/>
          <w:lang w:val="pl-PL"/>
        </w:rPr>
      </w:pPr>
      <w:proofErr w:type="spellStart"/>
      <w:r w:rsidRPr="007C5021">
        <w:rPr>
          <w:rFonts w:ascii="Calibri" w:hAnsi="Calibri" w:cs="Calibri"/>
          <w:sz w:val="22"/>
          <w:szCs w:val="22"/>
          <w:lang w:val="pl-PL"/>
        </w:rPr>
        <w:t>nPPE_A</w:t>
      </w:r>
      <w:proofErr w:type="spellEnd"/>
      <w:r w:rsidRPr="007C5021">
        <w:rPr>
          <w:rFonts w:ascii="Calibri" w:hAnsi="Calibri" w:cs="Calibri"/>
          <w:sz w:val="22"/>
          <w:szCs w:val="22"/>
          <w:lang w:val="pl-PL"/>
        </w:rPr>
        <w:t xml:space="preserve"> – liczba punktów poboru energii elektrycznej – </w:t>
      </w:r>
      <w:r w:rsidR="005A6DE7" w:rsidRPr="007C5021">
        <w:rPr>
          <w:rFonts w:ascii="Calibri" w:hAnsi="Calibri" w:cs="Calibri"/>
          <w:sz w:val="22"/>
          <w:szCs w:val="22"/>
          <w:lang w:val="pl-PL"/>
        </w:rPr>
        <w:t>4</w:t>
      </w:r>
      <w:r w:rsidR="0008548F">
        <w:rPr>
          <w:rFonts w:ascii="Calibri" w:hAnsi="Calibri" w:cs="Calibri"/>
          <w:sz w:val="22"/>
          <w:szCs w:val="22"/>
          <w:lang w:val="pl-PL"/>
        </w:rPr>
        <w:t>5</w:t>
      </w:r>
      <w:r w:rsidRPr="007C5021">
        <w:rPr>
          <w:rFonts w:ascii="Calibri" w:hAnsi="Calibri" w:cs="Calibri"/>
          <w:sz w:val="22"/>
          <w:szCs w:val="22"/>
          <w:lang w:val="pl-PL"/>
        </w:rPr>
        <w:t xml:space="preserve"> (12*</w:t>
      </w:r>
      <w:r w:rsidR="005A6DE7" w:rsidRPr="007C5021">
        <w:rPr>
          <w:rFonts w:ascii="Calibri" w:hAnsi="Calibri" w:cs="Calibri"/>
          <w:sz w:val="22"/>
          <w:szCs w:val="22"/>
          <w:lang w:val="pl-PL"/>
        </w:rPr>
        <w:t>4</w:t>
      </w:r>
      <w:r w:rsidR="0008548F">
        <w:rPr>
          <w:rFonts w:ascii="Calibri" w:hAnsi="Calibri" w:cs="Calibri"/>
          <w:sz w:val="22"/>
          <w:szCs w:val="22"/>
          <w:lang w:val="pl-PL"/>
        </w:rPr>
        <w:t>5</w:t>
      </w:r>
      <w:r w:rsidRPr="007C5021">
        <w:rPr>
          <w:rFonts w:ascii="Calibri" w:hAnsi="Calibri" w:cs="Calibri"/>
          <w:sz w:val="22"/>
          <w:szCs w:val="22"/>
          <w:lang w:val="pl-PL"/>
        </w:rPr>
        <w:t xml:space="preserve">= </w:t>
      </w:r>
      <w:r w:rsidR="0044741A" w:rsidRPr="007C5021">
        <w:rPr>
          <w:rFonts w:ascii="Calibri" w:hAnsi="Calibri" w:cs="Calibri"/>
          <w:sz w:val="22"/>
          <w:szCs w:val="22"/>
          <w:lang w:val="pl-PL"/>
        </w:rPr>
        <w:t>5</w:t>
      </w:r>
      <w:r w:rsidR="0008548F">
        <w:rPr>
          <w:rFonts w:ascii="Calibri" w:hAnsi="Calibri" w:cs="Calibri"/>
          <w:sz w:val="22"/>
          <w:szCs w:val="22"/>
          <w:lang w:val="pl-PL"/>
        </w:rPr>
        <w:t>40</w:t>
      </w:r>
      <w:r w:rsidRPr="007C5021">
        <w:rPr>
          <w:rFonts w:ascii="Calibri" w:hAnsi="Calibri" w:cs="Calibri"/>
          <w:sz w:val="22"/>
          <w:szCs w:val="22"/>
          <w:lang w:val="pl-PL"/>
        </w:rPr>
        <w:t>)</w:t>
      </w:r>
    </w:p>
    <w:p w14:paraId="5AD89C61" w14:textId="77777777" w:rsidR="0002526F" w:rsidRPr="007C5021" w:rsidRDefault="0002526F" w:rsidP="000D6D9D">
      <w:pPr>
        <w:ind w:left="360"/>
        <w:rPr>
          <w:rFonts w:ascii="Calibri" w:hAnsi="Calibri" w:cs="Calibri"/>
          <w:sz w:val="22"/>
          <w:szCs w:val="22"/>
          <w:lang w:val="pl-PL"/>
        </w:rPr>
      </w:pPr>
    </w:p>
    <w:tbl>
      <w:tblPr>
        <w:tblW w:w="9528" w:type="dxa"/>
        <w:tblInd w:w="-120" w:type="dxa"/>
        <w:tblLayout w:type="fixed"/>
        <w:tblLook w:val="0000" w:firstRow="0" w:lastRow="0" w:firstColumn="0" w:lastColumn="0" w:noHBand="0" w:noVBand="0"/>
      </w:tblPr>
      <w:tblGrid>
        <w:gridCol w:w="654"/>
        <w:gridCol w:w="3118"/>
        <w:gridCol w:w="1276"/>
        <w:gridCol w:w="1417"/>
        <w:gridCol w:w="1254"/>
        <w:gridCol w:w="1809"/>
      </w:tblGrid>
      <w:tr w:rsidR="0009058C" w:rsidRPr="007C5021" w14:paraId="5BBD3C90" w14:textId="77777777">
        <w:trPr>
          <w:trHeight w:val="51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2F41C6A" w14:textId="77777777" w:rsidR="0002526F" w:rsidRPr="007C5021" w:rsidRDefault="00CA75AB" w:rsidP="000D6D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L.p.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9F2ECEB" w14:textId="77777777" w:rsidR="0002526F" w:rsidRPr="007C5021" w:rsidRDefault="00CA75AB" w:rsidP="000D6D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Opis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777C81D" w14:textId="77777777" w:rsidR="0002526F" w:rsidRPr="007C5021" w:rsidRDefault="00CA75AB" w:rsidP="000D6D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Oznaczenie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944EB14" w14:textId="77777777" w:rsidR="0002526F" w:rsidRPr="007C5021" w:rsidRDefault="00CA75AB" w:rsidP="000D6D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Stawka/Cena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3FB69B5" w14:textId="77777777" w:rsidR="0002526F" w:rsidRPr="007C5021" w:rsidRDefault="00CA75AB" w:rsidP="000D6D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Ilość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F131FF1" w14:textId="77777777" w:rsidR="0002526F" w:rsidRPr="007C5021" w:rsidRDefault="00CA75AB" w:rsidP="000D6D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Wartość*</w:t>
            </w:r>
          </w:p>
        </w:tc>
      </w:tr>
      <w:tr w:rsidR="0009058C" w:rsidRPr="007C5021" w14:paraId="749AE573" w14:textId="77777777">
        <w:trPr>
          <w:trHeight w:val="51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5C93C41" w14:textId="6D1D729A" w:rsidR="0002526F" w:rsidRPr="007C5021" w:rsidRDefault="000D6D9D" w:rsidP="000D6D9D">
            <w:pPr>
              <w:snapToGrid w:val="0"/>
              <w:ind w:left="-22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4193839" w14:textId="77777777" w:rsidR="0002526F" w:rsidRPr="007C5021" w:rsidRDefault="0002526F" w:rsidP="000D6D9D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68E956F" w14:textId="77777777" w:rsidR="0002526F" w:rsidRPr="007C5021" w:rsidRDefault="0002526F" w:rsidP="000D6D9D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7079C0A" w14:textId="77777777" w:rsidR="0002526F" w:rsidRPr="007C5021" w:rsidRDefault="00CA75AB" w:rsidP="000D6D9D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K1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9FA07E0" w14:textId="77777777" w:rsidR="0002526F" w:rsidRPr="007C5021" w:rsidRDefault="00CA75AB" w:rsidP="000D6D9D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K2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D85931A" w14:textId="38694AA0" w:rsidR="000D6D9D" w:rsidRPr="007C5021" w:rsidRDefault="00CA75AB" w:rsidP="000D6D9D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K3=K1*K2</w:t>
            </w:r>
          </w:p>
          <w:p w14:paraId="7C416A60" w14:textId="49AC2EA0" w:rsidR="0002526F" w:rsidRPr="007C5021" w:rsidRDefault="00CA75AB" w:rsidP="000D6D9D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(zł)</w:t>
            </w:r>
          </w:p>
        </w:tc>
      </w:tr>
      <w:tr w:rsidR="0090353C" w:rsidRPr="007C5021" w14:paraId="183872B9" w14:textId="77777777" w:rsidTr="000D6D9D">
        <w:trPr>
          <w:trHeight w:val="51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61614A" w14:textId="75F8FBE4" w:rsidR="0090353C" w:rsidRPr="007C5021" w:rsidRDefault="000D6D9D" w:rsidP="000D6D9D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2.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DE3F1B" w14:textId="77777777" w:rsidR="0090353C" w:rsidRPr="007C5021" w:rsidRDefault="0090353C" w:rsidP="000D6D9D">
            <w:pPr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Cena jednostkowa energii elektrycznej (zł/kWh) ****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27C5F3" w14:textId="77777777" w:rsidR="0090353C" w:rsidRPr="007C5021" w:rsidRDefault="0090353C" w:rsidP="000D6D9D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C1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E1DEA2" w14:textId="77777777" w:rsidR="0090353C" w:rsidRPr="007C5021" w:rsidRDefault="0090353C" w:rsidP="000D6D9D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26C14C" w14:textId="75E95A37" w:rsidR="0090353C" w:rsidRPr="007C5021" w:rsidRDefault="00D32CBC" w:rsidP="000D6D9D">
            <w:pPr>
              <w:jc w:val="right"/>
              <w:rPr>
                <w:rFonts w:ascii="Calibri" w:hAnsi="Calibri" w:cs="Calibri"/>
                <w:color w:val="auto"/>
                <w:sz w:val="20"/>
                <w:szCs w:val="20"/>
                <w:highlight w:val="yellow"/>
                <w:lang w:val="pl-PL"/>
              </w:rPr>
            </w:pPr>
            <w:r w:rsidRPr="007C5021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430</w:t>
            </w:r>
            <w:r w:rsidR="0008548F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259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24F49" w14:textId="77777777" w:rsidR="0090353C" w:rsidRPr="007C5021" w:rsidRDefault="0090353C" w:rsidP="000D6D9D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pl-PL"/>
              </w:rPr>
            </w:pPr>
          </w:p>
        </w:tc>
      </w:tr>
      <w:tr w:rsidR="0090353C" w:rsidRPr="007C5021" w14:paraId="08CBC3FF" w14:textId="77777777" w:rsidTr="000D6D9D">
        <w:trPr>
          <w:trHeight w:val="51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95D675" w14:textId="2E25E748" w:rsidR="0090353C" w:rsidRPr="007C5021" w:rsidRDefault="000D6D9D" w:rsidP="000D6D9D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3.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5129A3" w14:textId="77777777" w:rsidR="0090353C" w:rsidRPr="007C5021" w:rsidRDefault="0090353C" w:rsidP="000D6D9D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Składnik zmienny stawki sieciowej</w:t>
            </w:r>
          </w:p>
          <w:p w14:paraId="3FB7119B" w14:textId="77777777" w:rsidR="0090353C" w:rsidRPr="007C5021" w:rsidRDefault="0090353C" w:rsidP="000D6D9D">
            <w:pPr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(zł/kWh)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2B3468" w14:textId="77777777" w:rsidR="0090353C" w:rsidRPr="007C5021" w:rsidRDefault="0090353C" w:rsidP="000D6D9D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A2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867677" w14:textId="77777777" w:rsidR="0090353C" w:rsidRPr="007C5021" w:rsidRDefault="0090353C" w:rsidP="000D6D9D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7B704D" w14:textId="58976621" w:rsidR="0090353C" w:rsidRPr="007C5021" w:rsidRDefault="00D32CBC" w:rsidP="000D6D9D">
            <w:pPr>
              <w:jc w:val="right"/>
              <w:rPr>
                <w:rFonts w:ascii="Calibri" w:hAnsi="Calibri" w:cs="Calibri"/>
                <w:color w:val="auto"/>
                <w:sz w:val="20"/>
                <w:szCs w:val="20"/>
                <w:highlight w:val="yellow"/>
                <w:lang w:val="pl-PL"/>
              </w:rPr>
            </w:pPr>
            <w:r w:rsidRPr="007C5021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430</w:t>
            </w:r>
            <w:r w:rsidR="0008548F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259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FEEE0" w14:textId="77777777" w:rsidR="0090353C" w:rsidRPr="007C5021" w:rsidRDefault="0090353C" w:rsidP="000D6D9D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90353C" w:rsidRPr="007C5021" w14:paraId="572F0B11" w14:textId="77777777" w:rsidTr="000D6D9D">
        <w:trPr>
          <w:trHeight w:val="51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2ABF18" w14:textId="02C4BB48" w:rsidR="0090353C" w:rsidRPr="007C5021" w:rsidRDefault="000D6D9D" w:rsidP="000D6D9D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4.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F1AAB2" w14:textId="77777777" w:rsidR="0090353C" w:rsidRPr="007C5021" w:rsidRDefault="0090353C" w:rsidP="000D6D9D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Stawka jakościowa</w:t>
            </w:r>
          </w:p>
          <w:p w14:paraId="782E6A98" w14:textId="77777777" w:rsidR="0090353C" w:rsidRPr="007C5021" w:rsidRDefault="0090353C" w:rsidP="000D6D9D">
            <w:pPr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(zł/kWh)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BC33B2" w14:textId="77777777" w:rsidR="0090353C" w:rsidRPr="007C5021" w:rsidRDefault="0090353C" w:rsidP="000D6D9D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A3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17EB7C" w14:textId="77777777" w:rsidR="0090353C" w:rsidRPr="007C5021" w:rsidRDefault="0090353C" w:rsidP="000D6D9D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B1DA41" w14:textId="3D57D089" w:rsidR="0090353C" w:rsidRPr="007C5021" w:rsidRDefault="00D32CBC" w:rsidP="000D6D9D">
            <w:pPr>
              <w:jc w:val="right"/>
              <w:rPr>
                <w:rFonts w:ascii="Calibri" w:hAnsi="Calibri" w:cs="Calibri"/>
                <w:color w:val="auto"/>
                <w:sz w:val="20"/>
                <w:szCs w:val="20"/>
                <w:highlight w:val="yellow"/>
                <w:lang w:val="pl-PL"/>
              </w:rPr>
            </w:pPr>
            <w:r w:rsidRPr="007C5021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430</w:t>
            </w:r>
            <w:r w:rsidR="0008548F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259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E99CB" w14:textId="77777777" w:rsidR="0090353C" w:rsidRPr="007C5021" w:rsidRDefault="0090353C" w:rsidP="000D6D9D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90353C" w:rsidRPr="007C5021" w14:paraId="54BBA045" w14:textId="77777777" w:rsidTr="000D6D9D">
        <w:trPr>
          <w:trHeight w:val="51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C86191" w14:textId="5F11D0E7" w:rsidR="0090353C" w:rsidRPr="007C5021" w:rsidRDefault="000D6D9D" w:rsidP="000D6D9D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5.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53E214" w14:textId="77777777" w:rsidR="0090353C" w:rsidRPr="007C5021" w:rsidRDefault="0090353C" w:rsidP="000D6D9D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Składnik stały stawki sieciowej</w:t>
            </w:r>
          </w:p>
          <w:p w14:paraId="5914CA0B" w14:textId="77777777" w:rsidR="0090353C" w:rsidRPr="007C5021" w:rsidRDefault="0090353C" w:rsidP="000D6D9D">
            <w:pPr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(zł/kW/m-c)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97EB5B" w14:textId="77777777" w:rsidR="0090353C" w:rsidRPr="007C5021" w:rsidRDefault="0090353C" w:rsidP="000D6D9D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A4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2CAFFE" w14:textId="77777777" w:rsidR="0090353C" w:rsidRPr="007C5021" w:rsidRDefault="0090353C" w:rsidP="000D6D9D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686404" w14:textId="33EFFE12" w:rsidR="0090353C" w:rsidRPr="007C5021" w:rsidRDefault="00D32CBC" w:rsidP="000D6D9D">
            <w:pPr>
              <w:jc w:val="right"/>
              <w:rPr>
                <w:rFonts w:ascii="Calibri" w:hAnsi="Calibri" w:cs="Calibri"/>
                <w:color w:val="auto"/>
                <w:sz w:val="20"/>
                <w:szCs w:val="20"/>
                <w:highlight w:val="yellow"/>
                <w:lang w:val="pl-PL"/>
              </w:rPr>
            </w:pPr>
            <w:r w:rsidRPr="007C5021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6</w:t>
            </w:r>
            <w:r w:rsidR="0008548F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126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19E89" w14:textId="77777777" w:rsidR="0090353C" w:rsidRPr="007C5021" w:rsidRDefault="0090353C" w:rsidP="000D6D9D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90353C" w:rsidRPr="007C5021" w14:paraId="7B47A9AC" w14:textId="77777777" w:rsidTr="000D6D9D">
        <w:trPr>
          <w:trHeight w:val="51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00613E" w14:textId="05F428BE" w:rsidR="0090353C" w:rsidRPr="007C5021" w:rsidRDefault="000D6D9D" w:rsidP="000D6D9D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6.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9F49C2" w14:textId="77777777" w:rsidR="0090353C" w:rsidRPr="007C5021" w:rsidRDefault="0090353C" w:rsidP="000D6D9D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Stawka opłaty przejściowej</w:t>
            </w:r>
          </w:p>
          <w:p w14:paraId="43DD8732" w14:textId="77777777" w:rsidR="0090353C" w:rsidRPr="007C5021" w:rsidRDefault="0090353C" w:rsidP="000D6D9D">
            <w:pPr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(zł/kW/m-c)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985C56" w14:textId="77777777" w:rsidR="0090353C" w:rsidRPr="007C5021" w:rsidRDefault="0090353C" w:rsidP="000D6D9D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A5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1B1A8D" w14:textId="77777777" w:rsidR="0090353C" w:rsidRPr="007C5021" w:rsidRDefault="0090353C" w:rsidP="000D6D9D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D63564" w14:textId="04E5F52D" w:rsidR="0090353C" w:rsidRPr="007C5021" w:rsidRDefault="00D32CBC" w:rsidP="000D6D9D">
            <w:pPr>
              <w:jc w:val="right"/>
              <w:rPr>
                <w:rFonts w:ascii="Calibri" w:hAnsi="Calibri" w:cs="Calibri"/>
                <w:color w:val="auto"/>
                <w:sz w:val="20"/>
                <w:szCs w:val="20"/>
                <w:highlight w:val="yellow"/>
                <w:lang w:val="pl-PL"/>
              </w:rPr>
            </w:pPr>
            <w:r w:rsidRPr="007C5021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6</w:t>
            </w:r>
            <w:r w:rsidR="0008548F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126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B1093" w14:textId="77777777" w:rsidR="0090353C" w:rsidRPr="007C5021" w:rsidRDefault="0090353C" w:rsidP="000D6D9D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90353C" w:rsidRPr="007C5021" w14:paraId="71DE327E" w14:textId="77777777" w:rsidTr="000D6D9D">
        <w:trPr>
          <w:trHeight w:val="51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451643" w14:textId="5C53FE9C" w:rsidR="0090353C" w:rsidRPr="007C5021" w:rsidRDefault="000D6D9D" w:rsidP="000D6D9D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7.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73B5AD" w14:textId="1D5B8EAD" w:rsidR="0090353C" w:rsidRPr="007C5021" w:rsidRDefault="0090353C" w:rsidP="000D6D9D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Stawka opłaty abonamentowej</w:t>
            </w:r>
          </w:p>
          <w:p w14:paraId="720D5D33" w14:textId="77777777" w:rsidR="0090353C" w:rsidRPr="007C5021" w:rsidRDefault="0090353C" w:rsidP="000D6D9D">
            <w:pPr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(zł/m-c na PPE)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BD65F1" w14:textId="77777777" w:rsidR="0090353C" w:rsidRPr="007C5021" w:rsidRDefault="0090353C" w:rsidP="000D6D9D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A6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FC89AB" w14:textId="77777777" w:rsidR="0090353C" w:rsidRPr="007C5021" w:rsidRDefault="0090353C" w:rsidP="000D6D9D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3A4B05" w14:textId="0C5B8C0C" w:rsidR="0090353C" w:rsidRPr="007C5021" w:rsidRDefault="0044741A" w:rsidP="000D6D9D">
            <w:pPr>
              <w:jc w:val="right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5</w:t>
            </w:r>
            <w:r w:rsidR="0008548F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40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D0038" w14:textId="77777777" w:rsidR="0090353C" w:rsidRPr="007C5021" w:rsidRDefault="0090353C" w:rsidP="000D6D9D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90353C" w:rsidRPr="007C5021" w14:paraId="420815A4" w14:textId="77777777" w:rsidTr="000D6D9D">
        <w:trPr>
          <w:trHeight w:val="510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43F6EB" w14:textId="71D1791D" w:rsidR="0090353C" w:rsidRPr="007C5021" w:rsidRDefault="000D6D9D" w:rsidP="000D6D9D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8.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648BFB" w14:textId="77777777" w:rsidR="0090353C" w:rsidRPr="007C5021" w:rsidRDefault="0090353C" w:rsidP="000D6D9D">
            <w:pPr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Stawka opłaty OZE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5B0AB4" w14:textId="77777777" w:rsidR="0090353C" w:rsidRPr="007C5021" w:rsidRDefault="0090353C" w:rsidP="000D6D9D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A7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B6723C" w14:textId="77777777" w:rsidR="0090353C" w:rsidRPr="007C5021" w:rsidRDefault="0090353C" w:rsidP="000D6D9D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492F48" w14:textId="05595065" w:rsidR="0090353C" w:rsidRPr="007C5021" w:rsidRDefault="00D32CBC" w:rsidP="000D6D9D">
            <w:pPr>
              <w:jc w:val="right"/>
              <w:rPr>
                <w:rFonts w:ascii="Calibri" w:hAnsi="Calibri" w:cs="Calibri"/>
                <w:color w:val="auto"/>
                <w:sz w:val="20"/>
                <w:szCs w:val="20"/>
                <w:highlight w:val="yellow"/>
                <w:lang w:val="pl-PL"/>
              </w:rPr>
            </w:pPr>
            <w:r w:rsidRPr="007C5021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430</w:t>
            </w:r>
            <w:r w:rsidR="0008548F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259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79B93" w14:textId="77777777" w:rsidR="0090353C" w:rsidRPr="007C5021" w:rsidRDefault="0090353C" w:rsidP="000D6D9D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90353C" w:rsidRPr="007C5021" w14:paraId="0033753A" w14:textId="77777777" w:rsidTr="000D6D9D">
        <w:trPr>
          <w:trHeight w:val="510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331A1B" w14:textId="49BE522C" w:rsidR="0090353C" w:rsidRPr="007C5021" w:rsidRDefault="000D6D9D" w:rsidP="000D6D9D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9.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7D5C5F" w14:textId="77777777" w:rsidR="0090353C" w:rsidRPr="007C5021" w:rsidRDefault="0090353C" w:rsidP="000D6D9D">
            <w:pPr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Stawka opłaty kogeneracyjnej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4D64D5" w14:textId="77777777" w:rsidR="0090353C" w:rsidRPr="007C5021" w:rsidRDefault="0090353C" w:rsidP="000D6D9D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A8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21FB54" w14:textId="77777777" w:rsidR="0090353C" w:rsidRPr="007C5021" w:rsidRDefault="0090353C" w:rsidP="000D6D9D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B3759F" w14:textId="6FE2A446" w:rsidR="0090353C" w:rsidRPr="007C5021" w:rsidRDefault="00D32CBC" w:rsidP="000D6D9D">
            <w:pPr>
              <w:jc w:val="right"/>
              <w:rPr>
                <w:rFonts w:ascii="Calibri" w:hAnsi="Calibri" w:cs="Calibri"/>
                <w:color w:val="auto"/>
                <w:sz w:val="20"/>
                <w:szCs w:val="20"/>
                <w:highlight w:val="yellow"/>
                <w:lang w:val="pl-PL"/>
              </w:rPr>
            </w:pPr>
            <w:r w:rsidRPr="007C5021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430</w:t>
            </w:r>
            <w:r w:rsidR="0008548F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259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41FC5" w14:textId="77777777" w:rsidR="0090353C" w:rsidRPr="007C5021" w:rsidRDefault="0090353C" w:rsidP="000D6D9D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90353C" w:rsidRPr="007C5021" w14:paraId="53FFCE4D" w14:textId="77777777" w:rsidTr="000D6D9D">
        <w:trPr>
          <w:trHeight w:val="510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24EF70" w14:textId="470FE2A7" w:rsidR="0090353C" w:rsidRPr="007C5021" w:rsidRDefault="000D6D9D" w:rsidP="000D6D9D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10.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026C77" w14:textId="77777777" w:rsidR="0090353C" w:rsidRPr="007C5021" w:rsidRDefault="0090353C" w:rsidP="000D6D9D">
            <w:pPr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 xml:space="preserve">Stawka opłaty </w:t>
            </w:r>
            <w:proofErr w:type="spellStart"/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mocowej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07CBC0" w14:textId="77777777" w:rsidR="0090353C" w:rsidRPr="007C5021" w:rsidRDefault="0090353C" w:rsidP="000D6D9D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A9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205945" w14:textId="77777777" w:rsidR="0090353C" w:rsidRPr="007C5021" w:rsidRDefault="0090353C" w:rsidP="000D6D9D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0D81B5" w14:textId="4A20341A" w:rsidR="0090353C" w:rsidRPr="007C5021" w:rsidRDefault="0090353C" w:rsidP="000D6D9D">
            <w:pPr>
              <w:jc w:val="right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3</w:t>
            </w:r>
            <w:r w:rsidR="00D32CBC" w:rsidRPr="007C5021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01</w:t>
            </w:r>
            <w:r w:rsidR="0008548F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181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5EE31" w14:textId="77777777" w:rsidR="0090353C" w:rsidRPr="007C5021" w:rsidRDefault="0090353C" w:rsidP="000D6D9D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02526F" w:rsidRPr="007C5021" w14:paraId="7F51D655" w14:textId="77777777" w:rsidTr="000D6D9D">
        <w:trPr>
          <w:trHeight w:val="51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9A4D98" w14:textId="73FA85CA" w:rsidR="0002526F" w:rsidRPr="007C5021" w:rsidRDefault="000D6D9D" w:rsidP="000D6D9D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11.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9F9018" w14:textId="77777777" w:rsidR="0002526F" w:rsidRPr="007C5021" w:rsidRDefault="00CA75AB" w:rsidP="000D6D9D">
            <w:pPr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Cena netto - suma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67B453" w14:textId="228D0661" w:rsidR="0002526F" w:rsidRPr="007C5021" w:rsidRDefault="00CA75AB" w:rsidP="000D6D9D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C</w:t>
            </w:r>
            <w:r w:rsidR="000D6D9D" w:rsidRPr="007C5021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 xml:space="preserve"> </w:t>
            </w:r>
            <w:r w:rsidRPr="007C5021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-</w:t>
            </w:r>
            <w:r w:rsidR="000D6D9D" w:rsidRPr="007C5021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 xml:space="preserve"> </w:t>
            </w:r>
            <w:r w:rsidRPr="007C5021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C11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7D9232" w14:textId="77777777" w:rsidR="0002526F" w:rsidRPr="007C5021" w:rsidRDefault="00CA75AB" w:rsidP="000D6D9D">
            <w:pPr>
              <w:jc w:val="center"/>
              <w:rPr>
                <w:rFonts w:ascii="Calibri" w:hAnsi="Calibri" w:cs="Calibri"/>
                <w:i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Nd.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B5880" w14:textId="3A60B178" w:rsidR="001D2F60" w:rsidRPr="007C5021" w:rsidRDefault="00CA75AB" w:rsidP="000D6D9D">
            <w:pPr>
              <w:jc w:val="right"/>
              <w:rPr>
                <w:rFonts w:ascii="Calibri" w:hAnsi="Calibri" w:cs="Calibri"/>
                <w:i/>
                <w:sz w:val="18"/>
                <w:szCs w:val="18"/>
                <w:lang w:val="pl-PL"/>
              </w:rPr>
            </w:pPr>
            <w:r w:rsidRPr="007C5021">
              <w:rPr>
                <w:rFonts w:ascii="Calibri" w:hAnsi="Calibri" w:cs="Calibri"/>
                <w:i/>
                <w:sz w:val="18"/>
                <w:szCs w:val="18"/>
                <w:lang w:val="pl-PL"/>
              </w:rPr>
              <w:t>Suma kwot</w:t>
            </w:r>
          </w:p>
          <w:p w14:paraId="6A5E4AEC" w14:textId="379EFA0B" w:rsidR="0002526F" w:rsidRPr="007C5021" w:rsidRDefault="00CA75AB" w:rsidP="000D6D9D">
            <w:pPr>
              <w:jc w:val="right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i/>
                <w:sz w:val="18"/>
                <w:szCs w:val="18"/>
                <w:lang w:val="pl-PL"/>
              </w:rPr>
              <w:t>z kolumny K3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D39DE" w14:textId="77777777" w:rsidR="0002526F" w:rsidRPr="007C5021" w:rsidRDefault="0002526F" w:rsidP="000D6D9D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</w:tbl>
    <w:p w14:paraId="01986F2C" w14:textId="77777777" w:rsidR="0002526F" w:rsidRPr="007C5021" w:rsidRDefault="0002526F" w:rsidP="000D6D9D">
      <w:pPr>
        <w:ind w:left="360"/>
        <w:rPr>
          <w:rFonts w:ascii="Calibri" w:hAnsi="Calibri" w:cs="Calibri"/>
          <w:lang w:val="pl-PL"/>
        </w:rPr>
      </w:pPr>
    </w:p>
    <w:p w14:paraId="4FED9ADD" w14:textId="77777777" w:rsidR="0002526F" w:rsidRPr="007C5021" w:rsidRDefault="0002526F" w:rsidP="000D6D9D">
      <w:pPr>
        <w:ind w:left="360"/>
        <w:rPr>
          <w:rFonts w:ascii="Calibri" w:hAnsi="Calibri" w:cs="Calibri"/>
          <w:lang w:val="pl-PL"/>
        </w:rPr>
      </w:pPr>
    </w:p>
    <w:p w14:paraId="695AECBF" w14:textId="77777777" w:rsidR="0002526F" w:rsidRPr="007C5021" w:rsidRDefault="0002526F" w:rsidP="00D32CBC">
      <w:pPr>
        <w:rPr>
          <w:rFonts w:ascii="Calibri" w:hAnsi="Calibri" w:cs="Calibri"/>
          <w:sz w:val="22"/>
          <w:szCs w:val="22"/>
          <w:lang w:val="pl-PL"/>
        </w:rPr>
      </w:pPr>
    </w:p>
    <w:p w14:paraId="712264A4" w14:textId="1C4E39EC" w:rsidR="00D32CBC" w:rsidRPr="007C5021" w:rsidRDefault="00D32CBC" w:rsidP="00D32CBC">
      <w:pPr>
        <w:ind w:left="360"/>
        <w:rPr>
          <w:rFonts w:ascii="Calibri" w:hAnsi="Calibri" w:cs="Calibri"/>
          <w:b/>
          <w:bCs/>
          <w:sz w:val="22"/>
          <w:szCs w:val="22"/>
          <w:lang w:val="pl-PL"/>
        </w:rPr>
      </w:pPr>
      <w:r w:rsidRPr="007C5021">
        <w:rPr>
          <w:rFonts w:ascii="Calibri" w:hAnsi="Calibri" w:cs="Calibri"/>
          <w:b/>
          <w:bCs/>
          <w:sz w:val="22"/>
          <w:szCs w:val="22"/>
          <w:lang w:val="pl-PL"/>
        </w:rPr>
        <w:lastRenderedPageBreak/>
        <w:t>B) Grupa taryfowa C11o</w:t>
      </w:r>
    </w:p>
    <w:p w14:paraId="4F7BCADC" w14:textId="77777777" w:rsidR="00D32CBC" w:rsidRPr="007C5021" w:rsidRDefault="00D32CBC" w:rsidP="00D32CBC">
      <w:pPr>
        <w:ind w:left="360"/>
        <w:rPr>
          <w:rFonts w:ascii="Calibri" w:hAnsi="Calibri" w:cs="Calibri"/>
          <w:sz w:val="22"/>
          <w:szCs w:val="22"/>
          <w:lang w:val="pl-PL"/>
        </w:rPr>
      </w:pPr>
    </w:p>
    <w:p w14:paraId="5B222752" w14:textId="77777777" w:rsidR="00D32CBC" w:rsidRPr="007C5021" w:rsidRDefault="00D32CBC" w:rsidP="00D32CBC">
      <w:pPr>
        <w:ind w:left="567"/>
        <w:rPr>
          <w:rFonts w:ascii="Calibri" w:hAnsi="Calibri" w:cs="Calibri"/>
          <w:sz w:val="22"/>
          <w:szCs w:val="22"/>
          <w:lang w:val="pl-PL"/>
        </w:rPr>
      </w:pPr>
      <w:proofErr w:type="spellStart"/>
      <w:r w:rsidRPr="007C5021">
        <w:rPr>
          <w:rFonts w:ascii="Calibri" w:hAnsi="Calibri" w:cs="Calibri"/>
          <w:sz w:val="22"/>
          <w:szCs w:val="22"/>
          <w:lang w:val="pl-PL"/>
        </w:rPr>
        <w:t>Pu_E</w:t>
      </w:r>
      <w:proofErr w:type="spellEnd"/>
      <w:r w:rsidRPr="007C5021">
        <w:rPr>
          <w:rFonts w:ascii="Calibri" w:hAnsi="Calibri" w:cs="Calibri"/>
          <w:sz w:val="22"/>
          <w:szCs w:val="22"/>
          <w:lang w:val="pl-PL"/>
        </w:rPr>
        <w:t>– łączna moc umowna – 34 kW  (12*34 = 408)</w:t>
      </w:r>
    </w:p>
    <w:p w14:paraId="484B66FB" w14:textId="77777777" w:rsidR="00D32CBC" w:rsidRPr="007C5021" w:rsidRDefault="00D32CBC" w:rsidP="00D32CBC">
      <w:pPr>
        <w:ind w:left="567"/>
        <w:rPr>
          <w:rFonts w:ascii="Calibri" w:hAnsi="Calibri" w:cs="Calibri"/>
          <w:sz w:val="22"/>
          <w:szCs w:val="22"/>
          <w:lang w:val="pl-PL"/>
        </w:rPr>
      </w:pPr>
      <w:r w:rsidRPr="007C5021">
        <w:rPr>
          <w:rFonts w:ascii="Calibri" w:hAnsi="Calibri" w:cs="Calibri"/>
          <w:sz w:val="22"/>
          <w:szCs w:val="22"/>
          <w:lang w:val="pl-PL"/>
        </w:rPr>
        <w:t>Lm – liczba miesięcy obowiązywania umowy – 12</w:t>
      </w:r>
    </w:p>
    <w:p w14:paraId="0FBA7E22" w14:textId="77777777" w:rsidR="00D32CBC" w:rsidRPr="007C5021" w:rsidRDefault="00D32CBC" w:rsidP="00D32CBC">
      <w:pPr>
        <w:ind w:left="567"/>
        <w:rPr>
          <w:rFonts w:ascii="Calibri" w:hAnsi="Calibri" w:cs="Calibri"/>
          <w:sz w:val="22"/>
          <w:szCs w:val="22"/>
          <w:lang w:val="pl-PL"/>
        </w:rPr>
      </w:pPr>
      <w:proofErr w:type="spellStart"/>
      <w:r w:rsidRPr="007C5021">
        <w:rPr>
          <w:rFonts w:ascii="Calibri" w:hAnsi="Calibri" w:cs="Calibri"/>
          <w:sz w:val="22"/>
          <w:szCs w:val="22"/>
          <w:lang w:val="pl-PL"/>
        </w:rPr>
        <w:t>nPPE_E</w:t>
      </w:r>
      <w:proofErr w:type="spellEnd"/>
      <w:r w:rsidRPr="007C5021">
        <w:rPr>
          <w:rFonts w:ascii="Calibri" w:hAnsi="Calibri" w:cs="Calibri"/>
          <w:sz w:val="22"/>
          <w:szCs w:val="22"/>
          <w:lang w:val="pl-PL"/>
        </w:rPr>
        <w:t xml:space="preserve"> – liczba punktów poboru energii elektrycznej – 26 (12*26 = 312)</w:t>
      </w:r>
    </w:p>
    <w:p w14:paraId="008594C1" w14:textId="77777777" w:rsidR="00D32CBC" w:rsidRPr="007C5021" w:rsidRDefault="00D32CBC" w:rsidP="00D32CBC">
      <w:pPr>
        <w:ind w:left="567"/>
        <w:rPr>
          <w:rFonts w:ascii="Calibri" w:hAnsi="Calibri" w:cs="Calibri"/>
          <w:sz w:val="22"/>
          <w:szCs w:val="22"/>
          <w:lang w:val="pl-PL"/>
        </w:rPr>
      </w:pPr>
    </w:p>
    <w:tbl>
      <w:tblPr>
        <w:tblW w:w="9528" w:type="dxa"/>
        <w:tblInd w:w="-120" w:type="dxa"/>
        <w:tblLayout w:type="fixed"/>
        <w:tblLook w:val="0000" w:firstRow="0" w:lastRow="0" w:firstColumn="0" w:lastColumn="0" w:noHBand="0" w:noVBand="0"/>
      </w:tblPr>
      <w:tblGrid>
        <w:gridCol w:w="654"/>
        <w:gridCol w:w="3118"/>
        <w:gridCol w:w="1276"/>
        <w:gridCol w:w="1417"/>
        <w:gridCol w:w="1276"/>
        <w:gridCol w:w="1787"/>
      </w:tblGrid>
      <w:tr w:rsidR="00D32CBC" w:rsidRPr="007C5021" w14:paraId="2C96D5FF" w14:textId="77777777" w:rsidTr="00C762EB">
        <w:trPr>
          <w:trHeight w:val="51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FA85EA5" w14:textId="77777777" w:rsidR="00D32CBC" w:rsidRPr="007C5021" w:rsidRDefault="00D32CBC" w:rsidP="00C762E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L.p.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943B211" w14:textId="77777777" w:rsidR="00D32CBC" w:rsidRPr="007C5021" w:rsidRDefault="00D32CBC" w:rsidP="00C762E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Opis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512F826" w14:textId="77777777" w:rsidR="00D32CBC" w:rsidRPr="007C5021" w:rsidRDefault="00D32CBC" w:rsidP="00C762E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Oznaczenie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3C6B450" w14:textId="77777777" w:rsidR="00D32CBC" w:rsidRPr="007C5021" w:rsidRDefault="00D32CBC" w:rsidP="00C762E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Stawka/Cena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90055CE" w14:textId="77777777" w:rsidR="00D32CBC" w:rsidRPr="007C5021" w:rsidRDefault="00D32CBC" w:rsidP="00C762E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Ilość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CE87329" w14:textId="77777777" w:rsidR="00D32CBC" w:rsidRPr="007C5021" w:rsidRDefault="00D32CBC" w:rsidP="00C762E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Wartość*</w:t>
            </w:r>
          </w:p>
        </w:tc>
      </w:tr>
      <w:tr w:rsidR="00D32CBC" w:rsidRPr="007C5021" w14:paraId="58CE89C9" w14:textId="77777777" w:rsidTr="00C762EB">
        <w:trPr>
          <w:trHeight w:val="51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19C52E8" w14:textId="77777777" w:rsidR="00D32CBC" w:rsidRPr="007C5021" w:rsidRDefault="00D32CBC" w:rsidP="00C762EB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5255BC2" w14:textId="77777777" w:rsidR="00D32CBC" w:rsidRPr="007C5021" w:rsidRDefault="00D32CBC" w:rsidP="00C762EB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53DF446" w14:textId="77777777" w:rsidR="00D32CBC" w:rsidRPr="007C5021" w:rsidRDefault="00D32CBC" w:rsidP="00C762EB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4D0F042" w14:textId="77777777" w:rsidR="00D32CBC" w:rsidRPr="007C5021" w:rsidRDefault="00D32CBC" w:rsidP="00C762EB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K1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E9DCABF" w14:textId="77777777" w:rsidR="00D32CBC" w:rsidRPr="007C5021" w:rsidRDefault="00D32CBC" w:rsidP="00C762EB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K2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677F91F" w14:textId="77777777" w:rsidR="00D32CBC" w:rsidRPr="007C5021" w:rsidRDefault="00D32CBC" w:rsidP="00C762EB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K3=K1*K2</w:t>
            </w:r>
          </w:p>
          <w:p w14:paraId="239CFE25" w14:textId="77777777" w:rsidR="00D32CBC" w:rsidRPr="007C5021" w:rsidRDefault="00D32CBC" w:rsidP="00C762EB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(zł)</w:t>
            </w:r>
          </w:p>
        </w:tc>
      </w:tr>
      <w:tr w:rsidR="00D32CBC" w:rsidRPr="007C5021" w14:paraId="056098B1" w14:textId="77777777" w:rsidTr="00C762EB">
        <w:trPr>
          <w:trHeight w:val="51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88D4A4" w14:textId="77777777" w:rsidR="00D32CBC" w:rsidRPr="007C5021" w:rsidRDefault="00D32CBC" w:rsidP="00C762EB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2.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524B47" w14:textId="77777777" w:rsidR="00D32CBC" w:rsidRPr="007C5021" w:rsidRDefault="00D32CBC" w:rsidP="00C762EB">
            <w:pPr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Cena jednostkowa energii elektrycznej (zł/kWh) ****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1EC95E" w14:textId="77777777" w:rsidR="00D32CBC" w:rsidRPr="007C5021" w:rsidRDefault="00D32CBC" w:rsidP="00C762EB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C1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200E8B" w14:textId="77777777" w:rsidR="00D32CBC" w:rsidRPr="007C5021" w:rsidRDefault="00D32CBC" w:rsidP="00C762EB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DA937C" w14:textId="77777777" w:rsidR="00D32CBC" w:rsidRPr="007C5021" w:rsidRDefault="00D32CBC" w:rsidP="00C762EB">
            <w:pPr>
              <w:jc w:val="right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14155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8BD3D" w14:textId="77777777" w:rsidR="00D32CBC" w:rsidRPr="007C5021" w:rsidRDefault="00D32CBC" w:rsidP="00C762EB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D32CBC" w:rsidRPr="007C5021" w14:paraId="3E6C580A" w14:textId="77777777" w:rsidTr="00C762EB">
        <w:trPr>
          <w:trHeight w:val="51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CE755F" w14:textId="77777777" w:rsidR="00D32CBC" w:rsidRPr="007C5021" w:rsidRDefault="00D32CBC" w:rsidP="00C762EB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3.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79AAC2" w14:textId="77777777" w:rsidR="00D32CBC" w:rsidRPr="007C5021" w:rsidRDefault="00D32CBC" w:rsidP="00C762EB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Składnik zmienny stawki sieciowej</w:t>
            </w:r>
          </w:p>
          <w:p w14:paraId="2298A7E0" w14:textId="77777777" w:rsidR="00D32CBC" w:rsidRPr="007C5021" w:rsidRDefault="00D32CBC" w:rsidP="00C762EB">
            <w:pPr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(zł/kWh)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6CF638" w14:textId="77777777" w:rsidR="00D32CBC" w:rsidRPr="007C5021" w:rsidRDefault="00D32CBC" w:rsidP="00C762EB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E2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EA4E0" w14:textId="77777777" w:rsidR="00D32CBC" w:rsidRPr="007C5021" w:rsidRDefault="00D32CBC" w:rsidP="00C762EB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7F9BF" w14:textId="77777777" w:rsidR="00D32CBC" w:rsidRPr="007C5021" w:rsidRDefault="00D32CBC" w:rsidP="00C762EB">
            <w:pPr>
              <w:jc w:val="right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14155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4DC18" w14:textId="77777777" w:rsidR="00D32CBC" w:rsidRPr="007C5021" w:rsidRDefault="00D32CBC" w:rsidP="00C762EB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D32CBC" w:rsidRPr="007C5021" w14:paraId="776635D6" w14:textId="77777777" w:rsidTr="00C762EB">
        <w:trPr>
          <w:trHeight w:val="51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7A50DF" w14:textId="77777777" w:rsidR="00D32CBC" w:rsidRPr="007C5021" w:rsidRDefault="00D32CBC" w:rsidP="00C762EB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4.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7D61AA" w14:textId="77777777" w:rsidR="00D32CBC" w:rsidRPr="007C5021" w:rsidRDefault="00D32CBC" w:rsidP="00C762EB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Stawka jakościowa</w:t>
            </w:r>
          </w:p>
          <w:p w14:paraId="3D188AC1" w14:textId="77777777" w:rsidR="00D32CBC" w:rsidRPr="007C5021" w:rsidRDefault="00D32CBC" w:rsidP="00C762EB">
            <w:pPr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(zł/kWh)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8FD957" w14:textId="77777777" w:rsidR="00D32CBC" w:rsidRPr="007C5021" w:rsidRDefault="00D32CBC" w:rsidP="00C762EB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E3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91C688" w14:textId="77777777" w:rsidR="00D32CBC" w:rsidRPr="007C5021" w:rsidRDefault="00D32CBC" w:rsidP="00C762EB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7A26DA" w14:textId="77777777" w:rsidR="00D32CBC" w:rsidRPr="007C5021" w:rsidRDefault="00D32CBC" w:rsidP="00C762EB">
            <w:pPr>
              <w:jc w:val="right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14155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12BB3" w14:textId="77777777" w:rsidR="00D32CBC" w:rsidRPr="007C5021" w:rsidRDefault="00D32CBC" w:rsidP="00C762EB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D32CBC" w:rsidRPr="007C5021" w14:paraId="1CE1E2A2" w14:textId="77777777" w:rsidTr="00C762EB">
        <w:trPr>
          <w:trHeight w:val="51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2C3B58" w14:textId="77777777" w:rsidR="00D32CBC" w:rsidRPr="007C5021" w:rsidRDefault="00D32CBC" w:rsidP="00C762EB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5.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ED6852" w14:textId="77777777" w:rsidR="00D32CBC" w:rsidRPr="007C5021" w:rsidRDefault="00D32CBC" w:rsidP="00C762EB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Składnik stały stawki sieciowej</w:t>
            </w:r>
          </w:p>
          <w:p w14:paraId="3CC80B53" w14:textId="77777777" w:rsidR="00D32CBC" w:rsidRPr="007C5021" w:rsidRDefault="00D32CBC" w:rsidP="00C762EB">
            <w:pPr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(zł/kW/m-c)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673A74" w14:textId="77777777" w:rsidR="00D32CBC" w:rsidRPr="007C5021" w:rsidRDefault="00D32CBC" w:rsidP="00C762EB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E4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3A6309" w14:textId="77777777" w:rsidR="00D32CBC" w:rsidRPr="007C5021" w:rsidRDefault="00D32CBC" w:rsidP="00C762EB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F62383" w14:textId="77777777" w:rsidR="00D32CBC" w:rsidRPr="007C5021" w:rsidRDefault="00D32CBC" w:rsidP="00C762EB">
            <w:pPr>
              <w:jc w:val="right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408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D5139" w14:textId="77777777" w:rsidR="00D32CBC" w:rsidRPr="007C5021" w:rsidRDefault="00D32CBC" w:rsidP="00C762EB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D32CBC" w:rsidRPr="007C5021" w14:paraId="6C5BC40A" w14:textId="77777777" w:rsidTr="00C762EB">
        <w:trPr>
          <w:trHeight w:val="51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C01C1F" w14:textId="77777777" w:rsidR="00D32CBC" w:rsidRPr="007C5021" w:rsidRDefault="00D32CBC" w:rsidP="00C762EB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6.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039EBE" w14:textId="77777777" w:rsidR="00D32CBC" w:rsidRPr="007C5021" w:rsidRDefault="00D32CBC" w:rsidP="00C762EB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Stawka opłaty przejściowej</w:t>
            </w:r>
          </w:p>
          <w:p w14:paraId="76ED8B74" w14:textId="77777777" w:rsidR="00D32CBC" w:rsidRPr="007C5021" w:rsidRDefault="00D32CBC" w:rsidP="00C762EB">
            <w:pPr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(zł/kW/m-c)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0BD655" w14:textId="77777777" w:rsidR="00D32CBC" w:rsidRPr="007C5021" w:rsidRDefault="00D32CBC" w:rsidP="00C762EB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E5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2A31A6" w14:textId="77777777" w:rsidR="00D32CBC" w:rsidRPr="007C5021" w:rsidRDefault="00D32CBC" w:rsidP="00C762EB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BFA50A" w14:textId="77777777" w:rsidR="00D32CBC" w:rsidRPr="007C5021" w:rsidRDefault="00D32CBC" w:rsidP="00C762EB">
            <w:pPr>
              <w:jc w:val="right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408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B54A9" w14:textId="77777777" w:rsidR="00D32CBC" w:rsidRPr="007C5021" w:rsidRDefault="00D32CBC" w:rsidP="00C762EB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D32CBC" w:rsidRPr="007C5021" w14:paraId="4765446A" w14:textId="77777777" w:rsidTr="00C762EB">
        <w:trPr>
          <w:trHeight w:val="51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7C9C29" w14:textId="77777777" w:rsidR="00D32CBC" w:rsidRPr="007C5021" w:rsidRDefault="00D32CBC" w:rsidP="00C762EB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7.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7F935C" w14:textId="77777777" w:rsidR="00D32CBC" w:rsidRPr="007C5021" w:rsidRDefault="00D32CBC" w:rsidP="00C762EB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Stawka opłaty abonamentowej</w:t>
            </w:r>
          </w:p>
          <w:p w14:paraId="1344E852" w14:textId="77777777" w:rsidR="00D32CBC" w:rsidRPr="007C5021" w:rsidRDefault="00D32CBC" w:rsidP="00C762EB">
            <w:pPr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(zł/m-c na PPE)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15898" w14:textId="77777777" w:rsidR="00D32CBC" w:rsidRPr="007C5021" w:rsidRDefault="00D32CBC" w:rsidP="00C762EB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E6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00B202" w14:textId="77777777" w:rsidR="00D32CBC" w:rsidRPr="007C5021" w:rsidRDefault="00D32CBC" w:rsidP="00C762EB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B9DB0E" w14:textId="77777777" w:rsidR="00D32CBC" w:rsidRPr="007C5021" w:rsidRDefault="00D32CBC" w:rsidP="00C762EB">
            <w:pPr>
              <w:jc w:val="right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312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58A3F" w14:textId="77777777" w:rsidR="00D32CBC" w:rsidRPr="007C5021" w:rsidRDefault="00D32CBC" w:rsidP="00C762EB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D32CBC" w:rsidRPr="007C5021" w14:paraId="69DE161B" w14:textId="77777777" w:rsidTr="00C762EB">
        <w:trPr>
          <w:trHeight w:val="510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FE72D3" w14:textId="77777777" w:rsidR="00D32CBC" w:rsidRPr="007C5021" w:rsidRDefault="00D32CBC" w:rsidP="00C762EB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8.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87B3BC" w14:textId="77777777" w:rsidR="00D32CBC" w:rsidRPr="007C5021" w:rsidRDefault="00D32CBC" w:rsidP="00C762EB">
            <w:pPr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Stawka opłaty OZE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071E25" w14:textId="77777777" w:rsidR="00D32CBC" w:rsidRPr="007C5021" w:rsidRDefault="00D32CBC" w:rsidP="00C762EB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E7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1C4C08" w14:textId="77777777" w:rsidR="00D32CBC" w:rsidRPr="007C5021" w:rsidRDefault="00D32CBC" w:rsidP="00C762EB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9D9988" w14:textId="77777777" w:rsidR="00D32CBC" w:rsidRPr="007C5021" w:rsidRDefault="00D32CBC" w:rsidP="00C762EB">
            <w:pPr>
              <w:jc w:val="right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14155</w:t>
            </w:r>
          </w:p>
        </w:tc>
        <w:tc>
          <w:tcPr>
            <w:tcW w:w="17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7F351" w14:textId="77777777" w:rsidR="00D32CBC" w:rsidRPr="007C5021" w:rsidRDefault="00D32CBC" w:rsidP="00C762EB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D32CBC" w:rsidRPr="007C5021" w14:paraId="0884AA5B" w14:textId="77777777" w:rsidTr="00C762EB">
        <w:trPr>
          <w:trHeight w:val="510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03060B" w14:textId="77777777" w:rsidR="00D32CBC" w:rsidRPr="007C5021" w:rsidRDefault="00D32CBC" w:rsidP="00C762EB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9.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B8D9D" w14:textId="77777777" w:rsidR="00D32CBC" w:rsidRPr="007C5021" w:rsidRDefault="00D32CBC" w:rsidP="00C762EB">
            <w:pPr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Stawka opłaty kogeneracyjnej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44B407" w14:textId="77777777" w:rsidR="00D32CBC" w:rsidRPr="007C5021" w:rsidRDefault="00D32CBC" w:rsidP="00C762EB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E8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BB2AEA" w14:textId="77777777" w:rsidR="00D32CBC" w:rsidRPr="007C5021" w:rsidRDefault="00D32CBC" w:rsidP="00C762EB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6A1998" w14:textId="77777777" w:rsidR="00D32CBC" w:rsidRPr="007C5021" w:rsidRDefault="00D32CBC" w:rsidP="00C762EB">
            <w:pPr>
              <w:jc w:val="right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14155</w:t>
            </w:r>
          </w:p>
        </w:tc>
        <w:tc>
          <w:tcPr>
            <w:tcW w:w="17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493BE" w14:textId="77777777" w:rsidR="00D32CBC" w:rsidRPr="007C5021" w:rsidRDefault="00D32CBC" w:rsidP="00C762EB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D32CBC" w:rsidRPr="007C5021" w14:paraId="2401D7F5" w14:textId="77777777" w:rsidTr="00C762EB">
        <w:trPr>
          <w:trHeight w:val="510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881FBA" w14:textId="77777777" w:rsidR="00D32CBC" w:rsidRPr="007C5021" w:rsidRDefault="00D32CBC" w:rsidP="00C762EB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10.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360506" w14:textId="77777777" w:rsidR="00D32CBC" w:rsidRPr="007C5021" w:rsidRDefault="00D32CBC" w:rsidP="00C762EB">
            <w:pPr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 xml:space="preserve">Stawka opłaty </w:t>
            </w:r>
            <w:proofErr w:type="spellStart"/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mocowej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6BAAF2" w14:textId="77777777" w:rsidR="00D32CBC" w:rsidRPr="007C5021" w:rsidRDefault="00D32CBC" w:rsidP="00C762EB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E9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89D1BF" w14:textId="77777777" w:rsidR="00D32CBC" w:rsidRPr="007C5021" w:rsidRDefault="00D32CBC" w:rsidP="00C762EB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4038F9" w14:textId="57408165" w:rsidR="00B261A0" w:rsidRPr="007C5021" w:rsidRDefault="00B261A0" w:rsidP="00B261A0">
            <w:pPr>
              <w:jc w:val="right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9909</w:t>
            </w:r>
          </w:p>
        </w:tc>
        <w:tc>
          <w:tcPr>
            <w:tcW w:w="17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65EDA" w14:textId="77777777" w:rsidR="00D32CBC" w:rsidRPr="007C5021" w:rsidRDefault="00D32CBC" w:rsidP="00C762EB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D32CBC" w:rsidRPr="007C5021" w14:paraId="072F8FC8" w14:textId="77777777" w:rsidTr="00C762EB">
        <w:trPr>
          <w:trHeight w:val="51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C68C85" w14:textId="77777777" w:rsidR="00D32CBC" w:rsidRPr="007C5021" w:rsidRDefault="00D32CBC" w:rsidP="00C762EB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11.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09C533" w14:textId="77777777" w:rsidR="00D32CBC" w:rsidRPr="007C5021" w:rsidRDefault="00D32CBC" w:rsidP="00C762EB">
            <w:pPr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Cena netto - suma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DF0B2B" w14:textId="77777777" w:rsidR="00D32CBC" w:rsidRPr="007C5021" w:rsidRDefault="00D32CBC" w:rsidP="00C762EB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C-C11o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BC6210" w14:textId="77777777" w:rsidR="00D32CBC" w:rsidRPr="007C5021" w:rsidRDefault="00D32CBC" w:rsidP="00C762EB">
            <w:pPr>
              <w:jc w:val="center"/>
              <w:rPr>
                <w:rFonts w:ascii="Calibri" w:hAnsi="Calibri" w:cs="Calibri"/>
                <w:i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Nd.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0AD9CE" w14:textId="77777777" w:rsidR="00D32CBC" w:rsidRPr="007C5021" w:rsidRDefault="00D32CBC" w:rsidP="00C762EB">
            <w:pPr>
              <w:jc w:val="right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i/>
                <w:sz w:val="18"/>
                <w:szCs w:val="18"/>
                <w:lang w:val="pl-PL"/>
              </w:rPr>
              <w:t xml:space="preserve">Suma kwot </w:t>
            </w:r>
            <w:r w:rsidRPr="007C5021">
              <w:rPr>
                <w:rFonts w:ascii="Calibri" w:hAnsi="Calibri" w:cs="Calibri"/>
                <w:i/>
                <w:sz w:val="18"/>
                <w:szCs w:val="18"/>
                <w:lang w:val="pl-PL"/>
              </w:rPr>
              <w:br/>
              <w:t>z kolumny K3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26D15" w14:textId="77777777" w:rsidR="00D32CBC" w:rsidRPr="007C5021" w:rsidRDefault="00D32CBC" w:rsidP="00C762EB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</w:tbl>
    <w:p w14:paraId="46AB9444" w14:textId="77777777" w:rsidR="00D32CBC" w:rsidRPr="007C5021" w:rsidRDefault="00D32CBC" w:rsidP="00D32CBC">
      <w:pPr>
        <w:ind w:left="360"/>
        <w:rPr>
          <w:rFonts w:ascii="Calibri" w:hAnsi="Calibri" w:cs="Calibri"/>
          <w:sz w:val="22"/>
          <w:szCs w:val="22"/>
          <w:lang w:val="pl-PL"/>
        </w:rPr>
      </w:pPr>
    </w:p>
    <w:p w14:paraId="3F63DFC7" w14:textId="77777777" w:rsidR="00D32CBC" w:rsidRPr="007C5021" w:rsidRDefault="00D32CBC" w:rsidP="00D32CBC">
      <w:pPr>
        <w:ind w:left="360"/>
        <w:rPr>
          <w:rFonts w:ascii="Calibri" w:hAnsi="Calibri" w:cs="Calibri"/>
          <w:sz w:val="22"/>
          <w:szCs w:val="22"/>
          <w:lang w:val="pl-PL"/>
        </w:rPr>
      </w:pPr>
    </w:p>
    <w:p w14:paraId="381DFA91" w14:textId="77777777" w:rsidR="00D32CBC" w:rsidRPr="007C5021" w:rsidRDefault="00D32CBC" w:rsidP="000D6D9D">
      <w:pPr>
        <w:ind w:left="284"/>
        <w:rPr>
          <w:rFonts w:ascii="Calibri" w:hAnsi="Calibri" w:cs="Calibri"/>
          <w:b/>
          <w:bCs/>
          <w:sz w:val="22"/>
          <w:szCs w:val="22"/>
          <w:lang w:val="pl-PL"/>
        </w:rPr>
      </w:pPr>
    </w:p>
    <w:p w14:paraId="6450A675" w14:textId="77777777" w:rsidR="00B261A0" w:rsidRPr="007C5021" w:rsidRDefault="00B261A0" w:rsidP="000D6D9D">
      <w:pPr>
        <w:ind w:left="284"/>
        <w:rPr>
          <w:rFonts w:ascii="Calibri" w:hAnsi="Calibri" w:cs="Calibri"/>
          <w:b/>
          <w:bCs/>
          <w:sz w:val="22"/>
          <w:szCs w:val="22"/>
          <w:lang w:val="pl-PL"/>
        </w:rPr>
      </w:pPr>
    </w:p>
    <w:p w14:paraId="6039463C" w14:textId="1E8B178D" w:rsidR="0002526F" w:rsidRPr="007C5021" w:rsidRDefault="00D32CBC" w:rsidP="000D6D9D">
      <w:pPr>
        <w:ind w:left="284"/>
        <w:rPr>
          <w:rFonts w:ascii="Calibri" w:hAnsi="Calibri" w:cs="Calibri"/>
          <w:b/>
          <w:bCs/>
          <w:sz w:val="22"/>
          <w:szCs w:val="22"/>
          <w:lang w:val="pl-PL"/>
        </w:rPr>
      </w:pPr>
      <w:r w:rsidRPr="007C5021">
        <w:rPr>
          <w:rFonts w:ascii="Calibri" w:hAnsi="Calibri" w:cs="Calibri"/>
          <w:b/>
          <w:bCs/>
          <w:sz w:val="22"/>
          <w:szCs w:val="22"/>
          <w:lang w:val="pl-PL"/>
        </w:rPr>
        <w:t>C) Grupa taryfowa C12A</w:t>
      </w:r>
    </w:p>
    <w:p w14:paraId="10484663" w14:textId="77777777" w:rsidR="0002526F" w:rsidRPr="007C5021" w:rsidRDefault="0002526F" w:rsidP="000D6D9D">
      <w:pPr>
        <w:ind w:left="360"/>
        <w:rPr>
          <w:rFonts w:ascii="Calibri" w:hAnsi="Calibri" w:cs="Calibri"/>
          <w:sz w:val="22"/>
          <w:szCs w:val="22"/>
          <w:lang w:val="pl-PL"/>
        </w:rPr>
      </w:pPr>
    </w:p>
    <w:p w14:paraId="3FC10E98" w14:textId="77777777" w:rsidR="0002526F" w:rsidRPr="007C5021" w:rsidRDefault="00CA75AB" w:rsidP="000D6D9D">
      <w:pPr>
        <w:ind w:left="567"/>
        <w:rPr>
          <w:rFonts w:ascii="Calibri" w:hAnsi="Calibri" w:cs="Calibri"/>
          <w:sz w:val="22"/>
          <w:szCs w:val="22"/>
          <w:lang w:val="pl-PL"/>
        </w:rPr>
      </w:pPr>
      <w:proofErr w:type="spellStart"/>
      <w:r w:rsidRPr="007C5021">
        <w:rPr>
          <w:rFonts w:ascii="Calibri" w:hAnsi="Calibri" w:cs="Calibri"/>
          <w:sz w:val="22"/>
          <w:szCs w:val="22"/>
          <w:lang w:val="pl-PL"/>
        </w:rPr>
        <w:t>Pu_B</w:t>
      </w:r>
      <w:proofErr w:type="spellEnd"/>
      <w:r w:rsidRPr="007C5021">
        <w:rPr>
          <w:rFonts w:ascii="Calibri" w:hAnsi="Calibri" w:cs="Calibri"/>
          <w:sz w:val="22"/>
          <w:szCs w:val="22"/>
          <w:lang w:val="pl-PL"/>
        </w:rPr>
        <w:t xml:space="preserve"> – łączna moc umowna – 7</w:t>
      </w:r>
      <w:r w:rsidR="005A6DE7" w:rsidRPr="007C5021">
        <w:rPr>
          <w:rFonts w:ascii="Calibri" w:hAnsi="Calibri" w:cs="Calibri"/>
          <w:sz w:val="22"/>
          <w:szCs w:val="22"/>
          <w:lang w:val="pl-PL"/>
        </w:rPr>
        <w:t>6</w:t>
      </w:r>
      <w:r w:rsidRPr="007C5021">
        <w:rPr>
          <w:rFonts w:ascii="Calibri" w:hAnsi="Calibri" w:cs="Calibri"/>
          <w:sz w:val="22"/>
          <w:szCs w:val="22"/>
          <w:lang w:val="pl-PL"/>
        </w:rPr>
        <w:t>2,5 kW  (12*7</w:t>
      </w:r>
      <w:r w:rsidR="005A6DE7" w:rsidRPr="007C5021">
        <w:rPr>
          <w:rFonts w:ascii="Calibri" w:hAnsi="Calibri" w:cs="Calibri"/>
          <w:sz w:val="22"/>
          <w:szCs w:val="22"/>
          <w:lang w:val="pl-PL"/>
        </w:rPr>
        <w:t>6</w:t>
      </w:r>
      <w:r w:rsidRPr="007C5021">
        <w:rPr>
          <w:rFonts w:ascii="Calibri" w:hAnsi="Calibri" w:cs="Calibri"/>
          <w:sz w:val="22"/>
          <w:szCs w:val="22"/>
          <w:lang w:val="pl-PL"/>
        </w:rPr>
        <w:t xml:space="preserve">2,5 = </w:t>
      </w:r>
      <w:r w:rsidR="005A6DE7" w:rsidRPr="007C5021">
        <w:rPr>
          <w:rFonts w:ascii="Calibri" w:hAnsi="Calibri" w:cs="Calibri"/>
          <w:sz w:val="22"/>
          <w:szCs w:val="22"/>
          <w:lang w:val="pl-PL"/>
        </w:rPr>
        <w:t>91</w:t>
      </w:r>
      <w:r w:rsidRPr="007C5021">
        <w:rPr>
          <w:rFonts w:ascii="Calibri" w:hAnsi="Calibri" w:cs="Calibri"/>
          <w:sz w:val="22"/>
          <w:szCs w:val="22"/>
          <w:lang w:val="pl-PL"/>
        </w:rPr>
        <w:t>50)</w:t>
      </w:r>
    </w:p>
    <w:p w14:paraId="6C59B3C2" w14:textId="77777777" w:rsidR="0002526F" w:rsidRPr="007C5021" w:rsidRDefault="00CA75AB" w:rsidP="000D6D9D">
      <w:pPr>
        <w:ind w:left="567"/>
        <w:rPr>
          <w:rFonts w:ascii="Calibri" w:hAnsi="Calibri" w:cs="Calibri"/>
          <w:sz w:val="22"/>
          <w:szCs w:val="22"/>
          <w:lang w:val="pl-PL"/>
        </w:rPr>
      </w:pPr>
      <w:r w:rsidRPr="007C5021">
        <w:rPr>
          <w:rFonts w:ascii="Calibri" w:hAnsi="Calibri" w:cs="Calibri"/>
          <w:sz w:val="22"/>
          <w:szCs w:val="22"/>
          <w:lang w:val="pl-PL"/>
        </w:rPr>
        <w:t>Lm – liczba miesięcy obowiązywania umowy – 12</w:t>
      </w:r>
    </w:p>
    <w:p w14:paraId="485211D0" w14:textId="77777777" w:rsidR="0002526F" w:rsidRPr="007C5021" w:rsidRDefault="00CA75AB" w:rsidP="000D6D9D">
      <w:pPr>
        <w:ind w:left="567"/>
        <w:rPr>
          <w:rFonts w:ascii="Calibri" w:hAnsi="Calibri" w:cs="Calibri"/>
          <w:sz w:val="22"/>
          <w:szCs w:val="22"/>
          <w:lang w:val="pl-PL"/>
        </w:rPr>
      </w:pPr>
      <w:proofErr w:type="spellStart"/>
      <w:r w:rsidRPr="007C5021">
        <w:rPr>
          <w:rFonts w:ascii="Calibri" w:hAnsi="Calibri" w:cs="Calibri"/>
          <w:sz w:val="22"/>
          <w:szCs w:val="22"/>
          <w:lang w:val="pl-PL"/>
        </w:rPr>
        <w:t>nPPE_B</w:t>
      </w:r>
      <w:proofErr w:type="spellEnd"/>
      <w:r w:rsidRPr="007C5021">
        <w:rPr>
          <w:rFonts w:ascii="Calibri" w:hAnsi="Calibri" w:cs="Calibri"/>
          <w:sz w:val="22"/>
          <w:szCs w:val="22"/>
          <w:lang w:val="pl-PL"/>
        </w:rPr>
        <w:t xml:space="preserve"> – liczba punktów poboru energii elektrycznej – 9</w:t>
      </w:r>
      <w:r w:rsidR="005A6DE7" w:rsidRPr="007C5021">
        <w:rPr>
          <w:rFonts w:ascii="Calibri" w:hAnsi="Calibri" w:cs="Calibri"/>
          <w:sz w:val="22"/>
          <w:szCs w:val="22"/>
          <w:lang w:val="pl-PL"/>
        </w:rPr>
        <w:t>5</w:t>
      </w:r>
      <w:r w:rsidRPr="007C5021">
        <w:rPr>
          <w:rFonts w:ascii="Calibri" w:hAnsi="Calibri" w:cs="Calibri"/>
          <w:sz w:val="22"/>
          <w:szCs w:val="22"/>
          <w:lang w:val="pl-PL"/>
        </w:rPr>
        <w:t xml:space="preserve"> (12*9</w:t>
      </w:r>
      <w:r w:rsidR="005A6DE7" w:rsidRPr="007C5021">
        <w:rPr>
          <w:rFonts w:ascii="Calibri" w:hAnsi="Calibri" w:cs="Calibri"/>
          <w:sz w:val="22"/>
          <w:szCs w:val="22"/>
          <w:lang w:val="pl-PL"/>
        </w:rPr>
        <w:t>5</w:t>
      </w:r>
      <w:r w:rsidRPr="007C5021">
        <w:rPr>
          <w:rFonts w:ascii="Calibri" w:hAnsi="Calibri" w:cs="Calibri"/>
          <w:sz w:val="22"/>
          <w:szCs w:val="22"/>
          <w:lang w:val="pl-PL"/>
        </w:rPr>
        <w:t xml:space="preserve"> = 11</w:t>
      </w:r>
      <w:r w:rsidR="005A6DE7" w:rsidRPr="007C5021">
        <w:rPr>
          <w:rFonts w:ascii="Calibri" w:hAnsi="Calibri" w:cs="Calibri"/>
          <w:sz w:val="22"/>
          <w:szCs w:val="22"/>
          <w:lang w:val="pl-PL"/>
        </w:rPr>
        <w:t>40</w:t>
      </w:r>
      <w:r w:rsidRPr="007C5021">
        <w:rPr>
          <w:rFonts w:ascii="Calibri" w:hAnsi="Calibri" w:cs="Calibri"/>
          <w:sz w:val="22"/>
          <w:szCs w:val="22"/>
          <w:lang w:val="pl-PL"/>
        </w:rPr>
        <w:t>)</w:t>
      </w:r>
    </w:p>
    <w:p w14:paraId="0F82279D" w14:textId="77777777" w:rsidR="0002526F" w:rsidRPr="007C5021" w:rsidRDefault="0002526F" w:rsidP="000D6D9D">
      <w:pPr>
        <w:ind w:left="360"/>
        <w:rPr>
          <w:rFonts w:ascii="Calibri" w:hAnsi="Calibri" w:cs="Calibri"/>
          <w:sz w:val="22"/>
          <w:szCs w:val="22"/>
          <w:lang w:val="pl-PL"/>
        </w:rPr>
      </w:pPr>
    </w:p>
    <w:tbl>
      <w:tblPr>
        <w:tblW w:w="9528" w:type="dxa"/>
        <w:tblInd w:w="-120" w:type="dxa"/>
        <w:tblLayout w:type="fixed"/>
        <w:tblLook w:val="0000" w:firstRow="0" w:lastRow="0" w:firstColumn="0" w:lastColumn="0" w:noHBand="0" w:noVBand="0"/>
      </w:tblPr>
      <w:tblGrid>
        <w:gridCol w:w="654"/>
        <w:gridCol w:w="3118"/>
        <w:gridCol w:w="1276"/>
        <w:gridCol w:w="1417"/>
        <w:gridCol w:w="1276"/>
        <w:gridCol w:w="1787"/>
      </w:tblGrid>
      <w:tr w:rsidR="0009058C" w:rsidRPr="007C5021" w14:paraId="46DAD3EE" w14:textId="77777777">
        <w:trPr>
          <w:trHeight w:val="51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F367DB7" w14:textId="77777777" w:rsidR="0002526F" w:rsidRPr="007C5021" w:rsidRDefault="00CA75AB" w:rsidP="000D6D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L.p.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8819A7D" w14:textId="77777777" w:rsidR="0002526F" w:rsidRPr="007C5021" w:rsidRDefault="00CA75AB" w:rsidP="000D6D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Opis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F109269" w14:textId="77777777" w:rsidR="0002526F" w:rsidRPr="007C5021" w:rsidRDefault="00CA75AB" w:rsidP="000D6D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Oznaczenie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9CDC0A8" w14:textId="77777777" w:rsidR="0002526F" w:rsidRPr="007C5021" w:rsidRDefault="00CA75AB" w:rsidP="000D6D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Stawka/Cena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5649FD6" w14:textId="77777777" w:rsidR="0002526F" w:rsidRPr="007C5021" w:rsidRDefault="00CA75AB" w:rsidP="000D6D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Ilość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548E11" w14:textId="77777777" w:rsidR="0002526F" w:rsidRPr="007C5021" w:rsidRDefault="00CA75AB" w:rsidP="000D6D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Wartość*</w:t>
            </w:r>
          </w:p>
        </w:tc>
      </w:tr>
      <w:tr w:rsidR="0009058C" w:rsidRPr="007C5021" w14:paraId="413682C2" w14:textId="77777777">
        <w:trPr>
          <w:trHeight w:val="51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4011C51" w14:textId="74CDC986" w:rsidR="000D6D9D" w:rsidRPr="007C5021" w:rsidRDefault="000D6D9D" w:rsidP="000D6D9D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9A822E5" w14:textId="77777777" w:rsidR="000D6D9D" w:rsidRPr="007C5021" w:rsidRDefault="000D6D9D" w:rsidP="000D6D9D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24F925E" w14:textId="77777777" w:rsidR="000D6D9D" w:rsidRPr="007C5021" w:rsidRDefault="000D6D9D" w:rsidP="000D6D9D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1AEFE8F" w14:textId="77777777" w:rsidR="000D6D9D" w:rsidRPr="007C5021" w:rsidRDefault="000D6D9D" w:rsidP="000D6D9D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K1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16888B1" w14:textId="77777777" w:rsidR="000D6D9D" w:rsidRPr="007C5021" w:rsidRDefault="000D6D9D" w:rsidP="000D6D9D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K2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250D8D9" w14:textId="77777777" w:rsidR="000D6D9D" w:rsidRPr="007C5021" w:rsidRDefault="000D6D9D" w:rsidP="000D6D9D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K3=K1*K2</w:t>
            </w:r>
          </w:p>
          <w:p w14:paraId="529BE1E9" w14:textId="77777777" w:rsidR="000D6D9D" w:rsidRPr="007C5021" w:rsidRDefault="000D6D9D" w:rsidP="000D6D9D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(zł)</w:t>
            </w:r>
          </w:p>
        </w:tc>
      </w:tr>
      <w:tr w:rsidR="000D6D9D" w:rsidRPr="007C5021" w14:paraId="1B688C46" w14:textId="77777777" w:rsidTr="0044741A">
        <w:trPr>
          <w:trHeight w:val="51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432185" w14:textId="15B91CBB" w:rsidR="000D6D9D" w:rsidRPr="007C5021" w:rsidRDefault="000D6D9D" w:rsidP="000D6D9D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2.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69CB60" w14:textId="77777777" w:rsidR="000D6D9D" w:rsidRPr="007C5021" w:rsidRDefault="000D6D9D" w:rsidP="000D6D9D">
            <w:pPr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Cena jednostkowa energii elektrycznej szczytowa  (zł/kWh) ****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ABF677" w14:textId="77777777" w:rsidR="000D6D9D" w:rsidRPr="007C5021" w:rsidRDefault="000D6D9D" w:rsidP="000D6D9D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C1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1B3634" w14:textId="77777777" w:rsidR="000D6D9D" w:rsidRPr="007C5021" w:rsidRDefault="000D6D9D" w:rsidP="000D6D9D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FB5637" w14:textId="3E96E76A" w:rsidR="000D6D9D" w:rsidRPr="007C5021" w:rsidRDefault="00B261A0" w:rsidP="000D6D9D">
            <w:pPr>
              <w:jc w:val="right"/>
              <w:rPr>
                <w:rFonts w:ascii="Calibri" w:hAnsi="Calibri" w:cs="Calibri"/>
                <w:sz w:val="20"/>
                <w:szCs w:val="20"/>
                <w:highlight w:val="yellow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23721</w:t>
            </w:r>
            <w:r w:rsidR="0008548F">
              <w:rPr>
                <w:rFonts w:ascii="Calibri" w:hAnsi="Calibri" w:cs="Calibri"/>
                <w:sz w:val="20"/>
                <w:szCs w:val="20"/>
                <w:lang w:val="pl-PL"/>
              </w:rPr>
              <w:t>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72FFC" w14:textId="77777777" w:rsidR="000D6D9D" w:rsidRPr="007C5021" w:rsidRDefault="000D6D9D" w:rsidP="000D6D9D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0D6D9D" w:rsidRPr="007C5021" w14:paraId="0F38077C" w14:textId="77777777" w:rsidTr="0044741A">
        <w:trPr>
          <w:trHeight w:val="51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DA15FA" w14:textId="798FFFEE" w:rsidR="000D6D9D" w:rsidRPr="007C5021" w:rsidRDefault="000D6D9D" w:rsidP="000D6D9D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3.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89C24F" w14:textId="77777777" w:rsidR="000D6D9D" w:rsidRPr="007C5021" w:rsidRDefault="000D6D9D" w:rsidP="000D6D9D">
            <w:pPr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Cena jednostkowa energii elektrycznej pozaszczytowa (zł/kWh) ****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F003CC" w14:textId="77777777" w:rsidR="000D6D9D" w:rsidRPr="007C5021" w:rsidRDefault="000D6D9D" w:rsidP="000D6D9D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C1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CEA4AB" w14:textId="77777777" w:rsidR="000D6D9D" w:rsidRPr="007C5021" w:rsidRDefault="000D6D9D" w:rsidP="000D6D9D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8FFBD4" w14:textId="7B85B3F8" w:rsidR="000D6D9D" w:rsidRPr="007C5021" w:rsidRDefault="00B261A0" w:rsidP="000D6D9D">
            <w:pPr>
              <w:jc w:val="right"/>
              <w:rPr>
                <w:rFonts w:ascii="Calibri" w:hAnsi="Calibri" w:cs="Calibri"/>
                <w:sz w:val="20"/>
                <w:szCs w:val="20"/>
                <w:highlight w:val="yellow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440538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CC756" w14:textId="77777777" w:rsidR="000D6D9D" w:rsidRPr="007C5021" w:rsidRDefault="000D6D9D" w:rsidP="000D6D9D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0D6D9D" w:rsidRPr="007C5021" w14:paraId="26E5A628" w14:textId="77777777" w:rsidTr="0044741A">
        <w:trPr>
          <w:trHeight w:val="510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83E055" w14:textId="245A5109" w:rsidR="000D6D9D" w:rsidRPr="007C5021" w:rsidRDefault="000D6D9D" w:rsidP="000D6D9D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4.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42173D" w14:textId="77777777" w:rsidR="000D6D9D" w:rsidRPr="007C5021" w:rsidRDefault="000D6D9D" w:rsidP="000D6D9D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Składnik zmienny stawki sieciowej szczytowy</w:t>
            </w:r>
          </w:p>
          <w:p w14:paraId="73824A76" w14:textId="77777777" w:rsidR="000D6D9D" w:rsidRPr="007C5021" w:rsidRDefault="000D6D9D" w:rsidP="000D6D9D">
            <w:pPr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(zł/kWh)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6F7FC2" w14:textId="77777777" w:rsidR="000D6D9D" w:rsidRPr="007C5021" w:rsidRDefault="000D6D9D" w:rsidP="000D6D9D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B2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852F17" w14:textId="77777777" w:rsidR="000D6D9D" w:rsidRPr="007C5021" w:rsidRDefault="000D6D9D" w:rsidP="000D6D9D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6C3143" w14:textId="1CAB77CD" w:rsidR="000D6D9D" w:rsidRPr="007C5021" w:rsidRDefault="00B261A0" w:rsidP="000D6D9D">
            <w:pPr>
              <w:jc w:val="right"/>
              <w:rPr>
                <w:rFonts w:ascii="Calibri" w:hAnsi="Calibri" w:cs="Calibri"/>
                <w:sz w:val="20"/>
                <w:szCs w:val="20"/>
                <w:highlight w:val="yellow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23721</w:t>
            </w:r>
            <w:r w:rsidR="0008548F">
              <w:rPr>
                <w:rFonts w:ascii="Calibri" w:hAnsi="Calibri" w:cs="Calibri"/>
                <w:sz w:val="20"/>
                <w:szCs w:val="20"/>
                <w:lang w:val="pl-PL"/>
              </w:rPr>
              <w:t>2</w:t>
            </w:r>
          </w:p>
        </w:tc>
        <w:tc>
          <w:tcPr>
            <w:tcW w:w="17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AC21C" w14:textId="77777777" w:rsidR="000D6D9D" w:rsidRPr="007C5021" w:rsidRDefault="000D6D9D" w:rsidP="000D6D9D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0D6D9D" w:rsidRPr="007C5021" w14:paraId="552EAB94" w14:textId="77777777" w:rsidTr="0044741A">
        <w:trPr>
          <w:trHeight w:val="51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241B48" w14:textId="37E39E9C" w:rsidR="000D6D9D" w:rsidRPr="007C5021" w:rsidRDefault="000D6D9D" w:rsidP="000D6D9D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5.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376F53" w14:textId="77777777" w:rsidR="000D6D9D" w:rsidRPr="007C5021" w:rsidRDefault="000D6D9D" w:rsidP="000D6D9D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Składnik zmienny stawki sieciowej pozaszczytowy</w:t>
            </w:r>
          </w:p>
          <w:p w14:paraId="08B698A6" w14:textId="77777777" w:rsidR="000D6D9D" w:rsidRPr="007C5021" w:rsidRDefault="000D6D9D" w:rsidP="000D6D9D">
            <w:pPr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(zł/kWh)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0AD572" w14:textId="77777777" w:rsidR="000D6D9D" w:rsidRPr="007C5021" w:rsidRDefault="000D6D9D" w:rsidP="000D6D9D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B3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AB58A6" w14:textId="77777777" w:rsidR="000D6D9D" w:rsidRPr="007C5021" w:rsidRDefault="000D6D9D" w:rsidP="000D6D9D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7490CD" w14:textId="3C7180D8" w:rsidR="000D6D9D" w:rsidRPr="007C5021" w:rsidRDefault="00B261A0" w:rsidP="000D6D9D">
            <w:pPr>
              <w:jc w:val="right"/>
              <w:rPr>
                <w:rFonts w:ascii="Calibri" w:hAnsi="Calibri" w:cs="Calibri"/>
                <w:sz w:val="20"/>
                <w:szCs w:val="20"/>
                <w:highlight w:val="yellow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440538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3E0AA" w14:textId="77777777" w:rsidR="000D6D9D" w:rsidRPr="007C5021" w:rsidRDefault="000D6D9D" w:rsidP="000D6D9D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0D6D9D" w:rsidRPr="007C5021" w14:paraId="411C4918" w14:textId="77777777" w:rsidTr="0044741A">
        <w:trPr>
          <w:trHeight w:val="51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93417" w14:textId="3248A66E" w:rsidR="000D6D9D" w:rsidRPr="007C5021" w:rsidRDefault="000D6D9D" w:rsidP="000D6D9D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lastRenderedPageBreak/>
              <w:t>6.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D042B4" w14:textId="77777777" w:rsidR="000D6D9D" w:rsidRPr="007C5021" w:rsidRDefault="000D6D9D" w:rsidP="000D6D9D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Stawka jakościowa</w:t>
            </w:r>
          </w:p>
          <w:p w14:paraId="4E9BC00B" w14:textId="77777777" w:rsidR="000D6D9D" w:rsidRPr="007C5021" w:rsidRDefault="000D6D9D" w:rsidP="000D6D9D">
            <w:pPr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(zł/kWh)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2338DE" w14:textId="77777777" w:rsidR="000D6D9D" w:rsidRPr="007C5021" w:rsidRDefault="000D6D9D" w:rsidP="000D6D9D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B4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497272" w14:textId="77777777" w:rsidR="000D6D9D" w:rsidRPr="007C5021" w:rsidRDefault="000D6D9D" w:rsidP="000D6D9D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B83211" w14:textId="6BD0663B" w:rsidR="00B261A0" w:rsidRPr="007C5021" w:rsidRDefault="00B261A0" w:rsidP="00B261A0">
            <w:pPr>
              <w:jc w:val="right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677750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587EC" w14:textId="77777777" w:rsidR="000D6D9D" w:rsidRPr="007C5021" w:rsidRDefault="000D6D9D" w:rsidP="000D6D9D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0D6D9D" w:rsidRPr="007C5021" w14:paraId="72A9C348" w14:textId="77777777" w:rsidTr="0044741A">
        <w:trPr>
          <w:trHeight w:val="51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2CE7D2" w14:textId="2825A90C" w:rsidR="000D6D9D" w:rsidRPr="007C5021" w:rsidRDefault="000D6D9D" w:rsidP="000D6D9D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7.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C655C7" w14:textId="77777777" w:rsidR="000D6D9D" w:rsidRPr="007C5021" w:rsidRDefault="000D6D9D" w:rsidP="000D6D9D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Składnik stały stawki sieciowej</w:t>
            </w:r>
          </w:p>
          <w:p w14:paraId="11D5A21D" w14:textId="77777777" w:rsidR="000D6D9D" w:rsidRPr="007C5021" w:rsidRDefault="000D6D9D" w:rsidP="000D6D9D">
            <w:pPr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(zł/kW/m-c)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B8FED0" w14:textId="77777777" w:rsidR="000D6D9D" w:rsidRPr="007C5021" w:rsidRDefault="000D6D9D" w:rsidP="000D6D9D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B5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1447F5" w14:textId="77777777" w:rsidR="000D6D9D" w:rsidRPr="007C5021" w:rsidRDefault="000D6D9D" w:rsidP="000D6D9D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19460B" w14:textId="77777777" w:rsidR="000D6D9D" w:rsidRPr="007C5021" w:rsidRDefault="000D6D9D" w:rsidP="000D6D9D">
            <w:pPr>
              <w:jc w:val="right"/>
              <w:rPr>
                <w:rFonts w:ascii="Calibri" w:hAnsi="Calibri" w:cs="Calibri"/>
                <w:sz w:val="20"/>
                <w:szCs w:val="20"/>
                <w:highlight w:val="yellow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9150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0C4C6" w14:textId="77777777" w:rsidR="000D6D9D" w:rsidRPr="007C5021" w:rsidRDefault="000D6D9D" w:rsidP="000D6D9D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0D6D9D" w:rsidRPr="007C5021" w14:paraId="0994D4B5" w14:textId="77777777" w:rsidTr="0044741A">
        <w:trPr>
          <w:trHeight w:val="51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B59BD0" w14:textId="47D2F817" w:rsidR="000D6D9D" w:rsidRPr="007C5021" w:rsidRDefault="000D6D9D" w:rsidP="000D6D9D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8.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2761BD" w14:textId="77777777" w:rsidR="000D6D9D" w:rsidRPr="007C5021" w:rsidRDefault="000D6D9D" w:rsidP="000D6D9D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Stawka opłaty przejściowej</w:t>
            </w:r>
          </w:p>
          <w:p w14:paraId="28DD6E25" w14:textId="77777777" w:rsidR="000D6D9D" w:rsidRPr="007C5021" w:rsidRDefault="000D6D9D" w:rsidP="000D6D9D">
            <w:pPr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(zł/kW/m-c)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D75D27" w14:textId="77777777" w:rsidR="000D6D9D" w:rsidRPr="007C5021" w:rsidRDefault="000D6D9D" w:rsidP="000D6D9D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B6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1D8798" w14:textId="77777777" w:rsidR="000D6D9D" w:rsidRPr="007C5021" w:rsidRDefault="000D6D9D" w:rsidP="000D6D9D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E7B7AC" w14:textId="77777777" w:rsidR="000D6D9D" w:rsidRPr="007C5021" w:rsidRDefault="000D6D9D" w:rsidP="000D6D9D">
            <w:pPr>
              <w:jc w:val="right"/>
              <w:rPr>
                <w:rFonts w:ascii="Calibri" w:hAnsi="Calibri" w:cs="Calibri"/>
                <w:sz w:val="20"/>
                <w:szCs w:val="20"/>
                <w:highlight w:val="yellow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9150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E1914" w14:textId="77777777" w:rsidR="000D6D9D" w:rsidRPr="007C5021" w:rsidRDefault="000D6D9D" w:rsidP="000D6D9D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0D6D9D" w:rsidRPr="007C5021" w14:paraId="6D9DB52E" w14:textId="77777777" w:rsidTr="0044741A">
        <w:trPr>
          <w:trHeight w:val="51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B0DF53" w14:textId="0384762E" w:rsidR="000D6D9D" w:rsidRPr="007C5021" w:rsidRDefault="000D6D9D" w:rsidP="000D6D9D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9.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743623" w14:textId="4BF3E7C3" w:rsidR="000D6D9D" w:rsidRPr="007C5021" w:rsidRDefault="000D6D9D" w:rsidP="000D6D9D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Stawka opłaty abonamentowej</w:t>
            </w:r>
          </w:p>
          <w:p w14:paraId="064DC565" w14:textId="77777777" w:rsidR="000D6D9D" w:rsidRPr="007C5021" w:rsidRDefault="000D6D9D" w:rsidP="000D6D9D">
            <w:pPr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(zł/m-c na PPE)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9A5DB9" w14:textId="77777777" w:rsidR="000D6D9D" w:rsidRPr="007C5021" w:rsidRDefault="000D6D9D" w:rsidP="000D6D9D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B7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0A7E96" w14:textId="77777777" w:rsidR="000D6D9D" w:rsidRPr="007C5021" w:rsidRDefault="000D6D9D" w:rsidP="000D6D9D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A72E69" w14:textId="77777777" w:rsidR="000D6D9D" w:rsidRPr="007C5021" w:rsidRDefault="000D6D9D" w:rsidP="000D6D9D">
            <w:pPr>
              <w:jc w:val="right"/>
              <w:rPr>
                <w:rFonts w:ascii="Calibri" w:hAnsi="Calibri" w:cs="Calibri"/>
                <w:sz w:val="20"/>
                <w:szCs w:val="20"/>
                <w:highlight w:val="yellow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1140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C5DF8" w14:textId="77777777" w:rsidR="000D6D9D" w:rsidRPr="007C5021" w:rsidRDefault="000D6D9D" w:rsidP="000D6D9D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0D6D9D" w:rsidRPr="007C5021" w14:paraId="1E9CE04C" w14:textId="77777777" w:rsidTr="0044741A">
        <w:trPr>
          <w:trHeight w:val="510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3C877E" w14:textId="0BB684CD" w:rsidR="000D6D9D" w:rsidRPr="007C5021" w:rsidRDefault="000D6D9D" w:rsidP="000D6D9D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10.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26C842" w14:textId="77777777" w:rsidR="000D6D9D" w:rsidRPr="007C5021" w:rsidRDefault="000D6D9D" w:rsidP="000D6D9D">
            <w:pPr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Stawka opłaty OZE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DD83DD" w14:textId="77777777" w:rsidR="000D6D9D" w:rsidRPr="007C5021" w:rsidRDefault="000D6D9D" w:rsidP="000D6D9D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B8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1880BD" w14:textId="77777777" w:rsidR="000D6D9D" w:rsidRPr="007C5021" w:rsidRDefault="000D6D9D" w:rsidP="000D6D9D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0FA921" w14:textId="3E66C0E6" w:rsidR="000D6D9D" w:rsidRPr="007C5021" w:rsidRDefault="00B261A0" w:rsidP="000D6D9D">
            <w:pPr>
              <w:jc w:val="right"/>
              <w:rPr>
                <w:rFonts w:ascii="Calibri" w:hAnsi="Calibri" w:cs="Calibri"/>
                <w:sz w:val="20"/>
                <w:szCs w:val="20"/>
                <w:highlight w:val="yellow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677750</w:t>
            </w:r>
          </w:p>
        </w:tc>
        <w:tc>
          <w:tcPr>
            <w:tcW w:w="17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821FE" w14:textId="77777777" w:rsidR="000D6D9D" w:rsidRPr="007C5021" w:rsidRDefault="000D6D9D" w:rsidP="000D6D9D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0D6D9D" w:rsidRPr="007C5021" w14:paraId="0B7F9A38" w14:textId="77777777" w:rsidTr="0044741A">
        <w:trPr>
          <w:trHeight w:val="510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5580FB" w14:textId="741167E3" w:rsidR="000D6D9D" w:rsidRPr="007C5021" w:rsidRDefault="000D6D9D" w:rsidP="000D6D9D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11.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41C799" w14:textId="77777777" w:rsidR="000D6D9D" w:rsidRPr="007C5021" w:rsidRDefault="000D6D9D" w:rsidP="000D6D9D">
            <w:pPr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Stawka opłaty Kogeneracyjnej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92E4B7" w14:textId="77777777" w:rsidR="000D6D9D" w:rsidRPr="007C5021" w:rsidRDefault="000D6D9D" w:rsidP="000D6D9D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B9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5D19CD" w14:textId="77777777" w:rsidR="000D6D9D" w:rsidRPr="007C5021" w:rsidRDefault="000D6D9D" w:rsidP="000D6D9D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B3855F" w14:textId="1DBBEA7A" w:rsidR="000D6D9D" w:rsidRPr="007C5021" w:rsidRDefault="00B261A0" w:rsidP="000D6D9D">
            <w:pPr>
              <w:jc w:val="right"/>
              <w:rPr>
                <w:rFonts w:ascii="Calibri" w:hAnsi="Calibri" w:cs="Calibri"/>
                <w:sz w:val="20"/>
                <w:szCs w:val="20"/>
                <w:highlight w:val="yellow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677750</w:t>
            </w:r>
          </w:p>
        </w:tc>
        <w:tc>
          <w:tcPr>
            <w:tcW w:w="17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05452" w14:textId="77777777" w:rsidR="000D6D9D" w:rsidRPr="007C5021" w:rsidRDefault="000D6D9D" w:rsidP="000D6D9D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0D6D9D" w:rsidRPr="007C5021" w14:paraId="4DADB387" w14:textId="77777777" w:rsidTr="0044741A">
        <w:trPr>
          <w:trHeight w:val="510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4C144F" w14:textId="4F980DD3" w:rsidR="000D6D9D" w:rsidRPr="007C5021" w:rsidRDefault="000D6D9D" w:rsidP="000D6D9D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12.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B3FCDB" w14:textId="77777777" w:rsidR="000D6D9D" w:rsidRPr="007C5021" w:rsidRDefault="000D6D9D" w:rsidP="000D6D9D">
            <w:pPr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 xml:space="preserve">Stawka opłaty </w:t>
            </w:r>
            <w:proofErr w:type="spellStart"/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mocowej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F83573" w14:textId="77777777" w:rsidR="000D6D9D" w:rsidRPr="007C5021" w:rsidRDefault="000D6D9D" w:rsidP="000D6D9D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B10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275917" w14:textId="77777777" w:rsidR="000D6D9D" w:rsidRPr="007C5021" w:rsidRDefault="000D6D9D" w:rsidP="000D6D9D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9198CD" w14:textId="2468F422" w:rsidR="000D6D9D" w:rsidRPr="007C5021" w:rsidRDefault="00B261A0" w:rsidP="000D6D9D">
            <w:pPr>
              <w:jc w:val="right"/>
              <w:rPr>
                <w:rFonts w:ascii="Calibri" w:hAnsi="Calibri" w:cs="Calibri"/>
                <w:sz w:val="20"/>
                <w:szCs w:val="20"/>
                <w:highlight w:val="yellow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474425</w:t>
            </w:r>
          </w:p>
        </w:tc>
        <w:tc>
          <w:tcPr>
            <w:tcW w:w="17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FDB52" w14:textId="77777777" w:rsidR="000D6D9D" w:rsidRPr="007C5021" w:rsidRDefault="000D6D9D" w:rsidP="000D6D9D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0D6D9D" w:rsidRPr="007C5021" w14:paraId="5FD4E873" w14:textId="77777777" w:rsidTr="0044741A">
        <w:trPr>
          <w:trHeight w:val="51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CD1A9C" w14:textId="53EBB813" w:rsidR="000D6D9D" w:rsidRPr="007C5021" w:rsidRDefault="000D6D9D" w:rsidP="000D6D9D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13.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82A0F9" w14:textId="77777777" w:rsidR="000D6D9D" w:rsidRPr="007C5021" w:rsidRDefault="000D6D9D" w:rsidP="000D6D9D">
            <w:pPr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Cena netto - suma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66432D" w14:textId="77777777" w:rsidR="000D6D9D" w:rsidRPr="007C5021" w:rsidRDefault="000D6D9D" w:rsidP="000D6D9D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C-C12A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2C0390" w14:textId="77777777" w:rsidR="000D6D9D" w:rsidRPr="007C5021" w:rsidRDefault="000D6D9D" w:rsidP="000D6D9D">
            <w:pPr>
              <w:jc w:val="center"/>
              <w:rPr>
                <w:rFonts w:ascii="Calibri" w:hAnsi="Calibri" w:cs="Calibri"/>
                <w:i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Nd.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91B303" w14:textId="77777777" w:rsidR="000D6D9D" w:rsidRPr="007C5021" w:rsidRDefault="000D6D9D" w:rsidP="000D6D9D">
            <w:pPr>
              <w:jc w:val="right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i/>
                <w:sz w:val="18"/>
                <w:szCs w:val="18"/>
                <w:lang w:val="pl-PL"/>
              </w:rPr>
              <w:t xml:space="preserve">Suma kwot </w:t>
            </w:r>
            <w:r w:rsidRPr="007C5021">
              <w:rPr>
                <w:rFonts w:ascii="Calibri" w:hAnsi="Calibri" w:cs="Calibri"/>
                <w:i/>
                <w:sz w:val="18"/>
                <w:szCs w:val="18"/>
                <w:lang w:val="pl-PL"/>
              </w:rPr>
              <w:br/>
              <w:t>z kolumny K3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D2BC4" w14:textId="77777777" w:rsidR="000D6D9D" w:rsidRPr="007C5021" w:rsidRDefault="000D6D9D" w:rsidP="000D6D9D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</w:tbl>
    <w:p w14:paraId="2FA0EB48" w14:textId="77777777" w:rsidR="000D6D9D" w:rsidRPr="007C5021" w:rsidRDefault="000D6D9D" w:rsidP="000D6D9D">
      <w:pPr>
        <w:rPr>
          <w:rFonts w:ascii="Calibri" w:hAnsi="Calibri" w:cs="Calibri"/>
          <w:lang w:val="pl-PL"/>
        </w:rPr>
      </w:pPr>
    </w:p>
    <w:p w14:paraId="334B29F2" w14:textId="77777777" w:rsidR="00B261A0" w:rsidRPr="007C5021" w:rsidRDefault="00B261A0" w:rsidP="000D6D9D">
      <w:pPr>
        <w:rPr>
          <w:rFonts w:ascii="Calibri" w:hAnsi="Calibri" w:cs="Calibri"/>
          <w:lang w:val="pl-PL"/>
        </w:rPr>
      </w:pPr>
    </w:p>
    <w:p w14:paraId="7BD4EB13" w14:textId="77777777" w:rsidR="000D6D9D" w:rsidRPr="007C5021" w:rsidRDefault="000D6D9D" w:rsidP="00A42C9E">
      <w:pPr>
        <w:rPr>
          <w:rFonts w:ascii="Calibri" w:hAnsi="Calibri" w:cs="Calibri"/>
          <w:lang w:val="pl-PL"/>
        </w:rPr>
      </w:pPr>
    </w:p>
    <w:p w14:paraId="200E6BF4" w14:textId="77777777" w:rsidR="00B261A0" w:rsidRPr="007C5021" w:rsidRDefault="00B261A0" w:rsidP="00A42C9E">
      <w:pPr>
        <w:rPr>
          <w:rFonts w:ascii="Calibri" w:hAnsi="Calibri" w:cs="Calibri"/>
          <w:lang w:val="pl-PL"/>
        </w:rPr>
      </w:pPr>
    </w:p>
    <w:p w14:paraId="57B1B92B" w14:textId="77777777" w:rsidR="00D32CBC" w:rsidRPr="007C5021" w:rsidRDefault="00D32CBC" w:rsidP="00D32CBC">
      <w:pPr>
        <w:ind w:left="284"/>
        <w:rPr>
          <w:rFonts w:ascii="Calibri" w:hAnsi="Calibri" w:cs="Calibri"/>
          <w:b/>
          <w:bCs/>
          <w:sz w:val="22"/>
          <w:szCs w:val="22"/>
          <w:lang w:val="pl-PL"/>
        </w:rPr>
      </w:pPr>
      <w:r w:rsidRPr="007C5021">
        <w:rPr>
          <w:rFonts w:ascii="Calibri" w:hAnsi="Calibri" w:cs="Calibri"/>
          <w:b/>
          <w:bCs/>
          <w:sz w:val="22"/>
          <w:szCs w:val="22"/>
          <w:lang w:val="pl-PL"/>
        </w:rPr>
        <w:t>D) Grupa taryfowa C21</w:t>
      </w:r>
    </w:p>
    <w:p w14:paraId="581986FA" w14:textId="77777777" w:rsidR="00D32CBC" w:rsidRPr="007C5021" w:rsidRDefault="00D32CBC" w:rsidP="00D32CBC">
      <w:pPr>
        <w:ind w:left="360"/>
        <w:rPr>
          <w:rFonts w:ascii="Calibri" w:hAnsi="Calibri" w:cs="Calibri"/>
          <w:sz w:val="22"/>
          <w:szCs w:val="22"/>
          <w:lang w:val="pl-PL"/>
        </w:rPr>
      </w:pPr>
    </w:p>
    <w:p w14:paraId="665C1549" w14:textId="77777777" w:rsidR="00D32CBC" w:rsidRPr="007C5021" w:rsidRDefault="00D32CBC" w:rsidP="00D32CBC">
      <w:pPr>
        <w:ind w:left="567"/>
        <w:rPr>
          <w:rFonts w:ascii="Calibri" w:hAnsi="Calibri" w:cs="Calibri"/>
          <w:sz w:val="22"/>
          <w:szCs w:val="22"/>
          <w:lang w:val="pl-PL"/>
        </w:rPr>
      </w:pPr>
      <w:proofErr w:type="spellStart"/>
      <w:r w:rsidRPr="007C5021">
        <w:rPr>
          <w:rFonts w:ascii="Calibri" w:hAnsi="Calibri" w:cs="Calibri"/>
          <w:sz w:val="22"/>
          <w:szCs w:val="22"/>
          <w:lang w:val="pl-PL"/>
        </w:rPr>
        <w:t>Pu_D</w:t>
      </w:r>
      <w:proofErr w:type="spellEnd"/>
      <w:r w:rsidRPr="007C5021">
        <w:rPr>
          <w:rFonts w:ascii="Calibri" w:hAnsi="Calibri" w:cs="Calibri"/>
          <w:sz w:val="22"/>
          <w:szCs w:val="22"/>
          <w:lang w:val="pl-PL"/>
        </w:rPr>
        <w:t xml:space="preserve"> – łączna moc umowna – 135 kW  (12*135 = 1620)</w:t>
      </w:r>
    </w:p>
    <w:p w14:paraId="75A98402" w14:textId="77777777" w:rsidR="00D32CBC" w:rsidRPr="007C5021" w:rsidRDefault="00D32CBC" w:rsidP="00D32CBC">
      <w:pPr>
        <w:ind w:left="567"/>
        <w:rPr>
          <w:rFonts w:ascii="Calibri" w:hAnsi="Calibri" w:cs="Calibri"/>
          <w:sz w:val="22"/>
          <w:szCs w:val="22"/>
          <w:lang w:val="pl-PL"/>
        </w:rPr>
      </w:pPr>
      <w:r w:rsidRPr="007C5021">
        <w:rPr>
          <w:rFonts w:ascii="Calibri" w:hAnsi="Calibri" w:cs="Calibri"/>
          <w:sz w:val="22"/>
          <w:szCs w:val="22"/>
          <w:lang w:val="pl-PL"/>
        </w:rPr>
        <w:t>Lm – liczba miesięcy obowiązywania umowy – 12</w:t>
      </w:r>
    </w:p>
    <w:p w14:paraId="033A2F8D" w14:textId="77777777" w:rsidR="00D32CBC" w:rsidRPr="007C5021" w:rsidRDefault="00D32CBC" w:rsidP="00D32CBC">
      <w:pPr>
        <w:ind w:left="567"/>
        <w:rPr>
          <w:rFonts w:ascii="Calibri" w:hAnsi="Calibri" w:cs="Calibri"/>
          <w:sz w:val="22"/>
          <w:szCs w:val="22"/>
          <w:lang w:val="pl-PL"/>
        </w:rPr>
      </w:pPr>
      <w:proofErr w:type="spellStart"/>
      <w:r w:rsidRPr="007C5021">
        <w:rPr>
          <w:rFonts w:ascii="Calibri" w:hAnsi="Calibri" w:cs="Calibri"/>
          <w:sz w:val="22"/>
          <w:szCs w:val="22"/>
          <w:lang w:val="pl-PL"/>
        </w:rPr>
        <w:t>nPPE_D</w:t>
      </w:r>
      <w:proofErr w:type="spellEnd"/>
      <w:r w:rsidRPr="007C5021">
        <w:rPr>
          <w:rFonts w:ascii="Calibri" w:hAnsi="Calibri" w:cs="Calibri"/>
          <w:sz w:val="22"/>
          <w:szCs w:val="22"/>
          <w:lang w:val="pl-PL"/>
        </w:rPr>
        <w:t xml:space="preserve"> – liczba punktów poboru energii elektrycznej – 2 (12*2 = 24)</w:t>
      </w:r>
    </w:p>
    <w:p w14:paraId="6A3EDA36" w14:textId="77777777" w:rsidR="00D32CBC" w:rsidRPr="007C5021" w:rsidRDefault="00D32CBC" w:rsidP="00D32CBC">
      <w:pPr>
        <w:rPr>
          <w:rFonts w:ascii="Calibri" w:hAnsi="Calibri" w:cs="Calibri"/>
          <w:lang w:val="pl-PL"/>
        </w:rPr>
      </w:pPr>
    </w:p>
    <w:tbl>
      <w:tblPr>
        <w:tblW w:w="9505" w:type="dxa"/>
        <w:tblInd w:w="-84" w:type="dxa"/>
        <w:tblLayout w:type="fixed"/>
        <w:tblLook w:val="0000" w:firstRow="0" w:lastRow="0" w:firstColumn="0" w:lastColumn="0" w:noHBand="0" w:noVBand="0"/>
      </w:tblPr>
      <w:tblGrid>
        <w:gridCol w:w="618"/>
        <w:gridCol w:w="3118"/>
        <w:gridCol w:w="1276"/>
        <w:gridCol w:w="1417"/>
        <w:gridCol w:w="1276"/>
        <w:gridCol w:w="1800"/>
      </w:tblGrid>
      <w:tr w:rsidR="00D32CBC" w:rsidRPr="007C5021" w14:paraId="0AB61236" w14:textId="77777777" w:rsidTr="00C762EB">
        <w:trPr>
          <w:trHeight w:val="510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84626FC" w14:textId="77777777" w:rsidR="00D32CBC" w:rsidRPr="007C5021" w:rsidRDefault="00D32CBC" w:rsidP="00C762E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L.p.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652421B" w14:textId="77777777" w:rsidR="00D32CBC" w:rsidRPr="007C5021" w:rsidRDefault="00D32CBC" w:rsidP="00C762E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Opis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CBEADE6" w14:textId="77777777" w:rsidR="00D32CBC" w:rsidRPr="007C5021" w:rsidRDefault="00D32CBC" w:rsidP="00C762E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Oznaczenie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A220AD9" w14:textId="77777777" w:rsidR="00D32CBC" w:rsidRPr="007C5021" w:rsidRDefault="00D32CBC" w:rsidP="00C762E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Stawka/Cena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7070CCF" w14:textId="77777777" w:rsidR="00D32CBC" w:rsidRPr="007C5021" w:rsidRDefault="00D32CBC" w:rsidP="00C762E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Ilość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4834335" w14:textId="77777777" w:rsidR="00D32CBC" w:rsidRPr="007C5021" w:rsidRDefault="00D32CBC" w:rsidP="00C762E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Wartość*</w:t>
            </w:r>
          </w:p>
        </w:tc>
      </w:tr>
      <w:tr w:rsidR="00D32CBC" w:rsidRPr="007C5021" w14:paraId="6CC42860" w14:textId="77777777" w:rsidTr="00C762EB">
        <w:trPr>
          <w:trHeight w:val="510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5E55FD0" w14:textId="77777777" w:rsidR="00D32CBC" w:rsidRPr="007C5021" w:rsidRDefault="00D32CBC" w:rsidP="00C762EB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B9958E6" w14:textId="77777777" w:rsidR="00D32CBC" w:rsidRPr="007C5021" w:rsidRDefault="00D32CBC" w:rsidP="00C762EB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4F43B15" w14:textId="77777777" w:rsidR="00D32CBC" w:rsidRPr="007C5021" w:rsidRDefault="00D32CBC" w:rsidP="00C762EB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88B7211" w14:textId="77777777" w:rsidR="00D32CBC" w:rsidRPr="007C5021" w:rsidRDefault="00D32CBC" w:rsidP="00C762EB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K1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8A3BD0F" w14:textId="77777777" w:rsidR="00D32CBC" w:rsidRPr="007C5021" w:rsidRDefault="00D32CBC" w:rsidP="00C762EB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K2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C98BBD9" w14:textId="77777777" w:rsidR="00D32CBC" w:rsidRPr="007C5021" w:rsidRDefault="00D32CBC" w:rsidP="00C762EB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K3=K1*K2</w:t>
            </w:r>
          </w:p>
          <w:p w14:paraId="2A6B2DAE" w14:textId="77777777" w:rsidR="00D32CBC" w:rsidRPr="007C5021" w:rsidRDefault="00D32CBC" w:rsidP="00C762EB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(zł)</w:t>
            </w:r>
          </w:p>
        </w:tc>
      </w:tr>
      <w:tr w:rsidR="00D32CBC" w:rsidRPr="007C5021" w14:paraId="67B5033C" w14:textId="77777777" w:rsidTr="00C762EB">
        <w:trPr>
          <w:trHeight w:val="510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4DE59C" w14:textId="77777777" w:rsidR="00D32CBC" w:rsidRPr="007C5021" w:rsidRDefault="00D32CBC" w:rsidP="00C762EB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2.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6E5988" w14:textId="77777777" w:rsidR="00D32CBC" w:rsidRPr="007C5021" w:rsidRDefault="00D32CBC" w:rsidP="00C762EB">
            <w:pPr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Cena jednostkowa energii elektrycznej (zł/kWh) ****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6D714E" w14:textId="77777777" w:rsidR="00D32CBC" w:rsidRPr="007C5021" w:rsidRDefault="00D32CBC" w:rsidP="00C762EB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C1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A067F9" w14:textId="77777777" w:rsidR="00D32CBC" w:rsidRPr="007C5021" w:rsidRDefault="00D32CBC" w:rsidP="00C762EB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C17C7F" w14:textId="2AF37AE5" w:rsidR="00D32CBC" w:rsidRPr="007C5021" w:rsidRDefault="00B261A0" w:rsidP="00C762EB">
            <w:pPr>
              <w:jc w:val="right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378274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1E117" w14:textId="77777777" w:rsidR="00D32CBC" w:rsidRPr="007C5021" w:rsidRDefault="00D32CBC" w:rsidP="00C762EB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D32CBC" w:rsidRPr="007C5021" w14:paraId="4B8B3E79" w14:textId="77777777" w:rsidTr="00C762EB">
        <w:trPr>
          <w:trHeight w:val="510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4A0F1F" w14:textId="77777777" w:rsidR="00D32CBC" w:rsidRPr="007C5021" w:rsidRDefault="00D32CBC" w:rsidP="00C762EB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3.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32CCDE" w14:textId="77777777" w:rsidR="00D32CBC" w:rsidRPr="007C5021" w:rsidRDefault="00D32CBC" w:rsidP="00C762EB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Składnik zmienny stawki sieciowej</w:t>
            </w:r>
          </w:p>
          <w:p w14:paraId="71EA0164" w14:textId="77777777" w:rsidR="00D32CBC" w:rsidRPr="007C5021" w:rsidRDefault="00D32CBC" w:rsidP="00C762EB">
            <w:pPr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(zł/kWh)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4441A2" w14:textId="77777777" w:rsidR="00D32CBC" w:rsidRPr="007C5021" w:rsidRDefault="00D32CBC" w:rsidP="00C762EB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D2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96A86A" w14:textId="77777777" w:rsidR="00D32CBC" w:rsidRPr="007C5021" w:rsidRDefault="00D32CBC" w:rsidP="00C762EB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C7A5B3" w14:textId="4604CD12" w:rsidR="00D32CBC" w:rsidRPr="007C5021" w:rsidRDefault="00B261A0" w:rsidP="00C762EB">
            <w:pPr>
              <w:jc w:val="right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378274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CB0E7" w14:textId="77777777" w:rsidR="00D32CBC" w:rsidRPr="007C5021" w:rsidRDefault="00D32CBC" w:rsidP="00C762EB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D32CBC" w:rsidRPr="007C5021" w14:paraId="3762F233" w14:textId="77777777" w:rsidTr="00C762EB">
        <w:trPr>
          <w:trHeight w:val="510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E87668" w14:textId="77777777" w:rsidR="00D32CBC" w:rsidRPr="007C5021" w:rsidRDefault="00D32CBC" w:rsidP="00C762EB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4.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135470" w14:textId="77777777" w:rsidR="00D32CBC" w:rsidRPr="007C5021" w:rsidRDefault="00D32CBC" w:rsidP="00C762EB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Stawka jakościowa</w:t>
            </w:r>
          </w:p>
          <w:p w14:paraId="3C9B32AA" w14:textId="77777777" w:rsidR="00D32CBC" w:rsidRPr="007C5021" w:rsidRDefault="00D32CBC" w:rsidP="00C762EB">
            <w:pPr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(zł/kWh)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F385D7" w14:textId="77777777" w:rsidR="00D32CBC" w:rsidRPr="007C5021" w:rsidRDefault="00D32CBC" w:rsidP="00C762EB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D3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625A08" w14:textId="77777777" w:rsidR="00D32CBC" w:rsidRPr="007C5021" w:rsidRDefault="00D32CBC" w:rsidP="00C762EB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249EFA" w14:textId="34FADF2E" w:rsidR="00D32CBC" w:rsidRPr="007C5021" w:rsidRDefault="00B261A0" w:rsidP="00C762EB">
            <w:pPr>
              <w:jc w:val="right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378274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3ADE4" w14:textId="77777777" w:rsidR="00D32CBC" w:rsidRPr="007C5021" w:rsidRDefault="00D32CBC" w:rsidP="00C762EB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D32CBC" w:rsidRPr="007C5021" w14:paraId="5231167F" w14:textId="77777777" w:rsidTr="00C762EB">
        <w:trPr>
          <w:trHeight w:val="510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F2576E" w14:textId="77777777" w:rsidR="00D32CBC" w:rsidRPr="007C5021" w:rsidRDefault="00D32CBC" w:rsidP="00C762EB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5.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110D0D" w14:textId="77777777" w:rsidR="00D32CBC" w:rsidRPr="007C5021" w:rsidRDefault="00D32CBC" w:rsidP="00C762EB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Składnik stały stawki sieciowej</w:t>
            </w:r>
          </w:p>
          <w:p w14:paraId="562E6963" w14:textId="77777777" w:rsidR="00D32CBC" w:rsidRPr="007C5021" w:rsidRDefault="00D32CBC" w:rsidP="00C762EB">
            <w:pPr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(zł/kW/m-c)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DE79C" w14:textId="77777777" w:rsidR="00D32CBC" w:rsidRPr="007C5021" w:rsidRDefault="00D32CBC" w:rsidP="00C762EB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D4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FB340C" w14:textId="77777777" w:rsidR="00D32CBC" w:rsidRPr="007C5021" w:rsidRDefault="00D32CBC" w:rsidP="00C762EB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088B2C" w14:textId="77777777" w:rsidR="00D32CBC" w:rsidRPr="007C5021" w:rsidRDefault="00D32CBC" w:rsidP="00C762EB">
            <w:pPr>
              <w:jc w:val="right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1620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FF684" w14:textId="77777777" w:rsidR="00D32CBC" w:rsidRPr="007C5021" w:rsidRDefault="00D32CBC" w:rsidP="00C762EB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D32CBC" w:rsidRPr="007C5021" w14:paraId="655541AE" w14:textId="77777777" w:rsidTr="00C762EB">
        <w:trPr>
          <w:trHeight w:val="510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38D962" w14:textId="77777777" w:rsidR="00D32CBC" w:rsidRPr="007C5021" w:rsidRDefault="00D32CBC" w:rsidP="00C762EB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6.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F856DF" w14:textId="77777777" w:rsidR="00D32CBC" w:rsidRPr="007C5021" w:rsidRDefault="00D32CBC" w:rsidP="00C762EB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Stawka opłaty przejściowej</w:t>
            </w:r>
          </w:p>
          <w:p w14:paraId="552993C9" w14:textId="77777777" w:rsidR="00D32CBC" w:rsidRPr="007C5021" w:rsidRDefault="00D32CBC" w:rsidP="00C762EB">
            <w:pPr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(zł/kW/m-c)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1759A4" w14:textId="77777777" w:rsidR="00D32CBC" w:rsidRPr="007C5021" w:rsidRDefault="00D32CBC" w:rsidP="00C762EB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D5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D6B755" w14:textId="77777777" w:rsidR="00D32CBC" w:rsidRPr="007C5021" w:rsidRDefault="00D32CBC" w:rsidP="00C762EB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43E7AE" w14:textId="77777777" w:rsidR="00D32CBC" w:rsidRPr="007C5021" w:rsidRDefault="00D32CBC" w:rsidP="00C762EB">
            <w:pPr>
              <w:jc w:val="right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1620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BFA11" w14:textId="77777777" w:rsidR="00D32CBC" w:rsidRPr="007C5021" w:rsidRDefault="00D32CBC" w:rsidP="00C762EB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D32CBC" w:rsidRPr="007C5021" w14:paraId="4C1A2ADC" w14:textId="77777777" w:rsidTr="00C762EB">
        <w:trPr>
          <w:trHeight w:val="510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C59272" w14:textId="77777777" w:rsidR="00D32CBC" w:rsidRPr="007C5021" w:rsidRDefault="00D32CBC" w:rsidP="00C762EB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7.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8FD7E9" w14:textId="77777777" w:rsidR="00D32CBC" w:rsidRPr="007C5021" w:rsidRDefault="00D32CBC" w:rsidP="00C762EB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Stawka opłaty abonamentowej</w:t>
            </w:r>
          </w:p>
          <w:p w14:paraId="695ADDD5" w14:textId="77777777" w:rsidR="00D32CBC" w:rsidRPr="007C5021" w:rsidRDefault="00D32CBC" w:rsidP="00C762EB">
            <w:pPr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(zł/m-c na PPE)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FD2C90" w14:textId="77777777" w:rsidR="00D32CBC" w:rsidRPr="007C5021" w:rsidRDefault="00D32CBC" w:rsidP="00C762EB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D6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A377A3" w14:textId="77777777" w:rsidR="00D32CBC" w:rsidRPr="007C5021" w:rsidRDefault="00D32CBC" w:rsidP="00C762EB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319490" w14:textId="77777777" w:rsidR="00D32CBC" w:rsidRPr="007C5021" w:rsidRDefault="00D32CBC" w:rsidP="00C762EB">
            <w:pPr>
              <w:jc w:val="right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24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D24D0" w14:textId="77777777" w:rsidR="00D32CBC" w:rsidRPr="007C5021" w:rsidRDefault="00D32CBC" w:rsidP="00C762EB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D32CBC" w:rsidRPr="007C5021" w14:paraId="29AF6EF1" w14:textId="77777777" w:rsidTr="00C762EB">
        <w:trPr>
          <w:trHeight w:val="510"/>
        </w:trPr>
        <w:tc>
          <w:tcPr>
            <w:tcW w:w="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EB17F5" w14:textId="77777777" w:rsidR="00D32CBC" w:rsidRPr="007C5021" w:rsidRDefault="00D32CBC" w:rsidP="00C762EB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8.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2EA45" w14:textId="77777777" w:rsidR="00D32CBC" w:rsidRPr="007C5021" w:rsidRDefault="00D32CBC" w:rsidP="00C762EB">
            <w:pPr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Stawka opłaty OZE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E231DA" w14:textId="77777777" w:rsidR="00D32CBC" w:rsidRPr="007C5021" w:rsidRDefault="00D32CBC" w:rsidP="00C762EB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D7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9F81C3" w14:textId="77777777" w:rsidR="00D32CBC" w:rsidRPr="007C5021" w:rsidRDefault="00D32CBC" w:rsidP="00C762EB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42028F" w14:textId="10157049" w:rsidR="00D32CBC" w:rsidRPr="007C5021" w:rsidRDefault="00B261A0" w:rsidP="00C762EB">
            <w:pPr>
              <w:jc w:val="right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378274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9174C" w14:textId="77777777" w:rsidR="00D32CBC" w:rsidRPr="007C5021" w:rsidRDefault="00D32CBC" w:rsidP="00C762EB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D32CBC" w:rsidRPr="007C5021" w14:paraId="29F6F471" w14:textId="77777777" w:rsidTr="00C762EB">
        <w:trPr>
          <w:trHeight w:val="510"/>
        </w:trPr>
        <w:tc>
          <w:tcPr>
            <w:tcW w:w="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3FCD18" w14:textId="77777777" w:rsidR="00D32CBC" w:rsidRPr="007C5021" w:rsidRDefault="00D32CBC" w:rsidP="00C762EB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9.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ABFEBE" w14:textId="77777777" w:rsidR="00D32CBC" w:rsidRPr="007C5021" w:rsidRDefault="00D32CBC" w:rsidP="00C762EB">
            <w:pPr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Stawka opłaty kogeneracyjnej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587D84" w14:textId="77777777" w:rsidR="00D32CBC" w:rsidRPr="007C5021" w:rsidRDefault="00D32CBC" w:rsidP="00C762EB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D8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D3F72A" w14:textId="77777777" w:rsidR="00D32CBC" w:rsidRPr="007C5021" w:rsidRDefault="00D32CBC" w:rsidP="00C762EB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BDC14E" w14:textId="7B493ABE" w:rsidR="00D32CBC" w:rsidRPr="007C5021" w:rsidRDefault="00B261A0" w:rsidP="00C762EB">
            <w:pPr>
              <w:jc w:val="right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378274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D85E8" w14:textId="77777777" w:rsidR="00D32CBC" w:rsidRPr="007C5021" w:rsidRDefault="00D32CBC" w:rsidP="00C762EB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D32CBC" w:rsidRPr="007C5021" w14:paraId="4B597FBD" w14:textId="77777777" w:rsidTr="00C762EB">
        <w:trPr>
          <w:trHeight w:val="510"/>
        </w:trPr>
        <w:tc>
          <w:tcPr>
            <w:tcW w:w="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0C60C1" w14:textId="77777777" w:rsidR="00D32CBC" w:rsidRPr="007C5021" w:rsidRDefault="00D32CBC" w:rsidP="00C762EB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10.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88D74" w14:textId="19CE92C6" w:rsidR="00D32CBC" w:rsidRPr="007C5021" w:rsidRDefault="00D32CBC" w:rsidP="00C762EB">
            <w:pPr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 xml:space="preserve">Stawka opłaty </w:t>
            </w:r>
            <w:proofErr w:type="spellStart"/>
            <w:r w:rsidR="00561D2E">
              <w:rPr>
                <w:rFonts w:ascii="Calibri" w:hAnsi="Calibri" w:cs="Calibri"/>
                <w:sz w:val="20"/>
                <w:szCs w:val="20"/>
                <w:lang w:val="pl-PL"/>
              </w:rPr>
              <w:t>mocowej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875D9C" w14:textId="77777777" w:rsidR="00D32CBC" w:rsidRPr="007C5021" w:rsidRDefault="00D32CBC" w:rsidP="00C762EB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D9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1ED235" w14:textId="77777777" w:rsidR="00D32CBC" w:rsidRPr="007C5021" w:rsidRDefault="00D32CBC" w:rsidP="00C762EB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731F5D" w14:textId="559979A6" w:rsidR="00D32CBC" w:rsidRPr="007C5021" w:rsidRDefault="00B261A0" w:rsidP="00C762EB">
            <w:pPr>
              <w:jc w:val="right"/>
              <w:rPr>
                <w:rFonts w:ascii="Calibri" w:hAnsi="Calibri" w:cs="Calibri"/>
                <w:sz w:val="20"/>
                <w:szCs w:val="20"/>
                <w:highlight w:val="yellow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264792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6D9AC" w14:textId="77777777" w:rsidR="00D32CBC" w:rsidRPr="007C5021" w:rsidRDefault="00D32CBC" w:rsidP="00C762EB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D32CBC" w:rsidRPr="007C5021" w14:paraId="597E4E86" w14:textId="77777777" w:rsidTr="00C762EB">
        <w:trPr>
          <w:trHeight w:val="510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8650D9" w14:textId="77777777" w:rsidR="00D32CBC" w:rsidRPr="007C5021" w:rsidRDefault="00D32CBC" w:rsidP="00C762EB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11.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D870D9" w14:textId="77777777" w:rsidR="00D32CBC" w:rsidRPr="007C5021" w:rsidRDefault="00D32CBC" w:rsidP="00C762EB">
            <w:pPr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Cena netto - suma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6DEA69" w14:textId="77777777" w:rsidR="00D32CBC" w:rsidRPr="007C5021" w:rsidRDefault="00D32CBC" w:rsidP="00C762EB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C-C21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C66CC0" w14:textId="77777777" w:rsidR="00D32CBC" w:rsidRPr="007C5021" w:rsidRDefault="00D32CBC" w:rsidP="00C762EB">
            <w:pPr>
              <w:jc w:val="center"/>
              <w:rPr>
                <w:rFonts w:ascii="Calibri" w:hAnsi="Calibri" w:cs="Calibri"/>
                <w:i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Nd.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46DAD6" w14:textId="77777777" w:rsidR="00D32CBC" w:rsidRPr="007C5021" w:rsidRDefault="00D32CBC" w:rsidP="00C762EB">
            <w:pPr>
              <w:jc w:val="right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i/>
                <w:sz w:val="18"/>
                <w:szCs w:val="18"/>
                <w:lang w:val="pl-PL"/>
              </w:rPr>
              <w:t xml:space="preserve">Suma kwot </w:t>
            </w:r>
            <w:r w:rsidRPr="007C5021">
              <w:rPr>
                <w:rFonts w:ascii="Calibri" w:hAnsi="Calibri" w:cs="Calibri"/>
                <w:i/>
                <w:sz w:val="18"/>
                <w:szCs w:val="18"/>
                <w:lang w:val="pl-PL"/>
              </w:rPr>
              <w:br/>
              <w:t>z kolumny K3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642D3" w14:textId="77777777" w:rsidR="00D32CBC" w:rsidRPr="007C5021" w:rsidRDefault="00D32CBC" w:rsidP="00C762EB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</w:tbl>
    <w:p w14:paraId="5D975B85" w14:textId="77777777" w:rsidR="00D32CBC" w:rsidRPr="007C5021" w:rsidRDefault="00D32CBC" w:rsidP="00D32CBC">
      <w:pPr>
        <w:ind w:left="360"/>
        <w:rPr>
          <w:rFonts w:ascii="Calibri" w:hAnsi="Calibri" w:cs="Calibri"/>
          <w:sz w:val="22"/>
          <w:szCs w:val="22"/>
          <w:lang w:val="pl-PL"/>
        </w:rPr>
      </w:pPr>
    </w:p>
    <w:p w14:paraId="129EEC4A" w14:textId="77777777" w:rsidR="00D32CBC" w:rsidRPr="007C5021" w:rsidRDefault="00D32CBC" w:rsidP="00D32CBC">
      <w:pPr>
        <w:ind w:left="360"/>
        <w:rPr>
          <w:rFonts w:ascii="Calibri" w:hAnsi="Calibri" w:cs="Calibri"/>
          <w:sz w:val="22"/>
          <w:szCs w:val="22"/>
          <w:lang w:val="pl-PL"/>
        </w:rPr>
      </w:pPr>
    </w:p>
    <w:p w14:paraId="49B6A5AC" w14:textId="77777777" w:rsidR="0044741A" w:rsidRPr="007C5021" w:rsidRDefault="0044741A" w:rsidP="00A42C9E">
      <w:pPr>
        <w:rPr>
          <w:rFonts w:ascii="Calibri" w:hAnsi="Calibri" w:cs="Calibri"/>
          <w:lang w:val="pl-PL"/>
        </w:rPr>
      </w:pPr>
    </w:p>
    <w:p w14:paraId="2F467E92" w14:textId="77777777" w:rsidR="00A42C9E" w:rsidRPr="007C5021" w:rsidRDefault="00A42C9E" w:rsidP="00A42C9E">
      <w:pPr>
        <w:rPr>
          <w:rFonts w:ascii="Calibri" w:hAnsi="Calibri" w:cs="Calibri"/>
          <w:lang w:val="pl-PL"/>
        </w:rPr>
      </w:pPr>
    </w:p>
    <w:p w14:paraId="3A7D5A90" w14:textId="01CCA874" w:rsidR="0002526F" w:rsidRPr="007C5021" w:rsidRDefault="00D32CBC" w:rsidP="000D6D9D">
      <w:pPr>
        <w:ind w:left="284"/>
        <w:rPr>
          <w:rFonts w:ascii="Calibri" w:hAnsi="Calibri" w:cs="Calibri"/>
          <w:b/>
          <w:bCs/>
          <w:sz w:val="22"/>
          <w:szCs w:val="22"/>
          <w:lang w:val="pl-PL"/>
        </w:rPr>
      </w:pPr>
      <w:r w:rsidRPr="007C5021">
        <w:rPr>
          <w:rFonts w:ascii="Calibri" w:hAnsi="Calibri" w:cs="Calibri"/>
          <w:b/>
          <w:bCs/>
          <w:sz w:val="22"/>
          <w:szCs w:val="22"/>
          <w:lang w:val="pl-PL"/>
        </w:rPr>
        <w:lastRenderedPageBreak/>
        <w:t>E) Grupa taryfowa G11</w:t>
      </w:r>
    </w:p>
    <w:p w14:paraId="76082791" w14:textId="77777777" w:rsidR="0002526F" w:rsidRPr="007C5021" w:rsidRDefault="0002526F" w:rsidP="000D6D9D">
      <w:pPr>
        <w:ind w:left="360"/>
        <w:rPr>
          <w:rFonts w:ascii="Calibri" w:hAnsi="Calibri" w:cs="Calibri"/>
          <w:sz w:val="22"/>
          <w:szCs w:val="22"/>
          <w:lang w:val="pl-PL"/>
        </w:rPr>
      </w:pPr>
    </w:p>
    <w:p w14:paraId="31E2DD0A" w14:textId="77777777" w:rsidR="0002526F" w:rsidRPr="007C5021" w:rsidRDefault="00CA75AB" w:rsidP="000D6D9D">
      <w:pPr>
        <w:ind w:left="567"/>
        <w:rPr>
          <w:rFonts w:ascii="Calibri" w:hAnsi="Calibri" w:cs="Calibri"/>
          <w:sz w:val="22"/>
          <w:szCs w:val="22"/>
          <w:lang w:val="pl-PL"/>
        </w:rPr>
      </w:pPr>
      <w:r w:rsidRPr="007C5021">
        <w:rPr>
          <w:rFonts w:ascii="Calibri" w:hAnsi="Calibri" w:cs="Calibri"/>
          <w:sz w:val="22"/>
          <w:szCs w:val="22"/>
          <w:lang w:val="pl-PL"/>
        </w:rPr>
        <w:t>Lm – liczba miesięcy obowiązywania umowy – 12</w:t>
      </w:r>
    </w:p>
    <w:p w14:paraId="674689BE" w14:textId="1965298B" w:rsidR="0002526F" w:rsidRPr="007C5021" w:rsidRDefault="00CA75AB" w:rsidP="000D6D9D">
      <w:pPr>
        <w:ind w:left="567"/>
        <w:rPr>
          <w:rFonts w:ascii="Calibri" w:hAnsi="Calibri" w:cs="Calibri"/>
          <w:sz w:val="22"/>
          <w:szCs w:val="22"/>
          <w:lang w:val="pl-PL"/>
        </w:rPr>
      </w:pPr>
      <w:proofErr w:type="spellStart"/>
      <w:r w:rsidRPr="007C5021">
        <w:rPr>
          <w:rFonts w:ascii="Calibri" w:hAnsi="Calibri" w:cs="Calibri"/>
          <w:sz w:val="22"/>
          <w:szCs w:val="22"/>
          <w:lang w:val="pl-PL"/>
        </w:rPr>
        <w:t>nPPE_A</w:t>
      </w:r>
      <w:proofErr w:type="spellEnd"/>
      <w:r w:rsidRPr="007C5021">
        <w:rPr>
          <w:rFonts w:ascii="Calibri" w:hAnsi="Calibri" w:cs="Calibri"/>
          <w:sz w:val="22"/>
          <w:szCs w:val="22"/>
          <w:lang w:val="pl-PL"/>
        </w:rPr>
        <w:t xml:space="preserve"> – liczba punktów poboru energii elektrycznej – </w:t>
      </w:r>
      <w:r w:rsidR="0008548F">
        <w:rPr>
          <w:rFonts w:ascii="Calibri" w:hAnsi="Calibri" w:cs="Calibri"/>
          <w:sz w:val="22"/>
          <w:szCs w:val="22"/>
          <w:lang w:val="pl-PL"/>
        </w:rPr>
        <w:t>4</w:t>
      </w:r>
      <w:r w:rsidRPr="007C5021">
        <w:rPr>
          <w:rFonts w:ascii="Calibri" w:hAnsi="Calibri" w:cs="Calibri"/>
          <w:sz w:val="22"/>
          <w:szCs w:val="22"/>
          <w:lang w:val="pl-PL"/>
        </w:rPr>
        <w:t xml:space="preserve"> (12*</w:t>
      </w:r>
      <w:r w:rsidR="0008548F">
        <w:rPr>
          <w:rFonts w:ascii="Calibri" w:hAnsi="Calibri" w:cs="Calibri"/>
          <w:sz w:val="22"/>
          <w:szCs w:val="22"/>
          <w:lang w:val="pl-PL"/>
        </w:rPr>
        <w:t>4</w:t>
      </w:r>
      <w:r w:rsidRPr="007C5021">
        <w:rPr>
          <w:rFonts w:ascii="Calibri" w:hAnsi="Calibri" w:cs="Calibri"/>
          <w:sz w:val="22"/>
          <w:szCs w:val="22"/>
          <w:lang w:val="pl-PL"/>
        </w:rPr>
        <w:t xml:space="preserve">= </w:t>
      </w:r>
      <w:r w:rsidR="0008548F">
        <w:rPr>
          <w:rFonts w:ascii="Calibri" w:hAnsi="Calibri" w:cs="Calibri"/>
          <w:sz w:val="22"/>
          <w:szCs w:val="22"/>
          <w:lang w:val="pl-PL"/>
        </w:rPr>
        <w:t>48</w:t>
      </w:r>
      <w:r w:rsidRPr="007C5021">
        <w:rPr>
          <w:rFonts w:ascii="Calibri" w:hAnsi="Calibri" w:cs="Calibri"/>
          <w:sz w:val="22"/>
          <w:szCs w:val="22"/>
          <w:lang w:val="pl-PL"/>
        </w:rPr>
        <w:t>)</w:t>
      </w:r>
    </w:p>
    <w:p w14:paraId="181F384F" w14:textId="77777777" w:rsidR="0002526F" w:rsidRPr="007C5021" w:rsidRDefault="0002526F" w:rsidP="000D6D9D">
      <w:pPr>
        <w:ind w:left="360"/>
        <w:rPr>
          <w:rFonts w:ascii="Calibri" w:hAnsi="Calibri" w:cs="Calibri"/>
          <w:sz w:val="22"/>
          <w:szCs w:val="22"/>
          <w:lang w:val="pl-PL"/>
        </w:rPr>
      </w:pPr>
    </w:p>
    <w:tbl>
      <w:tblPr>
        <w:tblW w:w="9528" w:type="dxa"/>
        <w:tblInd w:w="-120" w:type="dxa"/>
        <w:tblLayout w:type="fixed"/>
        <w:tblLook w:val="0000" w:firstRow="0" w:lastRow="0" w:firstColumn="0" w:lastColumn="0" w:noHBand="0" w:noVBand="0"/>
      </w:tblPr>
      <w:tblGrid>
        <w:gridCol w:w="654"/>
        <w:gridCol w:w="3118"/>
        <w:gridCol w:w="1276"/>
        <w:gridCol w:w="1417"/>
        <w:gridCol w:w="1276"/>
        <w:gridCol w:w="1787"/>
      </w:tblGrid>
      <w:tr w:rsidR="0009058C" w:rsidRPr="007C5021" w14:paraId="2E79C043" w14:textId="77777777">
        <w:trPr>
          <w:trHeight w:val="51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0BFF2F7" w14:textId="77777777" w:rsidR="0002526F" w:rsidRPr="007C5021" w:rsidRDefault="00CA75AB" w:rsidP="000D6D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L.p.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ED88D0D" w14:textId="77777777" w:rsidR="0002526F" w:rsidRPr="007C5021" w:rsidRDefault="00CA75AB" w:rsidP="000D6D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Opis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4A802B7" w14:textId="77777777" w:rsidR="0002526F" w:rsidRPr="007C5021" w:rsidRDefault="00CA75AB" w:rsidP="000D6D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Oznaczenie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C7D075D" w14:textId="77777777" w:rsidR="0002526F" w:rsidRPr="007C5021" w:rsidRDefault="00CA75AB" w:rsidP="000D6D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Stawka/Cena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3904F4E" w14:textId="77777777" w:rsidR="0002526F" w:rsidRPr="007C5021" w:rsidRDefault="00CA75AB" w:rsidP="000D6D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Ilość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23F38FA" w14:textId="77777777" w:rsidR="0002526F" w:rsidRPr="007C5021" w:rsidRDefault="00CA75AB" w:rsidP="000D6D9D">
            <w:pPr>
              <w:jc w:val="center"/>
              <w:rPr>
                <w:rFonts w:ascii="Calibri" w:hAnsi="Calibri" w:cs="Calibri"/>
                <w:b/>
                <w:bCs/>
                <w:lang w:val="pl-PL"/>
              </w:rPr>
            </w:pPr>
            <w:r w:rsidRPr="007C5021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Wartość*</w:t>
            </w:r>
          </w:p>
        </w:tc>
      </w:tr>
      <w:tr w:rsidR="0009058C" w:rsidRPr="007C5021" w14:paraId="4619DC2D" w14:textId="77777777">
        <w:trPr>
          <w:trHeight w:val="51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FD1A455" w14:textId="682F4B56" w:rsidR="0002526F" w:rsidRPr="007C5021" w:rsidRDefault="00CA75AB" w:rsidP="000D6D9D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1</w:t>
            </w:r>
            <w:r w:rsidR="000D6D9D" w:rsidRPr="007C5021">
              <w:rPr>
                <w:rFonts w:ascii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89A0A1F" w14:textId="77777777" w:rsidR="0002526F" w:rsidRPr="007C5021" w:rsidRDefault="0002526F" w:rsidP="000D6D9D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8833EC6" w14:textId="77777777" w:rsidR="0002526F" w:rsidRPr="007C5021" w:rsidRDefault="0002526F" w:rsidP="000D6D9D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E0C00FA" w14:textId="77777777" w:rsidR="0002526F" w:rsidRPr="007C5021" w:rsidRDefault="00CA75AB" w:rsidP="000D6D9D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K1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D8E68DC" w14:textId="77777777" w:rsidR="0002526F" w:rsidRPr="007C5021" w:rsidRDefault="00CA75AB" w:rsidP="000D6D9D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K2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B59AB72" w14:textId="77777777" w:rsidR="0002526F" w:rsidRPr="007C5021" w:rsidRDefault="00CA75AB" w:rsidP="000D6D9D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K3=K1*K2</w:t>
            </w:r>
          </w:p>
          <w:p w14:paraId="7A1300FD" w14:textId="77777777" w:rsidR="0002526F" w:rsidRPr="007C5021" w:rsidRDefault="00CA75AB" w:rsidP="000D6D9D">
            <w:pPr>
              <w:jc w:val="center"/>
              <w:rPr>
                <w:rFonts w:ascii="Calibri" w:hAnsi="Calibri" w:cs="Calibri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(zł)</w:t>
            </w:r>
          </w:p>
        </w:tc>
      </w:tr>
      <w:tr w:rsidR="005A6DE7" w:rsidRPr="007C5021" w14:paraId="3E80713E" w14:textId="77777777" w:rsidTr="0044741A">
        <w:trPr>
          <w:trHeight w:val="51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208456" w14:textId="796A1541" w:rsidR="005A6DE7" w:rsidRPr="007C5021" w:rsidRDefault="005A6DE7" w:rsidP="000D6D9D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2</w:t>
            </w:r>
            <w:r w:rsidR="000D6D9D" w:rsidRPr="007C5021">
              <w:rPr>
                <w:rFonts w:ascii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81B6DA" w14:textId="77777777" w:rsidR="005A6DE7" w:rsidRPr="007C5021" w:rsidRDefault="005A6DE7" w:rsidP="000D6D9D">
            <w:pPr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Cena jednostkowa energii elektrycznej (zł/kWh) ****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509A58" w14:textId="77777777" w:rsidR="005A6DE7" w:rsidRPr="007C5021" w:rsidRDefault="005A6DE7" w:rsidP="000D6D9D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C1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3DF0F2" w14:textId="77777777" w:rsidR="005A6DE7" w:rsidRPr="007C5021" w:rsidRDefault="005A6DE7" w:rsidP="000D6D9D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5138A0" w14:textId="2A5838E2" w:rsidR="005A6DE7" w:rsidRPr="007C5021" w:rsidRDefault="0008548F" w:rsidP="000D6D9D">
            <w:pPr>
              <w:jc w:val="right"/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sz w:val="20"/>
                <w:szCs w:val="20"/>
                <w:lang w:val="pl-PL"/>
              </w:rPr>
              <w:t>6</w:t>
            </w:r>
            <w:r w:rsidR="00DD371F" w:rsidRPr="007C5021">
              <w:rPr>
                <w:rFonts w:ascii="Calibri" w:hAnsi="Calibri" w:cs="Calibri"/>
                <w:sz w:val="20"/>
                <w:szCs w:val="20"/>
                <w:lang w:val="pl-PL"/>
              </w:rPr>
              <w:t>50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61B42" w14:textId="77777777" w:rsidR="005A6DE7" w:rsidRPr="007C5021" w:rsidRDefault="005A6DE7" w:rsidP="000D6D9D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5A6DE7" w:rsidRPr="007C5021" w14:paraId="4E5F2A32" w14:textId="77777777" w:rsidTr="0044741A">
        <w:trPr>
          <w:trHeight w:val="51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852F30" w14:textId="75BE57D8" w:rsidR="005A6DE7" w:rsidRPr="007C5021" w:rsidRDefault="005A6DE7" w:rsidP="000D6D9D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3</w:t>
            </w:r>
            <w:r w:rsidR="000D6D9D" w:rsidRPr="007C5021">
              <w:rPr>
                <w:rFonts w:ascii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703234" w14:textId="77777777" w:rsidR="005A6DE7" w:rsidRPr="007C5021" w:rsidRDefault="005A6DE7" w:rsidP="000D6D9D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Składnik zmienny stawki sieciowej</w:t>
            </w:r>
          </w:p>
          <w:p w14:paraId="1B42F911" w14:textId="77777777" w:rsidR="005A6DE7" w:rsidRPr="007C5021" w:rsidRDefault="005A6DE7" w:rsidP="000D6D9D">
            <w:pPr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(zł/kWh)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59C489" w14:textId="77777777" w:rsidR="005A6DE7" w:rsidRPr="007C5021" w:rsidRDefault="005A6DE7" w:rsidP="000D6D9D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G2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D5A0EC" w14:textId="77777777" w:rsidR="005A6DE7" w:rsidRPr="007C5021" w:rsidRDefault="005A6DE7" w:rsidP="000D6D9D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8B5FF6" w14:textId="133A1EDD" w:rsidR="005A6DE7" w:rsidRPr="007C5021" w:rsidRDefault="0008548F" w:rsidP="000D6D9D">
            <w:pPr>
              <w:jc w:val="right"/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sz w:val="20"/>
                <w:szCs w:val="20"/>
                <w:lang w:val="pl-PL"/>
              </w:rPr>
              <w:t>6</w:t>
            </w:r>
            <w:r w:rsidR="00DD371F" w:rsidRPr="007C5021">
              <w:rPr>
                <w:rFonts w:ascii="Calibri" w:hAnsi="Calibri" w:cs="Calibri"/>
                <w:sz w:val="20"/>
                <w:szCs w:val="20"/>
                <w:lang w:val="pl-PL"/>
              </w:rPr>
              <w:t>50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D6598" w14:textId="77777777" w:rsidR="005A6DE7" w:rsidRPr="007C5021" w:rsidRDefault="005A6DE7" w:rsidP="000D6D9D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5A6DE7" w:rsidRPr="007C5021" w14:paraId="5C637B69" w14:textId="77777777" w:rsidTr="0044741A">
        <w:trPr>
          <w:trHeight w:val="51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29FEC" w14:textId="223CF5C7" w:rsidR="005A6DE7" w:rsidRPr="007C5021" w:rsidRDefault="005A6DE7" w:rsidP="000D6D9D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4</w:t>
            </w:r>
            <w:r w:rsidR="000D6D9D" w:rsidRPr="007C5021">
              <w:rPr>
                <w:rFonts w:ascii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1DFFD2" w14:textId="77777777" w:rsidR="005A6DE7" w:rsidRPr="007C5021" w:rsidRDefault="005A6DE7" w:rsidP="000D6D9D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Stawka jakościowa</w:t>
            </w:r>
          </w:p>
          <w:p w14:paraId="51EBE205" w14:textId="77777777" w:rsidR="005A6DE7" w:rsidRPr="007C5021" w:rsidRDefault="005A6DE7" w:rsidP="000D6D9D">
            <w:pPr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(zł/kWh)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4AC5A3" w14:textId="77777777" w:rsidR="005A6DE7" w:rsidRPr="007C5021" w:rsidRDefault="005A6DE7" w:rsidP="000D6D9D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G3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8CE6AB" w14:textId="77777777" w:rsidR="005A6DE7" w:rsidRPr="007C5021" w:rsidRDefault="005A6DE7" w:rsidP="000D6D9D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79E98B" w14:textId="2BBBF895" w:rsidR="005A6DE7" w:rsidRPr="007C5021" w:rsidRDefault="0008548F" w:rsidP="000D6D9D">
            <w:pPr>
              <w:jc w:val="right"/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sz w:val="20"/>
                <w:szCs w:val="20"/>
                <w:lang w:val="pl-PL"/>
              </w:rPr>
              <w:t>6</w:t>
            </w:r>
            <w:r w:rsidR="00DD371F" w:rsidRPr="007C5021">
              <w:rPr>
                <w:rFonts w:ascii="Calibri" w:hAnsi="Calibri" w:cs="Calibri"/>
                <w:sz w:val="20"/>
                <w:szCs w:val="20"/>
                <w:lang w:val="pl-PL"/>
              </w:rPr>
              <w:t>50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12E8C" w14:textId="77777777" w:rsidR="005A6DE7" w:rsidRPr="007C5021" w:rsidRDefault="005A6DE7" w:rsidP="000D6D9D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5A6DE7" w:rsidRPr="007C5021" w14:paraId="533352B8" w14:textId="77777777" w:rsidTr="0044741A">
        <w:trPr>
          <w:trHeight w:val="51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826114" w14:textId="17AD93F5" w:rsidR="005A6DE7" w:rsidRPr="007C5021" w:rsidRDefault="005A6DE7" w:rsidP="000D6D9D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5</w:t>
            </w:r>
            <w:r w:rsidR="000D6D9D" w:rsidRPr="007C5021">
              <w:rPr>
                <w:rFonts w:ascii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D338B8" w14:textId="77777777" w:rsidR="005A6DE7" w:rsidRPr="007C5021" w:rsidRDefault="005A6DE7" w:rsidP="000D6D9D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Składnik stały stawki sieciowej</w:t>
            </w:r>
          </w:p>
          <w:p w14:paraId="7D33DFCE" w14:textId="77777777" w:rsidR="005A6DE7" w:rsidRPr="007C5021" w:rsidRDefault="005A6DE7" w:rsidP="000D6D9D">
            <w:pPr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(zł/m-c)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1DD081" w14:textId="77777777" w:rsidR="005A6DE7" w:rsidRPr="007C5021" w:rsidRDefault="005A6DE7" w:rsidP="000D6D9D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G4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D4C9A4" w14:textId="77777777" w:rsidR="005A6DE7" w:rsidRPr="007C5021" w:rsidRDefault="005A6DE7" w:rsidP="000D6D9D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487E2F" w14:textId="395B6B2D" w:rsidR="005A6DE7" w:rsidRPr="007C5021" w:rsidRDefault="0008548F" w:rsidP="000D6D9D">
            <w:pPr>
              <w:jc w:val="right"/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sz w:val="20"/>
                <w:szCs w:val="20"/>
                <w:lang w:val="pl-PL"/>
              </w:rPr>
              <w:t>48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D903D" w14:textId="77777777" w:rsidR="005A6DE7" w:rsidRPr="007C5021" w:rsidRDefault="005A6DE7" w:rsidP="000D6D9D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5A6DE7" w:rsidRPr="007C5021" w14:paraId="27FB5FB0" w14:textId="77777777" w:rsidTr="0044741A">
        <w:trPr>
          <w:trHeight w:val="51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F93F86" w14:textId="7911EE79" w:rsidR="005A6DE7" w:rsidRPr="007C5021" w:rsidRDefault="005A6DE7" w:rsidP="000D6D9D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6</w:t>
            </w:r>
            <w:r w:rsidR="000D6D9D" w:rsidRPr="007C5021">
              <w:rPr>
                <w:rFonts w:ascii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06D9FC" w14:textId="77777777" w:rsidR="005A6DE7" w:rsidRPr="007C5021" w:rsidRDefault="005A6DE7" w:rsidP="000D6D9D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Stawka opłaty przejściowej</w:t>
            </w:r>
          </w:p>
          <w:p w14:paraId="24E57E60" w14:textId="77777777" w:rsidR="005A6DE7" w:rsidRPr="007C5021" w:rsidRDefault="005A6DE7" w:rsidP="000D6D9D">
            <w:pPr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(zł//m-c)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2DFCF3" w14:textId="77777777" w:rsidR="005A6DE7" w:rsidRPr="007C5021" w:rsidRDefault="005A6DE7" w:rsidP="000D6D9D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G5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4DA21C" w14:textId="77777777" w:rsidR="005A6DE7" w:rsidRPr="007C5021" w:rsidRDefault="005A6DE7" w:rsidP="000D6D9D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50EFFA" w14:textId="47D6CD6F" w:rsidR="005A6DE7" w:rsidRPr="007C5021" w:rsidRDefault="0008548F" w:rsidP="000D6D9D">
            <w:pPr>
              <w:jc w:val="right"/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sz w:val="20"/>
                <w:szCs w:val="20"/>
                <w:lang w:val="pl-PL"/>
              </w:rPr>
              <w:t>48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3218F" w14:textId="77777777" w:rsidR="005A6DE7" w:rsidRPr="007C5021" w:rsidRDefault="005A6DE7" w:rsidP="000D6D9D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5A6DE7" w:rsidRPr="007C5021" w14:paraId="4687988B" w14:textId="77777777" w:rsidTr="0044741A">
        <w:trPr>
          <w:trHeight w:val="51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92BCC6" w14:textId="3FF69B4F" w:rsidR="005A6DE7" w:rsidRPr="007C5021" w:rsidRDefault="005A6DE7" w:rsidP="000D6D9D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7</w:t>
            </w:r>
            <w:r w:rsidR="000D6D9D" w:rsidRPr="007C5021">
              <w:rPr>
                <w:rFonts w:ascii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60EFF7" w14:textId="68AAC066" w:rsidR="005A6DE7" w:rsidRPr="007C5021" w:rsidRDefault="005A6DE7" w:rsidP="000D6D9D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Stawka opłaty abonamentowej</w:t>
            </w:r>
          </w:p>
          <w:p w14:paraId="12E2B046" w14:textId="77777777" w:rsidR="005A6DE7" w:rsidRPr="007C5021" w:rsidRDefault="005A6DE7" w:rsidP="000D6D9D">
            <w:pPr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(zł/m-c na PPE)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91233B" w14:textId="77777777" w:rsidR="005A6DE7" w:rsidRPr="007C5021" w:rsidRDefault="005A6DE7" w:rsidP="000D6D9D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G6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0151F1" w14:textId="77777777" w:rsidR="005A6DE7" w:rsidRPr="007C5021" w:rsidRDefault="005A6DE7" w:rsidP="000D6D9D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B17DA5" w14:textId="3C8C5237" w:rsidR="005A6DE7" w:rsidRPr="007C5021" w:rsidRDefault="0008548F" w:rsidP="000D6D9D">
            <w:pPr>
              <w:jc w:val="right"/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sz w:val="20"/>
                <w:szCs w:val="20"/>
                <w:lang w:val="pl-PL"/>
              </w:rPr>
              <w:t>48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DD66B" w14:textId="77777777" w:rsidR="005A6DE7" w:rsidRPr="007C5021" w:rsidRDefault="005A6DE7" w:rsidP="000D6D9D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5A6DE7" w:rsidRPr="007C5021" w14:paraId="08FEC597" w14:textId="77777777" w:rsidTr="0044741A">
        <w:trPr>
          <w:trHeight w:val="510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F3E5E2" w14:textId="72B0E935" w:rsidR="005A6DE7" w:rsidRPr="007C5021" w:rsidRDefault="005A6DE7" w:rsidP="000D6D9D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8</w:t>
            </w:r>
            <w:r w:rsidR="000D6D9D" w:rsidRPr="007C5021">
              <w:rPr>
                <w:rFonts w:ascii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C703B0" w14:textId="77777777" w:rsidR="005A6DE7" w:rsidRPr="007C5021" w:rsidRDefault="005A6DE7" w:rsidP="000D6D9D">
            <w:pPr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Stawka opłaty OZE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E5690E" w14:textId="77777777" w:rsidR="005A6DE7" w:rsidRPr="007C5021" w:rsidRDefault="005A6DE7" w:rsidP="000D6D9D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G7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FC0A0F" w14:textId="77777777" w:rsidR="005A6DE7" w:rsidRPr="007C5021" w:rsidRDefault="005A6DE7" w:rsidP="000D6D9D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1AE8B1" w14:textId="61A5E19A" w:rsidR="005A6DE7" w:rsidRPr="007C5021" w:rsidRDefault="0008548F" w:rsidP="000D6D9D">
            <w:pPr>
              <w:jc w:val="right"/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sz w:val="20"/>
                <w:szCs w:val="20"/>
                <w:lang w:val="pl-PL"/>
              </w:rPr>
              <w:t>6</w:t>
            </w:r>
            <w:r w:rsidR="00DD371F" w:rsidRPr="007C5021">
              <w:rPr>
                <w:rFonts w:ascii="Calibri" w:hAnsi="Calibri" w:cs="Calibri"/>
                <w:sz w:val="20"/>
                <w:szCs w:val="20"/>
                <w:lang w:val="pl-PL"/>
              </w:rPr>
              <w:t>50</w:t>
            </w:r>
          </w:p>
        </w:tc>
        <w:tc>
          <w:tcPr>
            <w:tcW w:w="17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DC942" w14:textId="77777777" w:rsidR="005A6DE7" w:rsidRPr="007C5021" w:rsidRDefault="005A6DE7" w:rsidP="000D6D9D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5A6DE7" w:rsidRPr="007C5021" w14:paraId="6FB8A5B4" w14:textId="77777777" w:rsidTr="0044741A">
        <w:trPr>
          <w:trHeight w:val="510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EEF8D0" w14:textId="07EF8959" w:rsidR="005A6DE7" w:rsidRPr="007C5021" w:rsidRDefault="005A6DE7" w:rsidP="000D6D9D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9</w:t>
            </w:r>
            <w:r w:rsidR="000D6D9D" w:rsidRPr="007C5021">
              <w:rPr>
                <w:rFonts w:ascii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CC1DED" w14:textId="77777777" w:rsidR="005A6DE7" w:rsidRPr="007C5021" w:rsidRDefault="005A6DE7" w:rsidP="000D6D9D">
            <w:pPr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Stawka opłaty kogeneracyjnej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A4E92F" w14:textId="77777777" w:rsidR="005A6DE7" w:rsidRPr="007C5021" w:rsidRDefault="005A6DE7" w:rsidP="000D6D9D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G8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9292FB" w14:textId="77777777" w:rsidR="005A6DE7" w:rsidRPr="007C5021" w:rsidRDefault="005A6DE7" w:rsidP="000D6D9D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1D7808" w14:textId="4E6D2AEE" w:rsidR="005A6DE7" w:rsidRPr="007C5021" w:rsidRDefault="0008548F" w:rsidP="000D6D9D">
            <w:pPr>
              <w:jc w:val="right"/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sz w:val="20"/>
                <w:szCs w:val="20"/>
                <w:lang w:val="pl-PL"/>
              </w:rPr>
              <w:t>6</w:t>
            </w:r>
            <w:r w:rsidR="00DD371F" w:rsidRPr="007C5021">
              <w:rPr>
                <w:rFonts w:ascii="Calibri" w:hAnsi="Calibri" w:cs="Calibri"/>
                <w:sz w:val="20"/>
                <w:szCs w:val="20"/>
                <w:lang w:val="pl-PL"/>
              </w:rPr>
              <w:t>50</w:t>
            </w:r>
          </w:p>
        </w:tc>
        <w:tc>
          <w:tcPr>
            <w:tcW w:w="17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2A460" w14:textId="77777777" w:rsidR="005A6DE7" w:rsidRPr="007C5021" w:rsidRDefault="005A6DE7" w:rsidP="000D6D9D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5A6DE7" w:rsidRPr="007C5021" w14:paraId="69DC0B8E" w14:textId="77777777" w:rsidTr="0044741A">
        <w:trPr>
          <w:trHeight w:val="510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B9D863" w14:textId="0B74CED0" w:rsidR="005A6DE7" w:rsidRPr="007C5021" w:rsidRDefault="005A6DE7" w:rsidP="000D6D9D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10</w:t>
            </w:r>
            <w:r w:rsidR="000D6D9D" w:rsidRPr="007C5021">
              <w:rPr>
                <w:rFonts w:ascii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AF1A52" w14:textId="77777777" w:rsidR="005A6DE7" w:rsidRPr="007C5021" w:rsidRDefault="005A6DE7" w:rsidP="000D6D9D">
            <w:pPr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 xml:space="preserve">Stawka opłaty </w:t>
            </w:r>
            <w:proofErr w:type="spellStart"/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mocowej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9172CA" w14:textId="77777777" w:rsidR="005A6DE7" w:rsidRPr="007C5021" w:rsidRDefault="005A6DE7" w:rsidP="000D6D9D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G9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ED6F4B" w14:textId="77777777" w:rsidR="005A6DE7" w:rsidRPr="007C5021" w:rsidRDefault="005A6DE7" w:rsidP="000D6D9D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D38E21" w14:textId="102AAF55" w:rsidR="005A6DE7" w:rsidRPr="007C5021" w:rsidRDefault="00DC6F99" w:rsidP="000D6D9D">
            <w:pPr>
              <w:jc w:val="right"/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sz w:val="20"/>
                <w:szCs w:val="20"/>
                <w:lang w:val="pl-PL"/>
              </w:rPr>
              <w:t>48</w:t>
            </w:r>
          </w:p>
        </w:tc>
        <w:tc>
          <w:tcPr>
            <w:tcW w:w="17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04176" w14:textId="77777777" w:rsidR="005A6DE7" w:rsidRPr="007C5021" w:rsidRDefault="005A6DE7" w:rsidP="000D6D9D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02526F" w:rsidRPr="007C5021" w14:paraId="4B1CE066" w14:textId="77777777" w:rsidTr="0044741A">
        <w:trPr>
          <w:trHeight w:val="51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B4468E" w14:textId="1B2EACE0" w:rsidR="0002526F" w:rsidRPr="007C5021" w:rsidRDefault="00CA75AB" w:rsidP="000D6D9D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11</w:t>
            </w:r>
            <w:r w:rsidR="000D6D9D" w:rsidRPr="007C5021">
              <w:rPr>
                <w:rFonts w:ascii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03896E" w14:textId="77777777" w:rsidR="0002526F" w:rsidRPr="007C5021" w:rsidRDefault="00CA75AB" w:rsidP="000D6D9D">
            <w:pPr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Cena netto - suma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BC249E" w14:textId="77777777" w:rsidR="0002526F" w:rsidRPr="007C5021" w:rsidRDefault="00CA75AB" w:rsidP="000D6D9D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C-G11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D58B35" w14:textId="77777777" w:rsidR="0002526F" w:rsidRPr="007C5021" w:rsidRDefault="00CA75AB" w:rsidP="000D6D9D">
            <w:pPr>
              <w:jc w:val="center"/>
              <w:rPr>
                <w:rFonts w:ascii="Calibri" w:hAnsi="Calibri" w:cs="Calibri"/>
                <w:i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Nd.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4A2083" w14:textId="77777777" w:rsidR="0002526F" w:rsidRPr="007C5021" w:rsidRDefault="00CA75AB" w:rsidP="00242E81">
            <w:pPr>
              <w:jc w:val="right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i/>
                <w:sz w:val="18"/>
                <w:szCs w:val="18"/>
                <w:lang w:val="pl-PL"/>
              </w:rPr>
              <w:t xml:space="preserve">Suma kwot </w:t>
            </w:r>
            <w:r w:rsidRPr="007C5021">
              <w:rPr>
                <w:rFonts w:ascii="Calibri" w:hAnsi="Calibri" w:cs="Calibri"/>
                <w:i/>
                <w:sz w:val="18"/>
                <w:szCs w:val="18"/>
                <w:lang w:val="pl-PL"/>
              </w:rPr>
              <w:br/>
              <w:t>z kolumny K3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DF42A" w14:textId="77777777" w:rsidR="0002526F" w:rsidRPr="007C5021" w:rsidRDefault="0002526F" w:rsidP="000D6D9D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</w:tbl>
    <w:p w14:paraId="677F3005" w14:textId="77777777" w:rsidR="00DD371F" w:rsidRPr="007C5021" w:rsidRDefault="00DD371F" w:rsidP="00A42C9E">
      <w:pPr>
        <w:rPr>
          <w:rFonts w:ascii="Calibri" w:hAnsi="Calibri" w:cs="Calibri"/>
          <w:lang w:val="pl-PL"/>
        </w:rPr>
      </w:pPr>
    </w:p>
    <w:p w14:paraId="71FE8B50" w14:textId="77777777" w:rsidR="00DD371F" w:rsidRPr="007C5021" w:rsidRDefault="00DD371F" w:rsidP="000D6D9D">
      <w:pPr>
        <w:ind w:left="360"/>
        <w:rPr>
          <w:rFonts w:ascii="Calibri" w:hAnsi="Calibri" w:cs="Calibri"/>
          <w:sz w:val="22"/>
          <w:szCs w:val="22"/>
          <w:lang w:val="pl-PL"/>
        </w:rPr>
      </w:pPr>
    </w:p>
    <w:p w14:paraId="27712554" w14:textId="7954952F" w:rsidR="0002526F" w:rsidRPr="007C5021" w:rsidRDefault="00CA75AB" w:rsidP="000D6D9D">
      <w:pPr>
        <w:ind w:left="360"/>
        <w:rPr>
          <w:rFonts w:ascii="Calibri" w:hAnsi="Calibri" w:cs="Calibri"/>
          <w:b/>
          <w:bCs/>
          <w:sz w:val="22"/>
          <w:szCs w:val="22"/>
          <w:lang w:val="pl-PL"/>
        </w:rPr>
      </w:pPr>
      <w:r w:rsidRPr="007C5021">
        <w:rPr>
          <w:rFonts w:ascii="Calibri" w:hAnsi="Calibri" w:cs="Calibri"/>
          <w:b/>
          <w:bCs/>
          <w:sz w:val="22"/>
          <w:szCs w:val="22"/>
          <w:lang w:val="pl-PL"/>
        </w:rPr>
        <w:t>F) Grupa taryfowa B21</w:t>
      </w:r>
    </w:p>
    <w:p w14:paraId="3AB1BE5D" w14:textId="77777777" w:rsidR="0002526F" w:rsidRPr="007C5021" w:rsidRDefault="0002526F" w:rsidP="000D6D9D">
      <w:pPr>
        <w:ind w:left="360"/>
        <w:rPr>
          <w:rFonts w:ascii="Calibri" w:hAnsi="Calibri" w:cs="Calibri"/>
          <w:sz w:val="22"/>
          <w:szCs w:val="22"/>
          <w:lang w:val="pl-PL"/>
        </w:rPr>
      </w:pPr>
    </w:p>
    <w:p w14:paraId="4FE0CE20" w14:textId="77777777" w:rsidR="0002526F" w:rsidRPr="007C5021" w:rsidRDefault="00CA75AB" w:rsidP="00242E81">
      <w:pPr>
        <w:ind w:left="567"/>
        <w:rPr>
          <w:rFonts w:ascii="Calibri" w:hAnsi="Calibri" w:cs="Calibri"/>
          <w:sz w:val="22"/>
          <w:szCs w:val="22"/>
          <w:lang w:val="pl-PL"/>
        </w:rPr>
      </w:pPr>
      <w:proofErr w:type="spellStart"/>
      <w:r w:rsidRPr="007C5021">
        <w:rPr>
          <w:rFonts w:ascii="Calibri" w:hAnsi="Calibri" w:cs="Calibri"/>
          <w:sz w:val="22"/>
          <w:szCs w:val="22"/>
          <w:lang w:val="pl-PL"/>
        </w:rPr>
        <w:t>Pu_D</w:t>
      </w:r>
      <w:proofErr w:type="spellEnd"/>
      <w:r w:rsidRPr="007C5021">
        <w:rPr>
          <w:rFonts w:ascii="Calibri" w:hAnsi="Calibri" w:cs="Calibri"/>
          <w:sz w:val="22"/>
          <w:szCs w:val="22"/>
          <w:lang w:val="pl-PL"/>
        </w:rPr>
        <w:t xml:space="preserve"> – łączna moc umowna – </w:t>
      </w:r>
      <w:r w:rsidR="005A6DE7" w:rsidRPr="007C5021">
        <w:rPr>
          <w:rFonts w:ascii="Calibri" w:hAnsi="Calibri" w:cs="Calibri"/>
          <w:sz w:val="22"/>
          <w:szCs w:val="22"/>
          <w:lang w:val="pl-PL"/>
        </w:rPr>
        <w:t>19</w:t>
      </w:r>
      <w:r w:rsidRPr="007C5021">
        <w:rPr>
          <w:rFonts w:ascii="Calibri" w:hAnsi="Calibri" w:cs="Calibri"/>
          <w:sz w:val="22"/>
          <w:szCs w:val="22"/>
          <w:lang w:val="pl-PL"/>
        </w:rPr>
        <w:t>5 kW  (12*</w:t>
      </w:r>
      <w:r w:rsidR="005A6DE7" w:rsidRPr="007C5021">
        <w:rPr>
          <w:rFonts w:ascii="Calibri" w:hAnsi="Calibri" w:cs="Calibri"/>
          <w:sz w:val="22"/>
          <w:szCs w:val="22"/>
          <w:lang w:val="pl-PL"/>
        </w:rPr>
        <w:t>19</w:t>
      </w:r>
      <w:r w:rsidRPr="007C5021">
        <w:rPr>
          <w:rFonts w:ascii="Calibri" w:hAnsi="Calibri" w:cs="Calibri"/>
          <w:sz w:val="22"/>
          <w:szCs w:val="22"/>
          <w:lang w:val="pl-PL"/>
        </w:rPr>
        <w:t xml:space="preserve">5 = </w:t>
      </w:r>
      <w:r w:rsidR="005A6DE7" w:rsidRPr="007C5021">
        <w:rPr>
          <w:rFonts w:ascii="Calibri" w:hAnsi="Calibri" w:cs="Calibri"/>
          <w:sz w:val="22"/>
          <w:szCs w:val="22"/>
          <w:lang w:val="pl-PL"/>
        </w:rPr>
        <w:t>2340</w:t>
      </w:r>
      <w:r w:rsidRPr="007C5021">
        <w:rPr>
          <w:rFonts w:ascii="Calibri" w:hAnsi="Calibri" w:cs="Calibri"/>
          <w:sz w:val="22"/>
          <w:szCs w:val="22"/>
          <w:lang w:val="pl-PL"/>
        </w:rPr>
        <w:t>)</w:t>
      </w:r>
    </w:p>
    <w:p w14:paraId="7E508161" w14:textId="77777777" w:rsidR="0002526F" w:rsidRPr="007C5021" w:rsidRDefault="00CA75AB" w:rsidP="00242E81">
      <w:pPr>
        <w:ind w:left="567"/>
        <w:rPr>
          <w:rFonts w:ascii="Calibri" w:hAnsi="Calibri" w:cs="Calibri"/>
          <w:sz w:val="22"/>
          <w:szCs w:val="22"/>
          <w:lang w:val="pl-PL"/>
        </w:rPr>
      </w:pPr>
      <w:r w:rsidRPr="007C5021">
        <w:rPr>
          <w:rFonts w:ascii="Calibri" w:hAnsi="Calibri" w:cs="Calibri"/>
          <w:sz w:val="22"/>
          <w:szCs w:val="22"/>
          <w:lang w:val="pl-PL"/>
        </w:rPr>
        <w:t>Lm – liczba miesięcy obowiązywania umowy – 12</w:t>
      </w:r>
    </w:p>
    <w:p w14:paraId="66B005BE" w14:textId="44F6F143" w:rsidR="0002526F" w:rsidRPr="007C5021" w:rsidRDefault="00CA75AB" w:rsidP="00242E81">
      <w:pPr>
        <w:ind w:left="567"/>
        <w:rPr>
          <w:rFonts w:ascii="Calibri" w:hAnsi="Calibri" w:cs="Calibri"/>
          <w:sz w:val="22"/>
          <w:szCs w:val="22"/>
          <w:lang w:val="pl-PL"/>
        </w:rPr>
      </w:pPr>
      <w:proofErr w:type="spellStart"/>
      <w:r w:rsidRPr="007C5021">
        <w:rPr>
          <w:rFonts w:ascii="Calibri" w:hAnsi="Calibri" w:cs="Calibri"/>
          <w:sz w:val="22"/>
          <w:szCs w:val="22"/>
          <w:lang w:val="pl-PL"/>
        </w:rPr>
        <w:t>nPPE_D</w:t>
      </w:r>
      <w:proofErr w:type="spellEnd"/>
      <w:r w:rsidRPr="007C5021">
        <w:rPr>
          <w:rFonts w:ascii="Calibri" w:hAnsi="Calibri" w:cs="Calibri"/>
          <w:sz w:val="22"/>
          <w:szCs w:val="22"/>
          <w:lang w:val="pl-PL"/>
        </w:rPr>
        <w:t xml:space="preserve"> – liczba punktów poboru energii elektrycznej – 1 (12*1 = 12)</w:t>
      </w:r>
    </w:p>
    <w:p w14:paraId="09D93CE4" w14:textId="77777777" w:rsidR="0002526F" w:rsidRPr="007C5021" w:rsidRDefault="0002526F" w:rsidP="000D6D9D">
      <w:pPr>
        <w:ind w:left="360"/>
        <w:rPr>
          <w:rFonts w:ascii="Calibri" w:hAnsi="Calibri" w:cs="Calibri"/>
          <w:sz w:val="22"/>
          <w:szCs w:val="22"/>
          <w:lang w:val="pl-PL"/>
        </w:rPr>
      </w:pPr>
    </w:p>
    <w:tbl>
      <w:tblPr>
        <w:tblW w:w="9528" w:type="dxa"/>
        <w:tblInd w:w="-120" w:type="dxa"/>
        <w:tblLayout w:type="fixed"/>
        <w:tblLook w:val="0000" w:firstRow="0" w:lastRow="0" w:firstColumn="0" w:lastColumn="0" w:noHBand="0" w:noVBand="0"/>
      </w:tblPr>
      <w:tblGrid>
        <w:gridCol w:w="654"/>
        <w:gridCol w:w="2109"/>
        <w:gridCol w:w="1615"/>
        <w:gridCol w:w="1619"/>
        <w:gridCol w:w="1722"/>
        <w:gridCol w:w="1809"/>
      </w:tblGrid>
      <w:tr w:rsidR="0009058C" w:rsidRPr="007C5021" w14:paraId="7365C538" w14:textId="77777777">
        <w:trPr>
          <w:trHeight w:val="51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E01BBC2" w14:textId="77777777" w:rsidR="0002526F" w:rsidRPr="007C5021" w:rsidRDefault="00CA75AB" w:rsidP="00242E8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L.p.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38D05E0" w14:textId="77777777" w:rsidR="0002526F" w:rsidRPr="007C5021" w:rsidRDefault="00CA75AB" w:rsidP="00242E8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Opis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4273AB7" w14:textId="77777777" w:rsidR="0002526F" w:rsidRPr="007C5021" w:rsidRDefault="00CA75AB" w:rsidP="00242E8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Oznaczenie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0045E3D" w14:textId="77777777" w:rsidR="0002526F" w:rsidRPr="007C5021" w:rsidRDefault="00CA75AB" w:rsidP="00242E8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Stawka/Cena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2A0293E" w14:textId="77777777" w:rsidR="0002526F" w:rsidRPr="007C5021" w:rsidRDefault="00CA75AB" w:rsidP="00242E8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Ilość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55B1C9E" w14:textId="77777777" w:rsidR="0002526F" w:rsidRPr="007C5021" w:rsidRDefault="00CA75AB" w:rsidP="00242E81">
            <w:pPr>
              <w:jc w:val="center"/>
              <w:rPr>
                <w:rFonts w:ascii="Calibri" w:hAnsi="Calibri" w:cs="Calibri"/>
                <w:b/>
                <w:bCs/>
                <w:lang w:val="pl-PL"/>
              </w:rPr>
            </w:pPr>
            <w:r w:rsidRPr="007C5021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Wartość*</w:t>
            </w:r>
          </w:p>
        </w:tc>
      </w:tr>
      <w:tr w:rsidR="0009058C" w:rsidRPr="007C5021" w14:paraId="50B1E593" w14:textId="77777777">
        <w:trPr>
          <w:trHeight w:val="51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24BDDCC" w14:textId="77777777" w:rsidR="0002526F" w:rsidRPr="007C5021" w:rsidRDefault="00CA75AB" w:rsidP="00242E81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1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38896AD" w14:textId="77777777" w:rsidR="0002526F" w:rsidRPr="007C5021" w:rsidRDefault="0002526F" w:rsidP="00242E81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A095433" w14:textId="77777777" w:rsidR="0002526F" w:rsidRPr="007C5021" w:rsidRDefault="0002526F" w:rsidP="00242E81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2EFEAD8" w14:textId="77777777" w:rsidR="0002526F" w:rsidRPr="007C5021" w:rsidRDefault="00CA75AB" w:rsidP="00242E81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K1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9110A6E" w14:textId="77777777" w:rsidR="0002526F" w:rsidRPr="007C5021" w:rsidRDefault="00CA75AB" w:rsidP="00242E81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K2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DC9ED03" w14:textId="77777777" w:rsidR="0002526F" w:rsidRPr="007C5021" w:rsidRDefault="00CA75AB" w:rsidP="00242E81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K3=K1*K2</w:t>
            </w:r>
          </w:p>
          <w:p w14:paraId="069657C5" w14:textId="77777777" w:rsidR="0002526F" w:rsidRPr="007C5021" w:rsidRDefault="00CA75AB" w:rsidP="00242E81">
            <w:pPr>
              <w:jc w:val="center"/>
              <w:rPr>
                <w:rFonts w:ascii="Calibri" w:hAnsi="Calibri" w:cs="Calibri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(zł)</w:t>
            </w:r>
          </w:p>
        </w:tc>
      </w:tr>
      <w:tr w:rsidR="0090353C" w:rsidRPr="007C5021" w14:paraId="3DCA0751" w14:textId="77777777" w:rsidTr="0044741A">
        <w:trPr>
          <w:trHeight w:val="51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C11D68" w14:textId="77777777" w:rsidR="0090353C" w:rsidRPr="007C5021" w:rsidRDefault="0090353C" w:rsidP="00242E81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2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91F2ED" w14:textId="77777777" w:rsidR="0090353C" w:rsidRPr="007C5021" w:rsidRDefault="0090353C" w:rsidP="00242E81">
            <w:pPr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Cena jednostkowa energii elektrycznej (zł/</w:t>
            </w:r>
            <w:r w:rsidR="002A4927" w:rsidRPr="007C5021">
              <w:rPr>
                <w:rFonts w:ascii="Calibri" w:hAnsi="Calibri" w:cs="Calibri"/>
                <w:sz w:val="20"/>
                <w:szCs w:val="20"/>
                <w:lang w:val="pl-PL"/>
              </w:rPr>
              <w:t>M</w:t>
            </w: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Wh) ****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214744" w14:textId="77777777" w:rsidR="0090353C" w:rsidRPr="007C5021" w:rsidRDefault="0090353C" w:rsidP="00242E81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B1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B7B506" w14:textId="77777777" w:rsidR="0090353C" w:rsidRPr="007C5021" w:rsidRDefault="0090353C" w:rsidP="00242E81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A87F4C" w14:textId="3B799B31" w:rsidR="0090353C" w:rsidRPr="007C5021" w:rsidRDefault="00DD371F" w:rsidP="00242E81">
            <w:pPr>
              <w:jc w:val="right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667</w:t>
            </w:r>
            <w:r w:rsidR="00F032BC" w:rsidRPr="007C5021">
              <w:rPr>
                <w:rFonts w:ascii="Calibri" w:hAnsi="Calibri" w:cs="Calibri"/>
                <w:sz w:val="20"/>
                <w:szCs w:val="20"/>
                <w:lang w:val="pl-PL"/>
              </w:rPr>
              <w:t>,</w:t>
            </w: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478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85176" w14:textId="77777777" w:rsidR="0090353C" w:rsidRPr="007C5021" w:rsidRDefault="0090353C" w:rsidP="00242E81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90353C" w:rsidRPr="007C5021" w14:paraId="69F8B97B" w14:textId="77777777" w:rsidTr="0044741A">
        <w:trPr>
          <w:trHeight w:val="51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77430" w14:textId="77777777" w:rsidR="0090353C" w:rsidRPr="007C5021" w:rsidRDefault="0090353C" w:rsidP="00242E81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3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810D0A" w14:textId="77777777" w:rsidR="0090353C" w:rsidRPr="007C5021" w:rsidRDefault="0090353C" w:rsidP="00242E81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Składnik zmienny stawki sieciowej</w:t>
            </w:r>
          </w:p>
          <w:p w14:paraId="36DDE391" w14:textId="77777777" w:rsidR="0090353C" w:rsidRPr="007C5021" w:rsidRDefault="0090353C" w:rsidP="00242E81">
            <w:pPr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(zł/</w:t>
            </w:r>
            <w:r w:rsidR="002A4927" w:rsidRPr="007C5021">
              <w:rPr>
                <w:rFonts w:ascii="Calibri" w:hAnsi="Calibri" w:cs="Calibri"/>
                <w:sz w:val="20"/>
                <w:szCs w:val="20"/>
                <w:lang w:val="pl-PL"/>
              </w:rPr>
              <w:t>M</w:t>
            </w: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Wh)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700E95" w14:textId="77777777" w:rsidR="0090353C" w:rsidRPr="007C5021" w:rsidRDefault="0090353C" w:rsidP="00242E81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F2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EC7352" w14:textId="77777777" w:rsidR="0090353C" w:rsidRPr="007C5021" w:rsidRDefault="0090353C" w:rsidP="00242E81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11011B" w14:textId="43438A3B" w:rsidR="0090353C" w:rsidRPr="007C5021" w:rsidRDefault="00DD371F" w:rsidP="00242E81">
            <w:pPr>
              <w:jc w:val="right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667</w:t>
            </w:r>
            <w:r w:rsidR="00F032BC" w:rsidRPr="007C5021">
              <w:rPr>
                <w:rFonts w:ascii="Calibri" w:hAnsi="Calibri" w:cs="Calibri"/>
                <w:sz w:val="20"/>
                <w:szCs w:val="20"/>
                <w:lang w:val="pl-PL"/>
              </w:rPr>
              <w:t>,</w:t>
            </w: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478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44D5C" w14:textId="77777777" w:rsidR="0090353C" w:rsidRPr="007C5021" w:rsidRDefault="0090353C" w:rsidP="00242E81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90353C" w:rsidRPr="007C5021" w14:paraId="36BF2C02" w14:textId="77777777" w:rsidTr="0044741A">
        <w:trPr>
          <w:trHeight w:val="51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F095A7" w14:textId="77777777" w:rsidR="0090353C" w:rsidRPr="007C5021" w:rsidRDefault="0090353C" w:rsidP="00242E81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4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A9E5B5" w14:textId="77777777" w:rsidR="0090353C" w:rsidRPr="007C5021" w:rsidRDefault="0090353C" w:rsidP="00242E81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Stawka jakościowa</w:t>
            </w:r>
          </w:p>
          <w:p w14:paraId="05DE39E2" w14:textId="77777777" w:rsidR="0090353C" w:rsidRPr="007C5021" w:rsidRDefault="0090353C" w:rsidP="00242E81">
            <w:pPr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(zł/</w:t>
            </w:r>
            <w:r w:rsidR="002A4927" w:rsidRPr="007C5021">
              <w:rPr>
                <w:rFonts w:ascii="Calibri" w:hAnsi="Calibri" w:cs="Calibri"/>
                <w:sz w:val="20"/>
                <w:szCs w:val="20"/>
                <w:lang w:val="pl-PL"/>
              </w:rPr>
              <w:t>M</w:t>
            </w: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Wh)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5F4095" w14:textId="77777777" w:rsidR="0090353C" w:rsidRPr="007C5021" w:rsidRDefault="0090353C" w:rsidP="00242E81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F3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3D77C9" w14:textId="77777777" w:rsidR="0090353C" w:rsidRPr="007C5021" w:rsidRDefault="0090353C" w:rsidP="00242E81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2923D3" w14:textId="111AD4B3" w:rsidR="0090353C" w:rsidRPr="007C5021" w:rsidRDefault="00DD371F" w:rsidP="00242E81">
            <w:pPr>
              <w:jc w:val="right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667</w:t>
            </w:r>
            <w:r w:rsidR="00F032BC" w:rsidRPr="007C5021">
              <w:rPr>
                <w:rFonts w:ascii="Calibri" w:hAnsi="Calibri" w:cs="Calibri"/>
                <w:sz w:val="20"/>
                <w:szCs w:val="20"/>
                <w:lang w:val="pl-PL"/>
              </w:rPr>
              <w:t>,</w:t>
            </w: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478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02C44" w14:textId="77777777" w:rsidR="0090353C" w:rsidRPr="007C5021" w:rsidRDefault="0090353C" w:rsidP="00242E81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90353C" w:rsidRPr="007C5021" w14:paraId="0586B52F" w14:textId="77777777" w:rsidTr="0044741A">
        <w:trPr>
          <w:trHeight w:val="51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081394" w14:textId="77777777" w:rsidR="0090353C" w:rsidRPr="007C5021" w:rsidRDefault="0090353C" w:rsidP="00242E81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5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E40036" w14:textId="77777777" w:rsidR="0090353C" w:rsidRPr="007C5021" w:rsidRDefault="0090353C" w:rsidP="00242E81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Składnik stały stawki sieciowej</w:t>
            </w:r>
          </w:p>
          <w:p w14:paraId="6CE90396" w14:textId="77777777" w:rsidR="0090353C" w:rsidRPr="007C5021" w:rsidRDefault="0090353C" w:rsidP="00242E81">
            <w:pPr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(zł/kW/m-c)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3B87E1" w14:textId="77777777" w:rsidR="0090353C" w:rsidRPr="007C5021" w:rsidRDefault="0090353C" w:rsidP="00242E81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F4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D89C48" w14:textId="77777777" w:rsidR="0090353C" w:rsidRPr="007C5021" w:rsidRDefault="0090353C" w:rsidP="00242E81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F02BF5" w14:textId="77777777" w:rsidR="0090353C" w:rsidRPr="007C5021" w:rsidRDefault="0090353C" w:rsidP="00242E81">
            <w:pPr>
              <w:jc w:val="right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2340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31983" w14:textId="77777777" w:rsidR="0090353C" w:rsidRPr="007C5021" w:rsidRDefault="0090353C" w:rsidP="00242E81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90353C" w:rsidRPr="007C5021" w14:paraId="423CDEFA" w14:textId="77777777" w:rsidTr="0044741A">
        <w:trPr>
          <w:trHeight w:val="51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E18E2A" w14:textId="77777777" w:rsidR="0090353C" w:rsidRPr="007C5021" w:rsidRDefault="0090353C" w:rsidP="00242E81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6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179CAD" w14:textId="77777777" w:rsidR="0090353C" w:rsidRPr="007C5021" w:rsidRDefault="0090353C" w:rsidP="00242E81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Stawka opłaty przejściowej</w:t>
            </w:r>
          </w:p>
          <w:p w14:paraId="1FE27443" w14:textId="77777777" w:rsidR="0090353C" w:rsidRPr="007C5021" w:rsidRDefault="0090353C" w:rsidP="00242E81">
            <w:pPr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(zł/kW/m-c)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92F8E5" w14:textId="77777777" w:rsidR="0090353C" w:rsidRPr="007C5021" w:rsidRDefault="0090353C" w:rsidP="00242E81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F5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6338C5" w14:textId="77777777" w:rsidR="0090353C" w:rsidRPr="007C5021" w:rsidRDefault="0090353C" w:rsidP="00242E81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858D4B" w14:textId="77777777" w:rsidR="0090353C" w:rsidRPr="007C5021" w:rsidRDefault="0090353C" w:rsidP="00242E81">
            <w:pPr>
              <w:jc w:val="right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2340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A6B21" w14:textId="77777777" w:rsidR="0090353C" w:rsidRPr="007C5021" w:rsidRDefault="0090353C" w:rsidP="00242E81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90353C" w:rsidRPr="007C5021" w14:paraId="5DA983F6" w14:textId="77777777" w:rsidTr="0044741A">
        <w:trPr>
          <w:trHeight w:val="51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42FEC1" w14:textId="77777777" w:rsidR="0090353C" w:rsidRPr="007C5021" w:rsidRDefault="0090353C" w:rsidP="00242E81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lastRenderedPageBreak/>
              <w:t>7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33F51A" w14:textId="50926F28" w:rsidR="0090353C" w:rsidRPr="007C5021" w:rsidRDefault="0090353C" w:rsidP="00242E81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Stawka opłaty abonamentowej</w:t>
            </w:r>
          </w:p>
          <w:p w14:paraId="294EA8C2" w14:textId="77777777" w:rsidR="0090353C" w:rsidRPr="007C5021" w:rsidRDefault="0090353C" w:rsidP="00242E81">
            <w:pPr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(zł/m-c na PPE)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ACEACD" w14:textId="77777777" w:rsidR="0090353C" w:rsidRPr="007C5021" w:rsidRDefault="0090353C" w:rsidP="00242E81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F6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B88987" w14:textId="77777777" w:rsidR="0090353C" w:rsidRPr="007C5021" w:rsidRDefault="0090353C" w:rsidP="00242E81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80A55C" w14:textId="77777777" w:rsidR="0090353C" w:rsidRPr="007C5021" w:rsidRDefault="0090353C" w:rsidP="00242E81">
            <w:pPr>
              <w:jc w:val="right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12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47F6E" w14:textId="77777777" w:rsidR="0090353C" w:rsidRPr="007C5021" w:rsidRDefault="0090353C" w:rsidP="00242E81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90353C" w:rsidRPr="007C5021" w14:paraId="40BDFEC4" w14:textId="77777777" w:rsidTr="0044741A">
        <w:trPr>
          <w:trHeight w:val="510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386EE0" w14:textId="77777777" w:rsidR="0090353C" w:rsidRPr="007C5021" w:rsidRDefault="0090353C" w:rsidP="00242E81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8</w:t>
            </w:r>
          </w:p>
        </w:tc>
        <w:tc>
          <w:tcPr>
            <w:tcW w:w="2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02608A" w14:textId="77777777" w:rsidR="0090353C" w:rsidRPr="007C5021" w:rsidRDefault="0090353C" w:rsidP="00242E81">
            <w:pPr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Stawka opłaty OZE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3E6DD1" w14:textId="77777777" w:rsidR="0090353C" w:rsidRPr="007C5021" w:rsidRDefault="0090353C" w:rsidP="00242E81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F7</w:t>
            </w:r>
          </w:p>
        </w:tc>
        <w:tc>
          <w:tcPr>
            <w:tcW w:w="16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07C30A" w14:textId="77777777" w:rsidR="0090353C" w:rsidRPr="007C5021" w:rsidRDefault="0090353C" w:rsidP="00242E81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D247D9" w14:textId="4D5E93A5" w:rsidR="0090353C" w:rsidRPr="007C5021" w:rsidRDefault="00DD371F" w:rsidP="00242E81">
            <w:pPr>
              <w:jc w:val="right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667</w:t>
            </w:r>
            <w:r w:rsidR="00F032BC" w:rsidRPr="007C5021">
              <w:rPr>
                <w:rFonts w:ascii="Calibri" w:hAnsi="Calibri" w:cs="Calibri"/>
                <w:sz w:val="20"/>
                <w:szCs w:val="20"/>
                <w:lang w:val="pl-PL"/>
              </w:rPr>
              <w:t>,</w:t>
            </w: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478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B3B47" w14:textId="77777777" w:rsidR="0090353C" w:rsidRPr="007C5021" w:rsidRDefault="0090353C" w:rsidP="00242E81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90353C" w:rsidRPr="007C5021" w14:paraId="7D5C0C15" w14:textId="77777777" w:rsidTr="0044741A">
        <w:trPr>
          <w:trHeight w:val="510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E3753A" w14:textId="77777777" w:rsidR="0090353C" w:rsidRPr="007C5021" w:rsidRDefault="0090353C" w:rsidP="00242E81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9</w:t>
            </w:r>
          </w:p>
        </w:tc>
        <w:tc>
          <w:tcPr>
            <w:tcW w:w="2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150B9C" w14:textId="77777777" w:rsidR="0090353C" w:rsidRPr="007C5021" w:rsidRDefault="0090353C" w:rsidP="00242E81">
            <w:pPr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Stawka opłaty kogeneracyjnej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6B3BD6" w14:textId="77777777" w:rsidR="0090353C" w:rsidRPr="007C5021" w:rsidRDefault="0090353C" w:rsidP="00242E81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F8</w:t>
            </w:r>
          </w:p>
        </w:tc>
        <w:tc>
          <w:tcPr>
            <w:tcW w:w="16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34441" w14:textId="77777777" w:rsidR="0090353C" w:rsidRPr="007C5021" w:rsidRDefault="0090353C" w:rsidP="00242E81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BE3E57" w14:textId="4052F8C2" w:rsidR="0090353C" w:rsidRPr="007C5021" w:rsidRDefault="00DD371F" w:rsidP="00242E81">
            <w:pPr>
              <w:jc w:val="right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667</w:t>
            </w:r>
            <w:r w:rsidR="00F032BC" w:rsidRPr="007C5021">
              <w:rPr>
                <w:rFonts w:ascii="Calibri" w:hAnsi="Calibri" w:cs="Calibri"/>
                <w:sz w:val="20"/>
                <w:szCs w:val="20"/>
                <w:lang w:val="pl-PL"/>
              </w:rPr>
              <w:t>,</w:t>
            </w: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478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A6972" w14:textId="77777777" w:rsidR="0090353C" w:rsidRPr="007C5021" w:rsidRDefault="0090353C" w:rsidP="00242E81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90353C" w:rsidRPr="007C5021" w14:paraId="68F78819" w14:textId="77777777" w:rsidTr="0044741A">
        <w:trPr>
          <w:trHeight w:val="510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488162" w14:textId="77777777" w:rsidR="0090353C" w:rsidRPr="007C5021" w:rsidRDefault="0090353C" w:rsidP="00242E81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10</w:t>
            </w:r>
          </w:p>
        </w:tc>
        <w:tc>
          <w:tcPr>
            <w:tcW w:w="2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985AE7" w14:textId="77777777" w:rsidR="0090353C" w:rsidRPr="007C5021" w:rsidRDefault="0090353C" w:rsidP="00242E81">
            <w:pPr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 xml:space="preserve">Stawka opłaty </w:t>
            </w:r>
            <w:proofErr w:type="spellStart"/>
            <w:r w:rsidR="002A4927" w:rsidRPr="007C5021">
              <w:rPr>
                <w:rFonts w:ascii="Calibri" w:hAnsi="Calibri" w:cs="Calibri"/>
                <w:sz w:val="20"/>
                <w:szCs w:val="20"/>
                <w:lang w:val="pl-PL"/>
              </w:rPr>
              <w:t>mocowej</w:t>
            </w:r>
            <w:proofErr w:type="spellEnd"/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E422A4" w14:textId="77777777" w:rsidR="0090353C" w:rsidRPr="007C5021" w:rsidRDefault="0090353C" w:rsidP="00242E81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F9</w:t>
            </w:r>
          </w:p>
        </w:tc>
        <w:tc>
          <w:tcPr>
            <w:tcW w:w="16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11B56F" w14:textId="77777777" w:rsidR="0090353C" w:rsidRPr="007C5021" w:rsidRDefault="0090353C" w:rsidP="00242E81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6A4494" w14:textId="4A1DFFD2" w:rsidR="0090353C" w:rsidRPr="007C5021" w:rsidRDefault="00B261A0" w:rsidP="00242E81">
            <w:pPr>
              <w:jc w:val="right"/>
              <w:rPr>
                <w:rFonts w:ascii="Calibri" w:hAnsi="Calibri" w:cs="Calibri"/>
                <w:sz w:val="20"/>
                <w:szCs w:val="20"/>
                <w:highlight w:val="yellow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467</w:t>
            </w:r>
            <w:r w:rsidR="00F032BC" w:rsidRPr="007C5021">
              <w:rPr>
                <w:rFonts w:ascii="Calibri" w:hAnsi="Calibri" w:cs="Calibri"/>
                <w:sz w:val="20"/>
                <w:szCs w:val="20"/>
                <w:lang w:val="pl-PL"/>
              </w:rPr>
              <w:t>,</w:t>
            </w: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235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5D921" w14:textId="77777777" w:rsidR="0090353C" w:rsidRPr="007C5021" w:rsidRDefault="0090353C" w:rsidP="00242E81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02526F" w:rsidRPr="007C5021" w14:paraId="034DB98C" w14:textId="77777777" w:rsidTr="0044741A">
        <w:trPr>
          <w:trHeight w:val="51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2D215D" w14:textId="77777777" w:rsidR="0002526F" w:rsidRPr="007C5021" w:rsidRDefault="00CA75AB" w:rsidP="00242E81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11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65D769" w14:textId="77777777" w:rsidR="0002526F" w:rsidRPr="007C5021" w:rsidRDefault="00CA75AB" w:rsidP="00242E81">
            <w:pPr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Cena netto - suma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059CE8" w14:textId="77777777" w:rsidR="0002526F" w:rsidRPr="007C5021" w:rsidRDefault="00CA75AB" w:rsidP="00242E81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C-B21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6127E1" w14:textId="77777777" w:rsidR="0002526F" w:rsidRPr="007C5021" w:rsidRDefault="00CA75AB" w:rsidP="00242E81">
            <w:pPr>
              <w:jc w:val="center"/>
              <w:rPr>
                <w:rFonts w:ascii="Calibri" w:hAnsi="Calibri" w:cs="Calibri"/>
                <w:i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Nd.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43B40A" w14:textId="77777777" w:rsidR="0002526F" w:rsidRPr="007C5021" w:rsidRDefault="00CA75AB" w:rsidP="00242E81">
            <w:pPr>
              <w:jc w:val="right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i/>
                <w:sz w:val="18"/>
                <w:szCs w:val="18"/>
                <w:lang w:val="pl-PL"/>
              </w:rPr>
              <w:t xml:space="preserve">Suma kwot </w:t>
            </w:r>
            <w:r w:rsidRPr="007C5021">
              <w:rPr>
                <w:rFonts w:ascii="Calibri" w:hAnsi="Calibri" w:cs="Calibri"/>
                <w:i/>
                <w:sz w:val="18"/>
                <w:szCs w:val="18"/>
                <w:lang w:val="pl-PL"/>
              </w:rPr>
              <w:br/>
              <w:t>z kolumny K3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E9A2D" w14:textId="77777777" w:rsidR="0002526F" w:rsidRPr="007C5021" w:rsidRDefault="0002526F" w:rsidP="00242E81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</w:tbl>
    <w:p w14:paraId="57D3D373" w14:textId="77777777" w:rsidR="0002526F" w:rsidRPr="007C5021" w:rsidRDefault="0002526F" w:rsidP="000D6D9D">
      <w:pPr>
        <w:ind w:left="360"/>
        <w:rPr>
          <w:rFonts w:ascii="Calibri" w:hAnsi="Calibri" w:cs="Calibri"/>
          <w:lang w:val="pl-PL"/>
        </w:rPr>
      </w:pPr>
    </w:p>
    <w:p w14:paraId="7463C755" w14:textId="77777777" w:rsidR="0002526F" w:rsidRPr="007C5021" w:rsidRDefault="00CA75AB" w:rsidP="00242E81">
      <w:pPr>
        <w:rPr>
          <w:rFonts w:ascii="Calibri" w:hAnsi="Calibri" w:cs="Calibri"/>
          <w:sz w:val="16"/>
          <w:szCs w:val="16"/>
          <w:lang w:val="pl-PL"/>
        </w:rPr>
      </w:pPr>
      <w:r w:rsidRPr="007C5021">
        <w:rPr>
          <w:rFonts w:ascii="Calibri" w:hAnsi="Calibri" w:cs="Calibri"/>
          <w:sz w:val="16"/>
          <w:szCs w:val="16"/>
          <w:lang w:val="pl-PL"/>
        </w:rPr>
        <w:t>* Wartość powinna być podana z dokładnością do dwóch miejsc po przecinku.</w:t>
      </w:r>
    </w:p>
    <w:p w14:paraId="32E2EF95" w14:textId="77777777" w:rsidR="0002526F" w:rsidRPr="007C5021" w:rsidRDefault="00CA75AB" w:rsidP="00242E81">
      <w:pPr>
        <w:rPr>
          <w:rFonts w:ascii="Calibri" w:hAnsi="Calibri" w:cs="Calibri"/>
          <w:sz w:val="16"/>
          <w:szCs w:val="16"/>
          <w:lang w:val="pl-PL"/>
        </w:rPr>
      </w:pPr>
      <w:r w:rsidRPr="007C5021">
        <w:rPr>
          <w:rFonts w:ascii="Calibri" w:hAnsi="Calibri" w:cs="Calibri"/>
          <w:sz w:val="16"/>
          <w:szCs w:val="16"/>
          <w:lang w:val="pl-PL"/>
        </w:rPr>
        <w:t>** Podatek VAT powinien zostać wyliczony zgodnie z obowiązującymi w dniu składania oferty przepisami prawa.</w:t>
      </w:r>
    </w:p>
    <w:p w14:paraId="470DE997" w14:textId="77777777" w:rsidR="0002526F" w:rsidRPr="007C5021" w:rsidRDefault="00CA75AB" w:rsidP="00242E81">
      <w:pPr>
        <w:rPr>
          <w:rFonts w:ascii="Calibri" w:hAnsi="Calibri" w:cs="Calibri"/>
          <w:sz w:val="16"/>
          <w:szCs w:val="16"/>
          <w:lang w:val="pl-PL"/>
        </w:rPr>
      </w:pPr>
      <w:r w:rsidRPr="007C5021">
        <w:rPr>
          <w:rFonts w:ascii="Calibri" w:hAnsi="Calibri" w:cs="Calibri"/>
          <w:sz w:val="16"/>
          <w:szCs w:val="16"/>
          <w:lang w:val="pl-PL"/>
        </w:rPr>
        <w:t>*** Cena brutto stanowi cenę netto powiększona o podatek VAT.</w:t>
      </w:r>
    </w:p>
    <w:p w14:paraId="7BC7241D" w14:textId="77777777" w:rsidR="0002526F" w:rsidRPr="007C5021" w:rsidRDefault="00CA75AB" w:rsidP="00242E81">
      <w:pPr>
        <w:rPr>
          <w:rFonts w:ascii="Calibri" w:eastAsia="Calibri" w:hAnsi="Calibri" w:cs="Calibri"/>
          <w:kern w:val="1"/>
          <w:sz w:val="22"/>
          <w:szCs w:val="22"/>
          <w:lang w:val="pl-PL"/>
        </w:rPr>
      </w:pPr>
      <w:r w:rsidRPr="007C5021">
        <w:rPr>
          <w:rFonts w:ascii="Calibri" w:hAnsi="Calibri" w:cs="Calibri"/>
          <w:sz w:val="16"/>
          <w:szCs w:val="16"/>
          <w:lang w:val="pl-PL"/>
        </w:rPr>
        <w:t>**** Cena jednostkowa energii elektrycznej netto  powinna być określona z dokładnością do czterech miejsc po przecinku.</w:t>
      </w:r>
      <w:r w:rsidRPr="007C5021">
        <w:rPr>
          <w:rFonts w:ascii="Calibri" w:eastAsia="Calibri" w:hAnsi="Calibri" w:cs="Calibri"/>
          <w:kern w:val="1"/>
          <w:sz w:val="16"/>
          <w:szCs w:val="16"/>
          <w:lang w:val="pl-PL"/>
        </w:rPr>
        <w:t xml:space="preserve"> Dla taryf C,G oraz do dwóch miejsc po przecinku dla taryfy B</w:t>
      </w:r>
    </w:p>
    <w:p w14:paraId="21C159B5" w14:textId="77777777" w:rsidR="0002526F" w:rsidRPr="007C5021" w:rsidRDefault="00CA75AB" w:rsidP="00242E81">
      <w:pPr>
        <w:spacing w:before="120" w:after="120"/>
        <w:ind w:hanging="720"/>
        <w:jc w:val="both"/>
        <w:rPr>
          <w:rFonts w:ascii="Calibri" w:eastAsia="Calibri" w:hAnsi="Calibri" w:cs="Calibri"/>
          <w:kern w:val="1"/>
          <w:sz w:val="22"/>
          <w:szCs w:val="22"/>
          <w:lang w:val="pl-PL"/>
        </w:rPr>
      </w:pPr>
      <w:r w:rsidRPr="007C5021">
        <w:rPr>
          <w:rFonts w:ascii="Calibri" w:eastAsia="Calibri" w:hAnsi="Calibri" w:cs="Calibri"/>
          <w:kern w:val="1"/>
          <w:sz w:val="22"/>
          <w:szCs w:val="22"/>
          <w:lang w:val="pl-PL"/>
        </w:rPr>
        <w:t xml:space="preserve">     </w:t>
      </w:r>
    </w:p>
    <w:p w14:paraId="119B4142" w14:textId="2D35805E" w:rsidR="0002526F" w:rsidRPr="007C5021" w:rsidRDefault="00CA75AB" w:rsidP="00242E81">
      <w:pPr>
        <w:pStyle w:val="Nagwek5"/>
        <w:spacing w:before="120" w:after="120"/>
        <w:ind w:left="0" w:hanging="709"/>
        <w:jc w:val="both"/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</w:pPr>
      <w:r w:rsidRPr="007C5021"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 xml:space="preserve">        2. Oferujemy wykonanie zamówienia w terminie od 1 stycznia 202</w:t>
      </w:r>
      <w:r w:rsidR="00242E81" w:rsidRPr="007C5021"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>4</w:t>
      </w:r>
      <w:r w:rsidRPr="007C5021"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 xml:space="preserve"> r. do 31 grudnia 202</w:t>
      </w:r>
      <w:r w:rsidR="00242E81" w:rsidRPr="007C5021"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>4</w:t>
      </w:r>
      <w:r w:rsidRPr="007C5021"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 xml:space="preserve"> r. </w:t>
      </w:r>
    </w:p>
    <w:p w14:paraId="0C2345EA" w14:textId="77777777" w:rsidR="0002526F" w:rsidRPr="007C5021" w:rsidRDefault="00CA75AB" w:rsidP="00242E81">
      <w:pPr>
        <w:pStyle w:val="Nagwek5"/>
        <w:numPr>
          <w:ilvl w:val="0"/>
          <w:numId w:val="0"/>
        </w:numPr>
        <w:spacing w:before="120" w:after="120"/>
        <w:ind w:left="-284"/>
        <w:jc w:val="both"/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</w:pPr>
      <w:r w:rsidRPr="007C5021"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 xml:space="preserve">3. Oświadczamy, że cena oferty (z podatkiem VAT) podana w ust. 1 jest ceną faktyczną na dzień składania oferty. </w:t>
      </w:r>
    </w:p>
    <w:p w14:paraId="403DD9AE" w14:textId="7174052D" w:rsidR="00332CCB" w:rsidRPr="007C5021" w:rsidRDefault="00CA75AB" w:rsidP="00242E81">
      <w:pPr>
        <w:pStyle w:val="Nagwek5"/>
        <w:numPr>
          <w:ilvl w:val="0"/>
          <w:numId w:val="0"/>
        </w:numPr>
        <w:spacing w:before="120" w:after="120"/>
        <w:ind w:left="-284"/>
        <w:jc w:val="both"/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</w:pPr>
      <w:r w:rsidRPr="007C5021"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 xml:space="preserve">4. Oświadczamy, że ceny jednostkowe za 1 kWh </w:t>
      </w:r>
      <w:r w:rsidR="00332CCB" w:rsidRPr="007C5021"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 xml:space="preserve">oraz 1 MWh </w:t>
      </w:r>
      <w:r w:rsidRPr="007C5021"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>netto (tj. cena bez podatku VAT) podana w</w:t>
      </w:r>
      <w:r w:rsidR="00242E81" w:rsidRPr="007C5021"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> </w:t>
      </w:r>
      <w:r w:rsidRPr="007C5021"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>formularzu oferty będą podlegały zmianie tylko w przypadku ustawowej zmiany opodatkowania energii elektrycznej podatkiem akcyzowym</w:t>
      </w:r>
      <w:r w:rsidR="00332CCB" w:rsidRPr="007C5021"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 xml:space="preserve"> </w:t>
      </w:r>
      <w:r w:rsidR="00332CCB" w:rsidRPr="007C5021">
        <w:rPr>
          <w:rFonts w:ascii="Calibri" w:hAnsi="Calibri" w:cs="Calibri"/>
          <w:i w:val="0"/>
          <w:iCs w:val="0"/>
          <w:sz w:val="22"/>
          <w:szCs w:val="22"/>
        </w:rPr>
        <w:t>oraz o ile nie zostanie wprowadzona ustawowo ochrona taryfowa dla danych Punktów Pobory Energii Elektrycznej. W przypadku wprowadzenia ochrony taryfowej Zamawiający złoży do Wykonawcy wymagane ustawowo oświadczenia.</w:t>
      </w:r>
    </w:p>
    <w:p w14:paraId="1FD4C07B" w14:textId="593EC0EE" w:rsidR="0002526F" w:rsidRPr="007C5021" w:rsidRDefault="00CA75AB" w:rsidP="00242E81">
      <w:pPr>
        <w:pStyle w:val="Nagwek5"/>
        <w:numPr>
          <w:ilvl w:val="0"/>
          <w:numId w:val="0"/>
        </w:numPr>
        <w:spacing w:before="120" w:after="120"/>
        <w:ind w:left="-284"/>
        <w:jc w:val="both"/>
        <w:rPr>
          <w:rStyle w:val="Numerstrony"/>
          <w:rFonts w:ascii="Calibri" w:eastAsia="Calibri" w:hAnsi="Calibri" w:cs="Calibri"/>
          <w:kern w:val="1"/>
          <w:sz w:val="22"/>
          <w:szCs w:val="22"/>
          <w:lang w:val="pl-PL"/>
        </w:rPr>
      </w:pPr>
      <w:r w:rsidRPr="007C5021">
        <w:rPr>
          <w:rStyle w:val="Numerstrony"/>
          <w:rFonts w:ascii="Calibri" w:eastAsia="Calibri" w:hAnsi="Calibri" w:cs="Calibri"/>
          <w:kern w:val="1"/>
          <w:sz w:val="22"/>
          <w:szCs w:val="22"/>
          <w:lang w:val="pl-PL"/>
        </w:rPr>
        <w:t xml:space="preserve">5. </w:t>
      </w:r>
      <w:proofErr w:type="spellStart"/>
      <w:r w:rsidRPr="007C5021">
        <w:rPr>
          <w:rStyle w:val="Numerstrony"/>
          <w:rFonts w:ascii="Calibri" w:eastAsia="Calibri" w:hAnsi="Calibri" w:cs="Calibri"/>
          <w:sz w:val="22"/>
          <w:szCs w:val="22"/>
          <w:lang w:val="pl-PL"/>
        </w:rPr>
        <w:t>Oświadczamy</w:t>
      </w:r>
      <w:proofErr w:type="spellEnd"/>
      <w:r w:rsidRPr="007C5021">
        <w:rPr>
          <w:rStyle w:val="Numerstrony"/>
          <w:rFonts w:ascii="Calibri" w:eastAsia="Calibri" w:hAnsi="Calibri" w:cs="Calibri"/>
          <w:sz w:val="22"/>
          <w:szCs w:val="22"/>
          <w:lang w:val="pl-PL"/>
        </w:rPr>
        <w:t xml:space="preserve">, </w:t>
      </w:r>
      <w:proofErr w:type="spellStart"/>
      <w:r w:rsidRPr="007C5021">
        <w:rPr>
          <w:rStyle w:val="Numerstrony"/>
          <w:rFonts w:ascii="Calibri" w:eastAsia="Calibri" w:hAnsi="Calibri" w:cs="Calibri"/>
          <w:sz w:val="22"/>
          <w:szCs w:val="22"/>
          <w:lang w:val="pl-PL"/>
        </w:rPr>
        <w:t>że</w:t>
      </w:r>
      <w:proofErr w:type="spellEnd"/>
      <w:r w:rsidRPr="007C5021">
        <w:rPr>
          <w:rStyle w:val="Numerstrony"/>
          <w:rFonts w:ascii="Calibri" w:eastAsia="Calibri" w:hAnsi="Calibri" w:cs="Calibri"/>
          <w:sz w:val="22"/>
          <w:szCs w:val="22"/>
          <w:lang w:val="pl-PL"/>
        </w:rPr>
        <w:t xml:space="preserve"> posiadamy zawartą </w:t>
      </w:r>
      <w:proofErr w:type="spellStart"/>
      <w:r w:rsidRPr="007C5021">
        <w:rPr>
          <w:rStyle w:val="Numerstrony"/>
          <w:rFonts w:ascii="Calibri" w:eastAsia="Calibri" w:hAnsi="Calibri" w:cs="Calibri"/>
          <w:sz w:val="22"/>
          <w:szCs w:val="22"/>
          <w:lang w:val="pl-PL"/>
        </w:rPr>
        <w:t>umowe</w:t>
      </w:r>
      <w:proofErr w:type="spellEnd"/>
      <w:r w:rsidRPr="007C5021">
        <w:rPr>
          <w:rStyle w:val="Numerstrony"/>
          <w:rFonts w:ascii="Calibri" w:eastAsia="Calibri" w:hAnsi="Calibri" w:cs="Calibri"/>
          <w:sz w:val="22"/>
          <w:szCs w:val="22"/>
          <w:lang w:val="pl-PL"/>
        </w:rPr>
        <w:t xml:space="preserve">̨ dystrybucyjną </w:t>
      </w:r>
      <w:r w:rsidRPr="007C5021">
        <w:rPr>
          <w:rFonts w:ascii="Calibri" w:eastAsia="Calibri" w:hAnsi="Calibri" w:cs="Calibri"/>
          <w:b w:val="0"/>
          <w:bCs w:val="0"/>
          <w:i w:val="0"/>
          <w:iCs w:val="0"/>
          <w:sz w:val="22"/>
          <w:szCs w:val="22"/>
        </w:rPr>
        <w:t xml:space="preserve">(tzw. Generalną Umowę Dystrybucyjną) </w:t>
      </w:r>
      <w:r w:rsidRPr="007C5021">
        <w:rPr>
          <w:rStyle w:val="Numerstrony"/>
          <w:rFonts w:ascii="Calibri" w:eastAsia="Calibri" w:hAnsi="Calibri" w:cs="Calibri"/>
          <w:sz w:val="22"/>
          <w:szCs w:val="22"/>
          <w:lang w:val="pl-PL"/>
        </w:rPr>
        <w:t>z</w:t>
      </w:r>
      <w:r w:rsidR="00242E81" w:rsidRPr="007C5021">
        <w:rPr>
          <w:rStyle w:val="Numerstrony"/>
          <w:rFonts w:ascii="Calibri" w:eastAsia="Calibri" w:hAnsi="Calibri" w:cs="Calibri"/>
          <w:sz w:val="22"/>
          <w:szCs w:val="22"/>
          <w:lang w:val="pl-PL"/>
        </w:rPr>
        <w:t> </w:t>
      </w:r>
      <w:r w:rsidRPr="007C5021">
        <w:rPr>
          <w:rStyle w:val="Numerstrony"/>
          <w:rFonts w:ascii="Calibri" w:eastAsia="Calibri" w:hAnsi="Calibri" w:cs="Calibri"/>
          <w:sz w:val="22"/>
          <w:szCs w:val="22"/>
          <w:lang w:val="pl-PL"/>
        </w:rPr>
        <w:t>Operatorem Systemu Dystrybucyjnego, umożliwiającą świadczenie kompleksowej usługi: sprzedaż energii elektrycznej oraz świadczenie usług dystrybucji za pośrednictwem sieci dystrybucyjnej OSD do 1</w:t>
      </w:r>
      <w:r w:rsidR="00242E81" w:rsidRPr="007C5021">
        <w:rPr>
          <w:rStyle w:val="Numerstrony"/>
          <w:rFonts w:ascii="Calibri" w:eastAsia="Calibri" w:hAnsi="Calibri" w:cs="Calibri"/>
          <w:sz w:val="22"/>
          <w:szCs w:val="22"/>
          <w:lang w:val="pl-PL"/>
        </w:rPr>
        <w:t>71</w:t>
      </w:r>
      <w:r w:rsidRPr="007C5021">
        <w:rPr>
          <w:rStyle w:val="Numerstrony"/>
          <w:rFonts w:ascii="Calibri" w:eastAsia="Calibri" w:hAnsi="Calibri" w:cs="Calibri"/>
          <w:sz w:val="22"/>
          <w:szCs w:val="22"/>
          <w:lang w:val="pl-PL"/>
        </w:rPr>
        <w:t xml:space="preserve"> punktów poboru energii elektrycznej należących do Gminy Chorzele i podległych jednostek. </w:t>
      </w:r>
    </w:p>
    <w:p w14:paraId="3FE8E11C" w14:textId="77777777" w:rsidR="0002526F" w:rsidRPr="007C5021" w:rsidRDefault="00CA75AB" w:rsidP="00242E81">
      <w:pPr>
        <w:pStyle w:val="Nagwek5"/>
        <w:numPr>
          <w:ilvl w:val="0"/>
          <w:numId w:val="0"/>
        </w:numPr>
        <w:spacing w:before="120" w:after="120"/>
        <w:ind w:left="-284"/>
        <w:jc w:val="both"/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</w:pPr>
      <w:r w:rsidRPr="007C5021">
        <w:rPr>
          <w:rStyle w:val="Numerstrony"/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  <w:lang w:val="pl-PL"/>
        </w:rPr>
        <w:t>6.</w:t>
      </w:r>
      <w:r w:rsidRPr="007C5021">
        <w:rPr>
          <w:rStyle w:val="Numerstrony"/>
          <w:rFonts w:ascii="Calibri" w:eastAsia="Calibri" w:hAnsi="Calibri" w:cs="Calibri"/>
          <w:kern w:val="1"/>
          <w:sz w:val="22"/>
          <w:szCs w:val="22"/>
          <w:lang w:val="pl-PL"/>
        </w:rPr>
        <w:t xml:space="preserve"> </w:t>
      </w:r>
      <w:r w:rsidRPr="007C5021"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>Oświadczamy, że zapoznaliśmy się ze Specyfikacją Warunków Zamówienia i nie wnosimy do niej zastrzeżeń oraz zdobyliśmy wszystkie informacje niezbędne do przygotowania oferty.</w:t>
      </w:r>
    </w:p>
    <w:p w14:paraId="6410D260" w14:textId="77777777" w:rsidR="0002526F" w:rsidRPr="007C5021" w:rsidRDefault="00CA75AB" w:rsidP="00242E81">
      <w:pPr>
        <w:pStyle w:val="Nagwek5"/>
        <w:numPr>
          <w:ilvl w:val="0"/>
          <w:numId w:val="0"/>
        </w:numPr>
        <w:spacing w:before="120" w:after="120"/>
        <w:ind w:left="-284"/>
        <w:jc w:val="both"/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</w:pPr>
      <w:r w:rsidRPr="007C5021"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>7. Oświadczamy, że przedmiot zamówienia oferowany przez nas spełnia wszystkie wymogi określone przez Zamawiającego w SWZ.</w:t>
      </w:r>
    </w:p>
    <w:p w14:paraId="74639998" w14:textId="77777777" w:rsidR="0002526F" w:rsidRPr="007C5021" w:rsidRDefault="00CA75AB" w:rsidP="00242E81">
      <w:pPr>
        <w:pStyle w:val="Nagwek5"/>
        <w:numPr>
          <w:ilvl w:val="0"/>
          <w:numId w:val="0"/>
        </w:numPr>
        <w:spacing w:before="120" w:after="120"/>
        <w:ind w:left="-284"/>
        <w:jc w:val="both"/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</w:pPr>
      <w:r w:rsidRPr="007C5021"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>8. Oświadczamy, że uważamy się za związanych niniejszą ofertą przez czas wykazany w SWZ.</w:t>
      </w:r>
    </w:p>
    <w:p w14:paraId="2C084B90" w14:textId="513A222E" w:rsidR="00332CCB" w:rsidRPr="007C5021" w:rsidRDefault="00CA75AB" w:rsidP="00242E81">
      <w:pPr>
        <w:pStyle w:val="Nagwek5"/>
        <w:numPr>
          <w:ilvl w:val="0"/>
          <w:numId w:val="0"/>
        </w:numPr>
        <w:spacing w:before="120" w:after="120"/>
        <w:ind w:left="-284"/>
        <w:jc w:val="both"/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</w:pPr>
      <w:r w:rsidRPr="007C5021"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>9. Niniejszym akceptujemy postanowienia zawarte we wzorze umowy stanowiącym</w:t>
      </w:r>
      <w:r w:rsidR="009D7FEE"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 xml:space="preserve"> załącznik nr 10</w:t>
      </w:r>
      <w:r w:rsidRPr="007C5021"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 xml:space="preserve">  i</w:t>
      </w:r>
      <w:r w:rsidR="00242E81" w:rsidRPr="007C5021"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> </w:t>
      </w:r>
      <w:r w:rsidRPr="007C5021"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>w</w:t>
      </w:r>
      <w:r w:rsidR="00242E81" w:rsidRPr="007C5021"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> </w:t>
      </w:r>
      <w:r w:rsidRPr="007C5021"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>przypadku wyboru naszej oferty zobowiązujemy się do zawarcia umowy na tam określonych warunkach, w miejscu i terminie określonym przez Zamawiającego.</w:t>
      </w:r>
    </w:p>
    <w:p w14:paraId="5547AA27" w14:textId="77777777" w:rsidR="0002526F" w:rsidRPr="007C5021" w:rsidRDefault="00CA75AB" w:rsidP="00242E81">
      <w:pPr>
        <w:pStyle w:val="Nagwek5"/>
        <w:numPr>
          <w:ilvl w:val="0"/>
          <w:numId w:val="0"/>
        </w:numPr>
        <w:spacing w:before="120" w:after="120"/>
        <w:ind w:left="-284"/>
        <w:jc w:val="both"/>
        <w:rPr>
          <w:rFonts w:ascii="Calibri" w:eastAsia="Calibri" w:hAnsi="Calibri" w:cs="Calibri"/>
          <w:kern w:val="1"/>
          <w:sz w:val="22"/>
          <w:szCs w:val="22"/>
        </w:rPr>
      </w:pPr>
      <w:r w:rsidRPr="007C5021"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>10. Oświadczamy, że oświadczenia i dokumenty załączone do oferty opisują stan prawny i faktyczny, aktualny na dzień składania oferty.</w:t>
      </w:r>
    </w:p>
    <w:p w14:paraId="39578803" w14:textId="77777777" w:rsidR="0002526F" w:rsidRPr="007C5021" w:rsidRDefault="00CA75AB" w:rsidP="00242E81">
      <w:pPr>
        <w:spacing w:before="120" w:after="120"/>
        <w:ind w:left="-284"/>
        <w:jc w:val="both"/>
        <w:rPr>
          <w:rFonts w:ascii="Calibri" w:eastAsia="Calibri" w:hAnsi="Calibri" w:cs="Calibri"/>
          <w:kern w:val="1"/>
          <w:sz w:val="22"/>
          <w:szCs w:val="22"/>
          <w:lang w:val="pl-PL"/>
        </w:rPr>
      </w:pPr>
      <w:r w:rsidRPr="007C5021">
        <w:rPr>
          <w:rFonts w:ascii="Calibri" w:eastAsia="Calibri" w:hAnsi="Calibri" w:cs="Calibri"/>
          <w:kern w:val="1"/>
          <w:sz w:val="22"/>
          <w:szCs w:val="22"/>
          <w:lang w:val="pl-PL"/>
        </w:rPr>
        <w:t>11. Oświadczamy, że opłata handlowa została wliczona w cenę energii.</w:t>
      </w:r>
    </w:p>
    <w:p w14:paraId="6E09BFDE" w14:textId="77777777" w:rsidR="00332CCB" w:rsidRPr="007C5021" w:rsidRDefault="00332CCB" w:rsidP="000D6D9D">
      <w:pPr>
        <w:spacing w:before="120" w:after="120"/>
        <w:ind w:left="360" w:right="630"/>
        <w:jc w:val="both"/>
        <w:rPr>
          <w:rFonts w:ascii="Calibri" w:eastAsia="Calibri" w:hAnsi="Calibri" w:cs="Calibri"/>
          <w:kern w:val="1"/>
          <w:sz w:val="22"/>
          <w:szCs w:val="22"/>
          <w:lang w:val="pl-PL"/>
        </w:rPr>
      </w:pPr>
    </w:p>
    <w:p w14:paraId="6DC1B5C6" w14:textId="77777777" w:rsidR="0002526F" w:rsidRPr="007C5021" w:rsidRDefault="00CA75AB" w:rsidP="000D6D9D">
      <w:pPr>
        <w:pStyle w:val="Nagwek5"/>
        <w:spacing w:before="120" w:after="120"/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</w:pPr>
      <w:r w:rsidRPr="007C5021"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>Pełnomocnik w przypadku składania oferty wspólnej:</w:t>
      </w:r>
    </w:p>
    <w:p w14:paraId="3B6771DA" w14:textId="77777777" w:rsidR="0002526F" w:rsidRPr="007C5021" w:rsidRDefault="00CA75AB" w:rsidP="000D6D9D">
      <w:pPr>
        <w:pStyle w:val="Nagwek5"/>
        <w:spacing w:before="120" w:after="120"/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</w:pPr>
      <w:r w:rsidRPr="007C5021"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 xml:space="preserve">Nazwisko .................................................................................................... </w:t>
      </w:r>
    </w:p>
    <w:p w14:paraId="0A879B08" w14:textId="77777777" w:rsidR="0002526F" w:rsidRPr="007C5021" w:rsidRDefault="00CA75AB" w:rsidP="000D6D9D">
      <w:pPr>
        <w:pStyle w:val="Nagwek5"/>
        <w:spacing w:before="120" w:after="120"/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</w:pPr>
      <w:r w:rsidRPr="007C5021"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>Imię ..........................................................................................................</w:t>
      </w:r>
    </w:p>
    <w:p w14:paraId="0F53256D" w14:textId="77777777" w:rsidR="0002526F" w:rsidRPr="007C5021" w:rsidRDefault="00CA75AB" w:rsidP="000D6D9D">
      <w:pPr>
        <w:pStyle w:val="Nagwek5"/>
        <w:spacing w:before="120" w:after="120"/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</w:pPr>
      <w:r w:rsidRPr="007C5021"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>Stanowisko .................................................................................................</w:t>
      </w:r>
    </w:p>
    <w:p w14:paraId="03CF7DD3" w14:textId="77777777" w:rsidR="0002526F" w:rsidRPr="007C5021" w:rsidRDefault="00CA75AB" w:rsidP="000D6D9D">
      <w:pPr>
        <w:pStyle w:val="Nagwek5"/>
        <w:spacing w:before="120" w:after="120"/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</w:pPr>
      <w:r w:rsidRPr="007C5021"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>Telefon...................................................Faks..............................................</w:t>
      </w:r>
    </w:p>
    <w:p w14:paraId="4A1AB61C" w14:textId="77777777" w:rsidR="0002526F" w:rsidRPr="007C5021" w:rsidRDefault="0002526F" w:rsidP="000D6D9D">
      <w:pPr>
        <w:pStyle w:val="Nagwek5"/>
        <w:widowControl w:val="0"/>
        <w:spacing w:before="120" w:after="120"/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</w:pPr>
    </w:p>
    <w:p w14:paraId="7DC91B52" w14:textId="77777777" w:rsidR="0002526F" w:rsidRPr="007C5021" w:rsidRDefault="00CA75AB" w:rsidP="000D6D9D">
      <w:pPr>
        <w:pStyle w:val="Nagwek5"/>
        <w:widowControl w:val="0"/>
        <w:spacing w:before="120" w:after="120"/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</w:pPr>
      <w:r w:rsidRPr="007C5021"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>Zakres pełnomocnictwa w przypadku składania oferty wspólnej:</w:t>
      </w:r>
    </w:p>
    <w:p w14:paraId="272A201D" w14:textId="77777777" w:rsidR="0002526F" w:rsidRPr="007C5021" w:rsidRDefault="00CA75AB" w:rsidP="000D6D9D">
      <w:pPr>
        <w:pStyle w:val="Nagwek5"/>
        <w:widowControl w:val="0"/>
        <w:spacing w:before="120" w:after="120"/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</w:pPr>
      <w:r w:rsidRPr="007C5021"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>- do reprezentowania w postępowaniu</w:t>
      </w:r>
    </w:p>
    <w:p w14:paraId="161EADD0" w14:textId="77777777" w:rsidR="0002526F" w:rsidRPr="007C5021" w:rsidRDefault="00CA75AB" w:rsidP="000D6D9D">
      <w:pPr>
        <w:pStyle w:val="Nagwek5"/>
        <w:widowControl w:val="0"/>
        <w:spacing w:before="120" w:after="120"/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</w:pPr>
      <w:r w:rsidRPr="007C5021"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>- do reprezentowania w postępowaniu i zawarcia umowy</w:t>
      </w:r>
    </w:p>
    <w:p w14:paraId="31FEBDA9" w14:textId="77777777" w:rsidR="0002526F" w:rsidRPr="007C5021" w:rsidRDefault="0002526F" w:rsidP="000D6D9D">
      <w:pPr>
        <w:pStyle w:val="Nagwek5"/>
        <w:widowControl w:val="0"/>
        <w:spacing w:before="120" w:after="120"/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</w:pPr>
    </w:p>
    <w:p w14:paraId="14BEBF9C" w14:textId="77777777" w:rsidR="0002526F" w:rsidRPr="007C5021" w:rsidRDefault="00CA75AB" w:rsidP="000D6D9D">
      <w:pPr>
        <w:pStyle w:val="Nagwek5"/>
        <w:widowControl w:val="0"/>
        <w:spacing w:before="120" w:after="120"/>
        <w:jc w:val="both"/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</w:pPr>
      <w:r w:rsidRPr="007C5021">
        <w:rPr>
          <w:rFonts w:ascii="Calibri" w:hAnsi="Calibri" w:cs="Calibri"/>
          <w:i w:val="0"/>
          <w:iCs w:val="0"/>
          <w:kern w:val="1"/>
          <w:sz w:val="22"/>
          <w:szCs w:val="22"/>
        </w:rPr>
        <w:t>Oświadczenia lub d</w:t>
      </w:r>
      <w:r w:rsidRPr="007C5021">
        <w:rPr>
          <w:rFonts w:ascii="Calibri" w:eastAsia="Calibri" w:hAnsi="Calibri" w:cs="Calibri"/>
          <w:i w:val="0"/>
          <w:iCs w:val="0"/>
          <w:kern w:val="1"/>
          <w:sz w:val="22"/>
          <w:szCs w:val="22"/>
        </w:rPr>
        <w:t>okumenty dołączane do oferty:</w:t>
      </w:r>
    </w:p>
    <w:p w14:paraId="74C97486" w14:textId="77777777" w:rsidR="0002526F" w:rsidRPr="007C5021" w:rsidRDefault="0002526F" w:rsidP="000D6D9D">
      <w:pPr>
        <w:pStyle w:val="Nagwek5"/>
        <w:widowControl w:val="0"/>
        <w:spacing w:before="120" w:after="120"/>
        <w:jc w:val="both"/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</w:pPr>
    </w:p>
    <w:p w14:paraId="6F882300" w14:textId="6991168C" w:rsidR="0002526F" w:rsidRPr="007C5021" w:rsidRDefault="00CA75AB" w:rsidP="00FA6DF5">
      <w:pPr>
        <w:pStyle w:val="Nagwek5"/>
        <w:widowControl w:val="0"/>
        <w:spacing w:before="120" w:after="120"/>
        <w:ind w:left="0" w:firstLine="0"/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</w:pPr>
      <w:r w:rsidRPr="007C5021"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>Na potwierdzenie spełniania warunków udziału w postępowaniu oraz braku podstaw do wykluczenia</w:t>
      </w:r>
      <w:r w:rsidR="00FA6DF5" w:rsidRPr="007C5021"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 xml:space="preserve"> </w:t>
      </w:r>
      <w:r w:rsidRPr="007C5021"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 xml:space="preserve">do oferty załączam: </w:t>
      </w:r>
    </w:p>
    <w:p w14:paraId="0AF6A715" w14:textId="77777777" w:rsidR="00FA6DF5" w:rsidRPr="007C5021" w:rsidRDefault="00FA6DF5" w:rsidP="00FA6DF5">
      <w:pPr>
        <w:pStyle w:val="Nagwek5"/>
        <w:widowControl w:val="0"/>
        <w:spacing w:before="120" w:after="120"/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</w:pPr>
      <w:r w:rsidRPr="007C5021"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 xml:space="preserve">........................................................................................... </w:t>
      </w:r>
    </w:p>
    <w:p w14:paraId="0C182832" w14:textId="631B3243" w:rsidR="0002526F" w:rsidRPr="007C5021" w:rsidRDefault="00CA75AB" w:rsidP="000D6D9D">
      <w:pPr>
        <w:pStyle w:val="Nagwek5"/>
        <w:widowControl w:val="0"/>
        <w:spacing w:before="120" w:after="120"/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</w:pPr>
      <w:r w:rsidRPr="007C5021"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 xml:space="preserve">........................................................................................... </w:t>
      </w:r>
    </w:p>
    <w:p w14:paraId="16D40FC0" w14:textId="77777777" w:rsidR="00FA6DF5" w:rsidRPr="007C5021" w:rsidRDefault="00FA6DF5" w:rsidP="00FA6DF5">
      <w:pPr>
        <w:rPr>
          <w:lang w:val="pl-PL"/>
        </w:rPr>
      </w:pPr>
    </w:p>
    <w:p w14:paraId="15CAB692" w14:textId="77777777" w:rsidR="0002526F" w:rsidRPr="007C5021" w:rsidRDefault="00CA75AB" w:rsidP="000D6D9D">
      <w:pPr>
        <w:pStyle w:val="Nagwek5"/>
        <w:spacing w:before="120" w:after="120"/>
        <w:rPr>
          <w:rFonts w:ascii="Calibri" w:hAnsi="Calibri" w:cs="Calibri"/>
        </w:rPr>
      </w:pPr>
      <w:r w:rsidRPr="007C5021"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ab/>
      </w:r>
      <w:r w:rsidRPr="007C5021"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ab/>
      </w:r>
      <w:r w:rsidRPr="007C5021"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ab/>
      </w:r>
      <w:r w:rsidRPr="007C5021"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ab/>
      </w:r>
      <w:r w:rsidRPr="007C5021"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ab/>
      </w:r>
      <w:r w:rsidRPr="007C5021"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ab/>
      </w:r>
    </w:p>
    <w:p w14:paraId="1CCABF8E" w14:textId="5CE7A2BB" w:rsidR="0002526F" w:rsidRPr="007C5021" w:rsidRDefault="00B9447E" w:rsidP="000D6D9D">
      <w:pPr>
        <w:pStyle w:val="Nagwek5"/>
        <w:spacing w:before="120" w:after="120"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5CC9E40" wp14:editId="7F5D0D44">
                <wp:simplePos x="0" y="0"/>
                <wp:positionH relativeFrom="column">
                  <wp:posOffset>3333750</wp:posOffset>
                </wp:positionH>
                <wp:positionV relativeFrom="line">
                  <wp:posOffset>161290</wp:posOffset>
                </wp:positionV>
                <wp:extent cx="2286000" cy="0"/>
                <wp:effectExtent l="13970" t="13970" r="5080" b="5080"/>
                <wp:wrapSquare wrapText="bothSides"/>
                <wp:docPr id="3" name="Lin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0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369501" id="Line 3" o:spid="_x0000_s1026" alt="&quot;&quot;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262.5pt,12.7pt" to="442.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" strokeweight=".25mm">
                <v:stroke joinstyle="miter" endcap="square"/>
                <w10:wrap type="square" anchory="line"/>
              </v:line>
            </w:pict>
          </mc:Fallback>
        </mc:AlternateContent>
      </w:r>
      <w:r w:rsidR="00CA75AB" w:rsidRPr="007C5021"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ab/>
      </w:r>
      <w:r w:rsidR="00CA75AB" w:rsidRPr="007C5021"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ab/>
      </w:r>
      <w:r w:rsidR="00CA75AB" w:rsidRPr="007C5021"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ab/>
      </w:r>
      <w:r w:rsidR="00CA75AB" w:rsidRPr="007C5021"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ab/>
      </w:r>
      <w:r w:rsidR="00CA75AB" w:rsidRPr="007C5021"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ab/>
      </w:r>
      <w:r w:rsidR="00CA75AB" w:rsidRPr="007C5021"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ab/>
      </w:r>
      <w:r w:rsidR="00CA75AB" w:rsidRPr="007C5021"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ab/>
      </w:r>
    </w:p>
    <w:p w14:paraId="29236D20" w14:textId="7E056DC0" w:rsidR="0002526F" w:rsidRPr="007C5021" w:rsidRDefault="00B9447E" w:rsidP="000D6D9D">
      <w:pPr>
        <w:pStyle w:val="Nagwek5"/>
        <w:tabs>
          <w:tab w:val="left" w:pos="3420"/>
        </w:tabs>
        <w:spacing w:before="120" w:after="120"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DFC900" wp14:editId="2FD2DAC5">
                <wp:simplePos x="0" y="0"/>
                <wp:positionH relativeFrom="column">
                  <wp:posOffset>3333750</wp:posOffset>
                </wp:positionH>
                <wp:positionV relativeFrom="line">
                  <wp:posOffset>204470</wp:posOffset>
                </wp:positionV>
                <wp:extent cx="2286000" cy="0"/>
                <wp:effectExtent l="13970" t="11430" r="5080" b="7620"/>
                <wp:wrapSquare wrapText="bothSides"/>
                <wp:docPr id="2" name="Line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0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A9A524" id="Line 4" o:spid="_x0000_s1026" alt="&quot;&quot;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262.5pt,16.1pt" to="442.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" strokeweight=".25mm">
                <v:stroke joinstyle="miter" endcap="square"/>
                <w10:wrap type="square" anchory="line"/>
              </v:line>
            </w:pict>
          </mc:Fallback>
        </mc:AlternateContent>
      </w:r>
    </w:p>
    <w:p w14:paraId="4F1E237D" w14:textId="6E28F66B" w:rsidR="0002526F" w:rsidRPr="007C5021" w:rsidRDefault="00CA75AB" w:rsidP="00FA6DF5">
      <w:pPr>
        <w:pStyle w:val="Nagwek5"/>
        <w:tabs>
          <w:tab w:val="left" w:pos="5790"/>
        </w:tabs>
        <w:spacing w:before="120" w:after="120"/>
        <w:jc w:val="both"/>
        <w:rPr>
          <w:rFonts w:ascii="Calibri" w:eastAsia="Calibri" w:hAnsi="Calibri" w:cs="Calibri"/>
          <w:b w:val="0"/>
          <w:bCs w:val="0"/>
          <w:i w:val="0"/>
          <w:iCs w:val="0"/>
          <w:kern w:val="1"/>
          <w:sz w:val="16"/>
          <w:szCs w:val="16"/>
        </w:rPr>
      </w:pPr>
      <w:r w:rsidRPr="007C5021"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ab/>
      </w:r>
      <w:r w:rsidR="00FA6DF5" w:rsidRPr="007C5021"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ab/>
        <w:t xml:space="preserve">      </w:t>
      </w:r>
      <w:r w:rsidRPr="007C5021">
        <w:rPr>
          <w:rFonts w:ascii="Calibri" w:eastAsia="Calibri" w:hAnsi="Calibri" w:cs="Calibri"/>
          <w:b w:val="0"/>
          <w:bCs w:val="0"/>
          <w:i w:val="0"/>
          <w:iCs w:val="0"/>
          <w:kern w:val="1"/>
          <w:sz w:val="16"/>
          <w:szCs w:val="16"/>
        </w:rPr>
        <w:t>Podpis Wykonawcy, pieczęć</w:t>
      </w:r>
    </w:p>
    <w:p w14:paraId="52445B75" w14:textId="77777777" w:rsidR="0002526F" w:rsidRPr="007C5021" w:rsidRDefault="0002526F" w:rsidP="000D6D9D">
      <w:pPr>
        <w:pStyle w:val="Nagwek5"/>
        <w:spacing w:before="120" w:after="120"/>
        <w:rPr>
          <w:rFonts w:ascii="Calibri" w:eastAsia="Calibri" w:hAnsi="Calibri" w:cs="Calibri"/>
          <w:b w:val="0"/>
          <w:bCs w:val="0"/>
          <w:i w:val="0"/>
          <w:iCs w:val="0"/>
          <w:kern w:val="1"/>
          <w:sz w:val="16"/>
          <w:szCs w:val="16"/>
        </w:rPr>
      </w:pPr>
    </w:p>
    <w:p w14:paraId="23758AAC" w14:textId="77777777" w:rsidR="0002526F" w:rsidRPr="007C5021" w:rsidRDefault="0002526F" w:rsidP="000D6D9D">
      <w:pPr>
        <w:pStyle w:val="Nagwek5"/>
        <w:spacing w:before="120" w:after="120"/>
        <w:rPr>
          <w:rFonts w:ascii="Calibri" w:eastAsia="Calibri" w:hAnsi="Calibri" w:cs="Calibri"/>
          <w:b w:val="0"/>
          <w:bCs w:val="0"/>
          <w:i w:val="0"/>
          <w:iCs w:val="0"/>
          <w:kern w:val="1"/>
          <w:sz w:val="16"/>
          <w:szCs w:val="16"/>
        </w:rPr>
      </w:pPr>
    </w:p>
    <w:p w14:paraId="6F55A2ED" w14:textId="3917B84A" w:rsidR="0002526F" w:rsidRPr="007C5021" w:rsidRDefault="00B9447E" w:rsidP="000D6D9D">
      <w:pPr>
        <w:pStyle w:val="Nagwek5"/>
        <w:spacing w:before="120" w:after="120"/>
        <w:rPr>
          <w:rFonts w:ascii="Calibri" w:eastAsia="Calibri" w:hAnsi="Calibri" w:cs="Calibri"/>
          <w:b w:val="0"/>
          <w:bCs w:val="0"/>
          <w:i w:val="0"/>
          <w:iCs w:val="0"/>
          <w:kern w:val="1"/>
          <w:sz w:val="16"/>
          <w:szCs w:val="16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2EF757" wp14:editId="471F9527">
                <wp:simplePos x="0" y="0"/>
                <wp:positionH relativeFrom="column">
                  <wp:posOffset>361950</wp:posOffset>
                </wp:positionH>
                <wp:positionV relativeFrom="line">
                  <wp:posOffset>166370</wp:posOffset>
                </wp:positionV>
                <wp:extent cx="1828800" cy="0"/>
                <wp:effectExtent l="13970" t="13335" r="5080" b="5715"/>
                <wp:wrapSquare wrapText="bothSides"/>
                <wp:docPr id="1" name="Line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0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85F291" id="Line 5" o:spid="_x0000_s1026" alt="&quot;&quot;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28.5pt,13.1pt" to="172.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" strokeweight=".25mm">
                <v:stroke joinstyle="miter" endcap="square"/>
                <w10:wrap type="square" anchory="line"/>
              </v:line>
            </w:pict>
          </mc:Fallback>
        </mc:AlternateContent>
      </w:r>
    </w:p>
    <w:p w14:paraId="43585203" w14:textId="77777777" w:rsidR="0002526F" w:rsidRPr="007C5021" w:rsidRDefault="00CA75AB" w:rsidP="000D6D9D">
      <w:pPr>
        <w:pStyle w:val="Nagwek5"/>
        <w:spacing w:before="120" w:after="120"/>
        <w:rPr>
          <w:rFonts w:ascii="Calibri" w:eastAsia="Calibri" w:hAnsi="Calibri" w:cs="Calibri"/>
          <w:sz w:val="22"/>
          <w:szCs w:val="22"/>
        </w:rPr>
      </w:pPr>
      <w:r w:rsidRPr="007C5021">
        <w:rPr>
          <w:rFonts w:ascii="Calibri" w:eastAsia="Calibri" w:hAnsi="Calibri" w:cs="Calibri"/>
          <w:b w:val="0"/>
          <w:bCs w:val="0"/>
          <w:i w:val="0"/>
          <w:iCs w:val="0"/>
          <w:kern w:val="1"/>
          <w:sz w:val="16"/>
          <w:szCs w:val="16"/>
        </w:rPr>
        <w:tab/>
      </w:r>
      <w:r w:rsidRPr="007C5021">
        <w:rPr>
          <w:rFonts w:ascii="Calibri" w:eastAsia="Calibri" w:hAnsi="Calibri" w:cs="Calibri"/>
          <w:b w:val="0"/>
          <w:bCs w:val="0"/>
          <w:i w:val="0"/>
          <w:iCs w:val="0"/>
          <w:kern w:val="1"/>
          <w:sz w:val="16"/>
          <w:szCs w:val="16"/>
        </w:rPr>
        <w:tab/>
        <w:t>Miejscowość i data</w:t>
      </w:r>
    </w:p>
    <w:p w14:paraId="2E4F16EE" w14:textId="77777777" w:rsidR="0002526F" w:rsidRPr="007C5021" w:rsidRDefault="0002526F" w:rsidP="000D6D9D">
      <w:pPr>
        <w:spacing w:before="120" w:after="120"/>
        <w:rPr>
          <w:rFonts w:ascii="Calibri" w:eastAsia="Calibri" w:hAnsi="Calibri" w:cs="Calibri"/>
          <w:sz w:val="22"/>
          <w:szCs w:val="22"/>
          <w:lang w:val="pl-PL"/>
        </w:rPr>
      </w:pPr>
    </w:p>
    <w:p w14:paraId="2B2F7A22" w14:textId="77777777" w:rsidR="0099744A" w:rsidRPr="007C5021" w:rsidRDefault="0099744A" w:rsidP="000D6D9D">
      <w:pPr>
        <w:spacing w:before="120" w:after="120"/>
        <w:rPr>
          <w:rFonts w:ascii="Calibri" w:hAnsi="Calibri" w:cs="Calibri"/>
          <w:lang w:val="pl-PL"/>
        </w:rPr>
      </w:pPr>
    </w:p>
    <w:sectPr w:rsidR="0099744A" w:rsidRPr="007C5021" w:rsidSect="000D6D9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1274" w:bottom="993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BBB7B" w14:textId="77777777" w:rsidR="006B6111" w:rsidRDefault="006B6111">
      <w:r>
        <w:separator/>
      </w:r>
    </w:p>
  </w:endnote>
  <w:endnote w:type="continuationSeparator" w:id="0">
    <w:p w14:paraId="22701209" w14:textId="77777777" w:rsidR="006B6111" w:rsidRDefault="006B6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tique Olive">
    <w:charset w:val="EE"/>
    <w:family w:val="swiss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66F27" w14:textId="77777777" w:rsidR="0002526F" w:rsidRDefault="0002526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3C3E3" w14:textId="77777777" w:rsidR="0002526F" w:rsidRDefault="00CA75AB">
    <w:pPr>
      <w:pStyle w:val="Stopka"/>
      <w:tabs>
        <w:tab w:val="clear" w:pos="9072"/>
        <w:tab w:val="right" w:pos="9046"/>
      </w:tabs>
      <w:jc w:val="center"/>
    </w:pPr>
    <w:r>
      <w:rPr>
        <w:rFonts w:eastAsia="Arial Narrow" w:cs="Arial Narrow"/>
        <w:lang w:val="de-DE"/>
      </w:rPr>
      <w:fldChar w:fldCharType="begin"/>
    </w:r>
    <w:r>
      <w:rPr>
        <w:rFonts w:eastAsia="Arial Narrow" w:cs="Arial Narrow"/>
        <w:lang w:val="de-DE"/>
      </w:rPr>
      <w:instrText xml:space="preserve"> PAGE </w:instrText>
    </w:r>
    <w:r>
      <w:rPr>
        <w:rFonts w:eastAsia="Arial Narrow" w:cs="Arial Narrow"/>
        <w:lang w:val="de-DE"/>
      </w:rPr>
      <w:fldChar w:fldCharType="separate"/>
    </w:r>
    <w:r>
      <w:rPr>
        <w:rFonts w:eastAsia="Arial Narrow" w:cs="Arial Narrow"/>
        <w:lang w:val="de-DE"/>
      </w:rPr>
      <w:t>8</w:t>
    </w:r>
    <w:r>
      <w:rPr>
        <w:rFonts w:eastAsia="Arial Narrow" w:cs="Arial Narrow"/>
        <w:lang w:val="de-D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EC7E" w14:textId="77777777" w:rsidR="0002526F" w:rsidRDefault="0002526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F3565" w14:textId="77777777" w:rsidR="006B6111" w:rsidRDefault="006B6111">
      <w:r>
        <w:separator/>
      </w:r>
    </w:p>
  </w:footnote>
  <w:footnote w:type="continuationSeparator" w:id="0">
    <w:p w14:paraId="77026766" w14:textId="77777777" w:rsidR="006B6111" w:rsidRDefault="006B6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C4B51" w14:textId="77777777" w:rsidR="0002526F" w:rsidRDefault="0002526F">
    <w:pPr>
      <w:pStyle w:val="Nagwekistop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6A6A3" w14:textId="77777777" w:rsidR="0002526F" w:rsidRDefault="0002526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eastAsia="Calibri" w:hAnsi="Symbol"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gwek10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 w:hint="default"/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alibri" w:eastAsia="Calibri" w:hAnsi="Calibri" w:cs="Calibri" w:hint="default"/>
        <w:b w:val="0"/>
        <w:i w:val="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Courier New" w:hAnsi="Courier New" w:cs="Courier New"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000000"/>
        <w:shd w:val="clear" w:color="auto" w:fill="FFFFFF"/>
        <w:lang w:val="pl-P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53C"/>
    <w:rsid w:val="0002526F"/>
    <w:rsid w:val="00072905"/>
    <w:rsid w:val="0008548F"/>
    <w:rsid w:val="0009058C"/>
    <w:rsid w:val="000D6D9D"/>
    <w:rsid w:val="001D2F60"/>
    <w:rsid w:val="00210C26"/>
    <w:rsid w:val="00242E81"/>
    <w:rsid w:val="002A4927"/>
    <w:rsid w:val="003179CF"/>
    <w:rsid w:val="00332CCB"/>
    <w:rsid w:val="003A7E5F"/>
    <w:rsid w:val="003B5CA8"/>
    <w:rsid w:val="003C507D"/>
    <w:rsid w:val="0044741A"/>
    <w:rsid w:val="00561D2E"/>
    <w:rsid w:val="005A6DE7"/>
    <w:rsid w:val="00647C57"/>
    <w:rsid w:val="006B6111"/>
    <w:rsid w:val="00705390"/>
    <w:rsid w:val="00756D62"/>
    <w:rsid w:val="007C5021"/>
    <w:rsid w:val="00800B5A"/>
    <w:rsid w:val="008359AE"/>
    <w:rsid w:val="0090353C"/>
    <w:rsid w:val="00946EF5"/>
    <w:rsid w:val="0099744A"/>
    <w:rsid w:val="009D7FEE"/>
    <w:rsid w:val="00A42C9E"/>
    <w:rsid w:val="00A65787"/>
    <w:rsid w:val="00B261A0"/>
    <w:rsid w:val="00B9447E"/>
    <w:rsid w:val="00CA75AB"/>
    <w:rsid w:val="00D32CBC"/>
    <w:rsid w:val="00D760BF"/>
    <w:rsid w:val="00DC6F99"/>
    <w:rsid w:val="00DD371F"/>
    <w:rsid w:val="00E0477C"/>
    <w:rsid w:val="00F032BC"/>
    <w:rsid w:val="00F87BF5"/>
    <w:rsid w:val="00FA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oNotEmbedSmartTags/>
  <w:decimalSymbol w:val=","/>
  <w:listSeparator w:val=";"/>
  <w14:docId w14:val="308226D7"/>
  <w15:chartTrackingRefBased/>
  <w15:docId w15:val="{D885CA10-D4D9-4064-AAE8-88ADA94E8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="Arial Unicode MS" w:cs="Arial Unicode MS"/>
      <w:color w:val="000000"/>
      <w:sz w:val="24"/>
      <w:szCs w:val="24"/>
      <w:lang w:val="de-DE" w:eastAsia="ar-SA"/>
    </w:rPr>
  </w:style>
  <w:style w:type="paragraph" w:styleId="Nagwek1">
    <w:name w:val="heading 1"/>
    <w:next w:val="Normalny"/>
    <w:qFormat/>
    <w:pPr>
      <w:keepNext/>
      <w:numPr>
        <w:numId w:val="1"/>
      </w:numPr>
      <w:suppressAutoHyphens/>
      <w:spacing w:before="240" w:after="60"/>
      <w:outlineLvl w:val="0"/>
    </w:pPr>
    <w:rPr>
      <w:rFonts w:ascii="Arial" w:eastAsia="Arial Unicode MS" w:hAnsi="Arial" w:cs="Arial Unicode MS"/>
      <w:b/>
      <w:bCs/>
      <w:color w:val="000000"/>
      <w:kern w:val="1"/>
      <w:sz w:val="32"/>
      <w:szCs w:val="32"/>
      <w:lang w:val="de-DE" w:eastAsia="ar-SA"/>
    </w:rPr>
  </w:style>
  <w:style w:type="paragraph" w:styleId="Nagwek5">
    <w:name w:val="heading 5"/>
    <w:next w:val="Normalny"/>
    <w:qFormat/>
    <w:pPr>
      <w:numPr>
        <w:ilvl w:val="4"/>
        <w:numId w:val="1"/>
      </w:numPr>
      <w:suppressAutoHyphens/>
      <w:spacing w:before="240" w:after="60"/>
      <w:outlineLvl w:val="4"/>
    </w:pPr>
    <w:rPr>
      <w:b/>
      <w:bCs/>
      <w:i/>
      <w:iCs/>
      <w:color w:val="000000"/>
      <w:sz w:val="26"/>
      <w:szCs w:val="26"/>
      <w:lang w:eastAsia="ar-SA"/>
    </w:rPr>
  </w:style>
  <w:style w:type="paragraph" w:styleId="Nagwek7">
    <w:name w:val="heading 7"/>
    <w:next w:val="Normalny"/>
    <w:qFormat/>
    <w:pPr>
      <w:keepNext/>
      <w:numPr>
        <w:ilvl w:val="6"/>
        <w:numId w:val="1"/>
      </w:numPr>
      <w:pBdr>
        <w:bottom w:val="single" w:sz="4" w:space="0" w:color="000000"/>
      </w:pBdr>
      <w:suppressAutoHyphens/>
      <w:jc w:val="both"/>
      <w:outlineLvl w:val="6"/>
    </w:pPr>
    <w:rPr>
      <w:rFonts w:ascii="Tahoma" w:eastAsia="Arial Unicode MS" w:hAnsi="Tahoma" w:cs="Arial Unicode MS"/>
      <w:b/>
      <w:bCs/>
      <w:color w:val="000000"/>
      <w:lang w:val="de-DE" w:eastAsia="ar-SA"/>
    </w:rPr>
  </w:style>
  <w:style w:type="paragraph" w:styleId="Nagwek8">
    <w:name w:val="heading 8"/>
    <w:next w:val="Normalny"/>
    <w:qFormat/>
    <w:pPr>
      <w:numPr>
        <w:ilvl w:val="7"/>
        <w:numId w:val="1"/>
      </w:numPr>
      <w:suppressAutoHyphens/>
      <w:spacing w:before="240" w:after="60"/>
      <w:outlineLvl w:val="7"/>
    </w:pPr>
    <w:rPr>
      <w:i/>
      <w:iCs/>
      <w:color w:val="000000"/>
      <w:sz w:val="24"/>
      <w:szCs w:val="24"/>
      <w:lang w:eastAsia="ar-SA"/>
    </w:rPr>
  </w:style>
  <w:style w:type="paragraph" w:styleId="Nagwek9">
    <w:name w:val="heading 9"/>
    <w:basedOn w:val="Nagwek2"/>
    <w:next w:val="Tekstpodstawowy"/>
    <w:qFormat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Calibri" w:hAnsi="Symbol" w:cs="Aria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hAnsi="Calibri" w:cs="Calibri" w:hint="default"/>
      <w:b w:val="0"/>
    </w:rPr>
  </w:style>
  <w:style w:type="character" w:customStyle="1" w:styleId="WW8Num2z1">
    <w:name w:val="WW8Num2z1"/>
    <w:rPr>
      <w:rFonts w:ascii="Calibri" w:eastAsia="Calibri" w:hAnsi="Calibri" w:cs="Calibri" w:hint="default"/>
      <w:b w:val="0"/>
      <w:i w:val="0"/>
      <w:lang w:val="pl-PL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  <w:rPr>
      <w:rFonts w:ascii="Courier New" w:hAnsi="Courier New" w:cs="Courier New" w:hint="default"/>
    </w:rPr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hAnsi="Arial" w:cs="Arial" w:hint="default"/>
      <w:b w:val="0"/>
      <w:color w:val="000000"/>
      <w:shd w:val="clear" w:color="auto" w:fill="FFFFFF"/>
      <w:lang w:val="pl-PL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Domylnaczcionkaakapitu3">
    <w:name w:val="Domyślna czcionka akapitu3"/>
  </w:style>
  <w:style w:type="character" w:customStyle="1" w:styleId="WW8Num5z0">
    <w:name w:val="WW8Num5z0"/>
    <w:rPr>
      <w:rFonts w:cs="Arial Unicode MS"/>
      <w:caps w:val="0"/>
      <w:smallCaps w:val="0"/>
      <w:strike w:val="0"/>
      <w:dstrike w:val="0"/>
      <w:spacing w:val="0"/>
      <w:w w:val="100"/>
      <w:kern w:val="1"/>
      <w:position w:val="0"/>
      <w:sz w:val="24"/>
      <w:shd w:val="clear" w:color="auto" w:fill="auto"/>
      <w:vertAlign w:val="baseline"/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Domylnaczcionkaakapitu2">
    <w:name w:val="Domyślna czcionka akapitu2"/>
  </w:style>
  <w:style w:type="character" w:customStyle="1" w:styleId="WW8Num5z1">
    <w:name w:val="WW8Num5z1"/>
    <w:rPr>
      <w:rFonts w:ascii="Calibri" w:hAnsi="Calibri" w:cs="Calibri" w:hint="default"/>
    </w:rPr>
  </w:style>
  <w:style w:type="character" w:customStyle="1" w:styleId="WW8Num5z2">
    <w:name w:val="WW8Num5z2"/>
    <w:rPr>
      <w:rFonts w:hint="default"/>
    </w:rPr>
  </w:style>
  <w:style w:type="character" w:customStyle="1" w:styleId="WW8Num6z0">
    <w:name w:val="WW8Num6z0"/>
    <w:rPr>
      <w:rFonts w:cs="Arial Unicode MS"/>
      <w:caps w:val="0"/>
      <w:smallCaps w:val="0"/>
      <w:strike w:val="0"/>
      <w:dstrike w:val="0"/>
      <w:spacing w:val="0"/>
      <w:w w:val="100"/>
      <w:kern w:val="1"/>
      <w:position w:val="0"/>
      <w:sz w:val="24"/>
      <w:shd w:val="clear" w:color="auto" w:fill="auto"/>
      <w:vertAlign w:val="baseline"/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7z0">
    <w:name w:val="WW8Num7z0"/>
    <w:rPr>
      <w:rFonts w:ascii="Calibri" w:hAnsi="Calibri" w:cs="Arial Unicode MS"/>
      <w:b/>
      <w:bCs/>
      <w:caps w:val="0"/>
      <w:smallCaps w:val="0"/>
      <w:strike w:val="0"/>
      <w:dstrike w:val="0"/>
      <w:color w:val="000000"/>
      <w:spacing w:val="0"/>
      <w:w w:val="100"/>
      <w:kern w:val="1"/>
      <w:position w:val="0"/>
      <w:sz w:val="20"/>
      <w:szCs w:val="20"/>
      <w:shd w:val="clear" w:color="auto" w:fill="auto"/>
      <w:vertAlign w:val="baseline"/>
      <w:lang w:val="pl-PL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z1">
    <w:name w:val="WW8Num7z1"/>
    <w:rPr>
      <w:rFonts w:ascii="Calibri" w:eastAsia="Calibri" w:hAnsi="Calibri" w:cs="Arial Unicode MS"/>
      <w:caps w:val="0"/>
      <w:smallCaps w:val="0"/>
      <w:strike w:val="0"/>
      <w:dstrike w:val="0"/>
      <w:spacing w:val="0"/>
      <w:w w:val="100"/>
      <w:kern w:val="1"/>
      <w:position w:val="0"/>
      <w:sz w:val="20"/>
      <w:szCs w:val="20"/>
      <w:shd w:val="clear" w:color="auto" w:fill="auto"/>
      <w:vertAlign w:val="baseline"/>
      <w:lang w:val="pl-PL"/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8z0">
    <w:name w:val="WW8Num8z0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1"/>
      <w:position w:val="0"/>
      <w:sz w:val="24"/>
      <w:shd w:val="clear" w:color="auto" w:fill="auto"/>
      <w:vertAlign w:val="baseline"/>
      <w:lang w:val="pl-PL"/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9z0">
    <w:name w:val="WW8Num9z0"/>
    <w:rPr>
      <w:rFonts w:ascii="Calibri" w:eastAsia="Times New Roman" w:hAnsi="Calibri" w:cs="Calibri" w:hint="default"/>
      <w:sz w:val="20"/>
      <w:szCs w:val="20"/>
    </w:rPr>
  </w:style>
  <w:style w:type="character" w:customStyle="1" w:styleId="WW8Num10z0">
    <w:name w:val="WW8Num10z0"/>
    <w:rPr>
      <w:rFonts w:ascii="Calibri" w:eastAsia="Calibri" w:hAnsi="Calibri" w:cs="Arial Unicode MS"/>
      <w:b/>
      <w:bCs/>
      <w:caps w:val="0"/>
      <w:smallCaps w:val="0"/>
      <w:strike w:val="0"/>
      <w:dstrike w:val="0"/>
      <w:spacing w:val="0"/>
      <w:w w:val="100"/>
      <w:kern w:val="1"/>
      <w:position w:val="0"/>
      <w:sz w:val="20"/>
      <w:szCs w:val="20"/>
      <w:shd w:val="clear" w:color="auto" w:fill="auto"/>
      <w:vertAlign w:val="baseline"/>
      <w:lang w:val="pl-PL"/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11z0">
    <w:name w:val="WW8Num11z0"/>
    <w:rPr>
      <w:rFonts w:ascii="Arial" w:hAnsi="Arial" w:cs="Arial" w:hint="default"/>
      <w:b w:val="0"/>
      <w:color w:val="000000"/>
      <w:lang w:val="pl-PL"/>
    </w:rPr>
  </w:style>
  <w:style w:type="character" w:customStyle="1" w:styleId="WW8Num12z0">
    <w:name w:val="WW8Num12z0"/>
    <w:rPr>
      <w:rFonts w:ascii="Calibri" w:eastAsia="Calibri" w:hAnsi="Calibri" w:cs="Arial Unicode MS"/>
      <w:caps w:val="0"/>
      <w:smallCaps w:val="0"/>
      <w:strike w:val="0"/>
      <w:dstrike w:val="0"/>
      <w:spacing w:val="0"/>
      <w:w w:val="100"/>
      <w:kern w:val="1"/>
      <w:position w:val="0"/>
      <w:sz w:val="20"/>
      <w:szCs w:val="20"/>
      <w:shd w:val="clear" w:color="auto" w:fill="auto"/>
      <w:vertAlign w:val="baseline"/>
      <w:lang w:val="pl-PL"/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13z0">
    <w:name w:val="WW8Num13z0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1"/>
      <w:position w:val="0"/>
      <w:sz w:val="24"/>
      <w:shd w:val="clear" w:color="auto" w:fill="auto"/>
      <w:vertAlign w:val="baseline"/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14z0">
    <w:name w:val="WW8Num14z0"/>
    <w:rPr>
      <w:rFonts w:ascii="Calibri" w:eastAsia="Calibri" w:hAnsi="Calibri" w:cs="Arial Unicode MS"/>
      <w:caps w:val="0"/>
      <w:smallCaps w:val="0"/>
      <w:strike w:val="0"/>
      <w:dstrike w:val="0"/>
      <w:spacing w:val="0"/>
      <w:w w:val="100"/>
      <w:kern w:val="1"/>
      <w:position w:val="0"/>
      <w:sz w:val="20"/>
      <w:szCs w:val="20"/>
      <w:shd w:val="clear" w:color="auto" w:fill="auto"/>
      <w:vertAlign w:val="baseline"/>
      <w:lang w:val="pl-PL"/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15z0">
    <w:name w:val="WW8Num15z0"/>
    <w:rPr>
      <w:rFonts w:cs="Arial Unicode MS"/>
      <w:caps w:val="0"/>
      <w:smallCaps w:val="0"/>
      <w:strike w:val="0"/>
      <w:dstrike w:val="0"/>
      <w:spacing w:val="0"/>
      <w:w w:val="100"/>
      <w:kern w:val="1"/>
      <w:position w:val="0"/>
      <w:sz w:val="24"/>
      <w:shd w:val="clear" w:color="auto" w:fill="auto"/>
      <w:vertAlign w:val="baseline"/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16z0">
    <w:name w:val="WW8Num16z0"/>
    <w:rPr>
      <w:rFonts w:ascii="Calibri" w:eastAsia="Calibri" w:hAnsi="Calibri" w:cs="Arial Unicode MS"/>
      <w:caps w:val="0"/>
      <w:smallCaps w:val="0"/>
      <w:strike w:val="0"/>
      <w:dstrike w:val="0"/>
      <w:color w:val="FF0000"/>
      <w:spacing w:val="0"/>
      <w:w w:val="100"/>
      <w:kern w:val="1"/>
      <w:position w:val="0"/>
      <w:sz w:val="20"/>
      <w:szCs w:val="20"/>
      <w:shd w:val="clear" w:color="auto" w:fill="auto"/>
      <w:vertAlign w:val="baseline"/>
      <w:lang w:val="pl-PL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7z0">
    <w:name w:val="WW8Num17z0"/>
    <w:rPr>
      <w:rFonts w:cs="Arial Unicode MS"/>
      <w:caps w:val="0"/>
      <w:smallCaps w:val="0"/>
      <w:strike w:val="0"/>
      <w:dstrike w:val="0"/>
      <w:spacing w:val="0"/>
      <w:w w:val="100"/>
      <w:kern w:val="1"/>
      <w:position w:val="0"/>
      <w:sz w:val="24"/>
      <w:shd w:val="clear" w:color="auto" w:fill="auto"/>
      <w:vertAlign w:val="baseline"/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18z0">
    <w:name w:val="WW8Num18z0"/>
    <w:rPr>
      <w:rFonts w:cs="Arial Unicode MS"/>
      <w:caps w:val="0"/>
      <w:smallCaps w:val="0"/>
      <w:strike w:val="0"/>
      <w:dstrike w:val="0"/>
      <w:spacing w:val="0"/>
      <w:w w:val="100"/>
      <w:kern w:val="1"/>
      <w:position w:val="0"/>
      <w:sz w:val="24"/>
      <w:shd w:val="clear" w:color="auto" w:fill="auto"/>
      <w:vertAlign w:val="baseline"/>
      <w:lang w:val="pl-PL"/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19z0">
    <w:name w:val="WW8Num19z0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1"/>
      <w:position w:val="0"/>
      <w:sz w:val="24"/>
      <w:shd w:val="clear" w:color="auto" w:fill="auto"/>
      <w:vertAlign w:val="baseline"/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20z0">
    <w:name w:val="WW8Num20z0"/>
    <w:rPr>
      <w:rFonts w:ascii="Calibri" w:hAnsi="Calibri" w:cs="Calibri" w:hint="default"/>
      <w:color w:val="auto"/>
      <w:sz w:val="20"/>
      <w:szCs w:val="20"/>
      <w:lang w:val="pl-PL"/>
    </w:rPr>
  </w:style>
  <w:style w:type="character" w:customStyle="1" w:styleId="WW8Num21z0">
    <w:name w:val="WW8Num21z0"/>
    <w:rPr>
      <w:rFonts w:ascii="Calibri" w:hAnsi="Calibri" w:cs="Times New Roman"/>
      <w:sz w:val="20"/>
      <w:szCs w:val="20"/>
    </w:rPr>
  </w:style>
  <w:style w:type="character" w:customStyle="1" w:styleId="WW8Num22z0">
    <w:name w:val="WW8Num22z0"/>
    <w:rPr>
      <w:rFonts w:cs="Times New Roman"/>
    </w:rPr>
  </w:style>
  <w:style w:type="character" w:customStyle="1" w:styleId="WW8Num23z0">
    <w:name w:val="WW8Num23z0"/>
    <w:rPr>
      <w:rFonts w:ascii="Calibri" w:hAnsi="Calibri" w:cs="Calibri" w:hint="default"/>
      <w:b w:val="0"/>
      <w:lang w:val="pl-PL"/>
    </w:rPr>
  </w:style>
  <w:style w:type="character" w:customStyle="1" w:styleId="WW8Num24z0">
    <w:name w:val="WW8Num24z0"/>
    <w:rPr>
      <w:rFonts w:ascii="Calibri" w:hAnsi="Calibri" w:cs="Times New Roman"/>
      <w:sz w:val="20"/>
      <w:szCs w:val="20"/>
    </w:rPr>
  </w:style>
  <w:style w:type="character" w:customStyle="1" w:styleId="WW8Num25z0">
    <w:name w:val="WW8Num25z0"/>
    <w:rPr>
      <w:rFonts w:ascii="Calibri" w:eastAsia="Calibri" w:hAnsi="Calibri" w:cs="Calibri"/>
      <w:sz w:val="22"/>
      <w:szCs w:val="22"/>
      <w:lang w:val="pl-PL"/>
    </w:rPr>
  </w:style>
  <w:style w:type="character" w:customStyle="1" w:styleId="WW8Num26z0">
    <w:name w:val="WW8Num26z0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1"/>
      <w:position w:val="0"/>
      <w:sz w:val="24"/>
      <w:shd w:val="clear" w:color="auto" w:fill="auto"/>
      <w:vertAlign w:val="baseline"/>
      <w:lang w:val="pl-PL"/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27z0">
    <w:name w:val="WW8Num27z0"/>
    <w:rPr>
      <w:rFonts w:cs="Arial Unicode MS"/>
      <w:b/>
      <w:bCs/>
      <w:caps w:val="0"/>
      <w:smallCaps w:val="0"/>
      <w:strike w:val="0"/>
      <w:dstrike w:val="0"/>
      <w:spacing w:val="0"/>
      <w:w w:val="100"/>
      <w:kern w:val="1"/>
      <w:position w:val="0"/>
      <w:sz w:val="24"/>
      <w:shd w:val="clear" w:color="auto" w:fill="auto"/>
      <w:vertAlign w:val="baseline"/>
      <w:lang w:val="pl-PL"/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28z0">
    <w:name w:val="WW8Num28z0"/>
    <w:rPr>
      <w:rFonts w:ascii="Calibri" w:eastAsia="Calibri" w:hAnsi="Calibri" w:cs="Arial Unicode MS"/>
      <w:b/>
      <w:caps w:val="0"/>
      <w:smallCaps w:val="0"/>
      <w:strike w:val="0"/>
      <w:dstrike w:val="0"/>
      <w:spacing w:val="0"/>
      <w:w w:val="100"/>
      <w:kern w:val="1"/>
      <w:position w:val="0"/>
      <w:sz w:val="20"/>
      <w:szCs w:val="20"/>
      <w:shd w:val="clear" w:color="auto" w:fill="auto"/>
      <w:vertAlign w:val="baseline"/>
      <w:lang w:val="pl-PL"/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29z0">
    <w:name w:val="WW8Num29z0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1"/>
      <w:position w:val="0"/>
      <w:sz w:val="24"/>
      <w:shd w:val="clear" w:color="auto" w:fill="auto"/>
      <w:vertAlign w:val="baseline"/>
      <w:lang w:val="pl-PL"/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30z0">
    <w:name w:val="WW8Num30z0"/>
    <w:rPr>
      <w:rFonts w:cs="Arial Unicode MS"/>
      <w:caps w:val="0"/>
      <w:smallCaps w:val="0"/>
      <w:strike w:val="0"/>
      <w:dstrike w:val="0"/>
      <w:spacing w:val="0"/>
      <w:w w:val="100"/>
      <w:kern w:val="1"/>
      <w:position w:val="0"/>
      <w:sz w:val="24"/>
      <w:shd w:val="clear" w:color="auto" w:fill="auto"/>
      <w:vertAlign w:val="baseline"/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31z0">
    <w:name w:val="WW8Num31z0"/>
    <w:rPr>
      <w:rFonts w:cs="Calibri" w:hint="default"/>
      <w:lang w:val="pl-PL"/>
    </w:rPr>
  </w:style>
  <w:style w:type="character" w:customStyle="1" w:styleId="WW8Num32z0">
    <w:name w:val="WW8Num32z0"/>
    <w:rPr>
      <w:rFonts w:cs="Arial Unicode MS"/>
      <w:caps w:val="0"/>
      <w:smallCaps w:val="0"/>
      <w:strike w:val="0"/>
      <w:dstrike w:val="0"/>
      <w:spacing w:val="0"/>
      <w:w w:val="100"/>
      <w:kern w:val="1"/>
      <w:position w:val="0"/>
      <w:sz w:val="24"/>
      <w:shd w:val="clear" w:color="auto" w:fill="auto"/>
      <w:vertAlign w:val="baseline"/>
      <w:lang w:val="pl-PL"/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33z0">
    <w:name w:val="WW8Num33z0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1"/>
      <w:position w:val="0"/>
      <w:sz w:val="24"/>
      <w:shd w:val="clear" w:color="auto" w:fill="auto"/>
      <w:vertAlign w:val="baseline"/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34z0">
    <w:name w:val="WW8Num34z0"/>
    <w:rPr>
      <w:rFonts w:cs="Arial Unicode MS"/>
      <w:b/>
      <w:bCs/>
      <w:caps w:val="0"/>
      <w:smallCaps w:val="0"/>
      <w:strike w:val="0"/>
      <w:dstrike w:val="0"/>
      <w:color w:val="000000"/>
      <w:spacing w:val="0"/>
      <w:w w:val="100"/>
      <w:kern w:val="1"/>
      <w:position w:val="0"/>
      <w:sz w:val="24"/>
      <w:shd w:val="clear" w:color="auto" w:fill="auto"/>
      <w:vertAlign w:val="baseline"/>
      <w:lang w:val="pl-PL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5z0">
    <w:name w:val="WW8Num35z0"/>
    <w:rPr>
      <w:rFonts w:ascii="Calibri" w:eastAsia="Calibri" w:hAnsi="Calibri" w:cs="Arial Unicode MS"/>
      <w:caps w:val="0"/>
      <w:smallCaps w:val="0"/>
      <w:strike w:val="0"/>
      <w:dstrike w:val="0"/>
      <w:spacing w:val="0"/>
      <w:w w:val="100"/>
      <w:kern w:val="1"/>
      <w:position w:val="0"/>
      <w:sz w:val="20"/>
      <w:szCs w:val="20"/>
      <w:shd w:val="clear" w:color="auto" w:fill="auto"/>
      <w:vertAlign w:val="baseline"/>
      <w:lang w:val="pl-PL"/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36z0">
    <w:name w:val="WW8Num36z0"/>
    <w:rPr>
      <w:rFonts w:cs="Arial Unicode MS"/>
      <w:caps w:val="0"/>
      <w:smallCaps w:val="0"/>
      <w:strike w:val="0"/>
      <w:dstrike w:val="0"/>
      <w:spacing w:val="0"/>
      <w:w w:val="100"/>
      <w:kern w:val="1"/>
      <w:position w:val="0"/>
      <w:sz w:val="24"/>
      <w:shd w:val="clear" w:color="auto" w:fill="auto"/>
      <w:vertAlign w:val="baseline"/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37z0">
    <w:name w:val="WW8Num37z0"/>
    <w:rPr>
      <w:rFonts w:cs="Arial Unicode MS"/>
      <w:caps w:val="0"/>
      <w:smallCaps w:val="0"/>
      <w:strike w:val="0"/>
      <w:dstrike w:val="0"/>
      <w:spacing w:val="0"/>
      <w:w w:val="100"/>
      <w:kern w:val="1"/>
      <w:position w:val="0"/>
      <w:sz w:val="24"/>
      <w:shd w:val="clear" w:color="auto" w:fill="auto"/>
      <w:vertAlign w:val="baseline"/>
      <w:lang w:val="pl-PL"/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37z1">
    <w:name w:val="WW8Num37z1"/>
    <w:rPr>
      <w:rFonts w:ascii="Calibri" w:eastAsia="Arial Unicode MS" w:hAnsi="Calibri" w:cs="Calibri"/>
      <w:b w:val="0"/>
      <w:bCs/>
      <w:caps w:val="0"/>
      <w:smallCaps w:val="0"/>
      <w:strike w:val="0"/>
      <w:dstrike w:val="0"/>
      <w:color w:val="000000"/>
      <w:spacing w:val="0"/>
      <w:w w:val="100"/>
      <w:kern w:val="1"/>
      <w:position w:val="0"/>
      <w:sz w:val="24"/>
      <w:shd w:val="clear" w:color="auto" w:fill="auto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7z2">
    <w:name w:val="WW8Num37z2"/>
    <w:rPr>
      <w:rFonts w:ascii="Calibri" w:hAnsi="Calibri" w:cs="Arial Unicode MS"/>
      <w:b/>
      <w:bCs/>
      <w:caps w:val="0"/>
      <w:smallCaps w:val="0"/>
      <w:strike w:val="0"/>
      <w:dstrike w:val="0"/>
      <w:color w:val="000000"/>
      <w:spacing w:val="0"/>
      <w:w w:val="100"/>
      <w:kern w:val="1"/>
      <w:position w:val="0"/>
      <w:sz w:val="20"/>
      <w:szCs w:val="20"/>
      <w:shd w:val="clear" w:color="auto" w:fill="auto"/>
      <w:vertAlign w:val="baseline"/>
      <w:lang w:val="pl-PL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8z0">
    <w:name w:val="WW8Num38z0"/>
    <w:rPr>
      <w:rFonts w:cs="Arial Unicode MS"/>
      <w:caps w:val="0"/>
      <w:smallCaps w:val="0"/>
      <w:strike w:val="0"/>
      <w:dstrike w:val="0"/>
      <w:spacing w:val="0"/>
      <w:w w:val="100"/>
      <w:kern w:val="1"/>
      <w:position w:val="0"/>
      <w:sz w:val="24"/>
      <w:shd w:val="clear" w:color="auto" w:fill="auto"/>
      <w:vertAlign w:val="baseline"/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39z0">
    <w:name w:val="WW8Num39z0"/>
    <w:rPr>
      <w:rFonts w:cs="Arial Unicode MS"/>
      <w:caps w:val="0"/>
      <w:smallCaps w:val="0"/>
      <w:strike w:val="0"/>
      <w:dstrike w:val="0"/>
      <w:spacing w:val="0"/>
      <w:w w:val="100"/>
      <w:kern w:val="1"/>
      <w:position w:val="0"/>
      <w:sz w:val="24"/>
      <w:shd w:val="clear" w:color="auto" w:fill="auto"/>
      <w:vertAlign w:val="baseline"/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40z0">
    <w:name w:val="WW8Num40z0"/>
    <w:rPr>
      <w:rFonts w:cs="Arial Unicode MS"/>
      <w:caps w:val="0"/>
      <w:smallCaps w:val="0"/>
      <w:strike w:val="0"/>
      <w:dstrike w:val="0"/>
      <w:spacing w:val="0"/>
      <w:w w:val="100"/>
      <w:kern w:val="1"/>
      <w:position w:val="0"/>
      <w:sz w:val="24"/>
      <w:shd w:val="clear" w:color="auto" w:fill="auto"/>
      <w:vertAlign w:val="baseline"/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40z1">
    <w:name w:val="WW8Num40z1"/>
    <w:rPr>
      <w:rFonts w:ascii="Calibri" w:eastAsia="Calibri" w:hAnsi="Calibri" w:cs="Arial Unicode MS"/>
      <w:b/>
      <w:bCs/>
      <w:caps w:val="0"/>
      <w:smallCaps w:val="0"/>
      <w:strike w:val="0"/>
      <w:dstrike w:val="0"/>
      <w:spacing w:val="0"/>
      <w:w w:val="100"/>
      <w:kern w:val="1"/>
      <w:position w:val="0"/>
      <w:sz w:val="20"/>
      <w:szCs w:val="20"/>
      <w:shd w:val="clear" w:color="auto" w:fill="auto"/>
      <w:vertAlign w:val="baseline"/>
      <w:lang w:val="pl-PL"/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41z0">
    <w:name w:val="WW8Num41z0"/>
    <w:rPr>
      <w:rFonts w:ascii="Symbol" w:hAnsi="Symbol" w:cs="Symbol" w:hint="default"/>
      <w:lang w:val="pl-PL"/>
    </w:rPr>
  </w:style>
  <w:style w:type="character" w:customStyle="1" w:styleId="WW8Num42z0">
    <w:name w:val="WW8Num42z0"/>
    <w:rPr>
      <w:rFonts w:cs="Calibri" w:hint="default"/>
      <w:lang w:val="pl-PL"/>
    </w:rPr>
  </w:style>
  <w:style w:type="character" w:customStyle="1" w:styleId="WW8Num43z0">
    <w:name w:val="WW8Num43z0"/>
    <w:rPr>
      <w:rFonts w:ascii="Calibri" w:hAnsi="Calibri" w:cs="Arial Unicode MS"/>
      <w:b/>
      <w:bCs/>
      <w:caps w:val="0"/>
      <w:smallCaps w:val="0"/>
      <w:strike w:val="0"/>
      <w:dstrike w:val="0"/>
      <w:spacing w:val="0"/>
      <w:w w:val="100"/>
      <w:kern w:val="1"/>
      <w:position w:val="0"/>
      <w:sz w:val="20"/>
      <w:szCs w:val="20"/>
      <w:shd w:val="clear" w:color="auto" w:fill="auto"/>
      <w:vertAlign w:val="baseline"/>
      <w:lang w:val="pl-PL"/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44z0">
    <w:name w:val="WW8Num44z0"/>
    <w:rPr>
      <w:rFonts w:cs="Calibri" w:hint="default"/>
      <w:lang w:val="pl-PL"/>
    </w:rPr>
  </w:style>
  <w:style w:type="character" w:customStyle="1" w:styleId="WW8Num45z0">
    <w:name w:val="WW8Num45z0"/>
    <w:rPr>
      <w:rFonts w:ascii="Calibri" w:eastAsia="Calibri" w:hAnsi="Calibri" w:cs="Arial Unicode MS"/>
      <w:caps w:val="0"/>
      <w:smallCaps w:val="0"/>
      <w:strike w:val="0"/>
      <w:dstrike w:val="0"/>
      <w:spacing w:val="0"/>
      <w:w w:val="100"/>
      <w:kern w:val="1"/>
      <w:position w:val="0"/>
      <w:sz w:val="20"/>
      <w:szCs w:val="20"/>
      <w:shd w:val="clear" w:color="auto" w:fill="auto"/>
      <w:vertAlign w:val="baseline"/>
      <w:lang w:val="pl-PL"/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46z0">
    <w:name w:val="WW8Num46z0"/>
    <w:rPr>
      <w:rFonts w:hint="default"/>
    </w:rPr>
  </w:style>
  <w:style w:type="character" w:customStyle="1" w:styleId="WW8Num47z0">
    <w:name w:val="WW8Num47z0"/>
    <w:rPr>
      <w:rFonts w:cs="Arial Unicode MS"/>
      <w:caps w:val="0"/>
      <w:smallCaps w:val="0"/>
      <w:strike w:val="0"/>
      <w:dstrike w:val="0"/>
      <w:spacing w:val="0"/>
      <w:w w:val="100"/>
      <w:kern w:val="1"/>
      <w:position w:val="0"/>
      <w:sz w:val="24"/>
      <w:shd w:val="clear" w:color="auto" w:fill="auto"/>
      <w:vertAlign w:val="baseline"/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48z0">
    <w:name w:val="WW8Num48z0"/>
    <w:rPr>
      <w:rFonts w:cs="Arial Unicode MS"/>
      <w:caps w:val="0"/>
      <w:smallCaps w:val="0"/>
      <w:strike w:val="0"/>
      <w:dstrike w:val="0"/>
      <w:spacing w:val="0"/>
      <w:w w:val="100"/>
      <w:kern w:val="1"/>
      <w:position w:val="0"/>
      <w:sz w:val="24"/>
      <w:shd w:val="clear" w:color="auto" w:fill="auto"/>
      <w:vertAlign w:val="baseline"/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49z0">
    <w:name w:val="WW8Num49z0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1"/>
      <w:position w:val="0"/>
      <w:sz w:val="24"/>
      <w:shd w:val="clear" w:color="auto" w:fill="auto"/>
      <w:vertAlign w:val="baseline"/>
      <w:lang w:val="pl-PL"/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50z0">
    <w:name w:val="WW8Num50z0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1"/>
      <w:position w:val="0"/>
      <w:sz w:val="24"/>
      <w:shd w:val="clear" w:color="auto" w:fill="auto"/>
      <w:vertAlign w:val="baseline"/>
      <w:lang w:val="pl-PL"/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50z1">
    <w:name w:val="WW8Num50z1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1"/>
      <w:position w:val="0"/>
      <w:sz w:val="24"/>
      <w:shd w:val="clear" w:color="auto" w:fill="auto"/>
      <w:vertAlign w:val="baseline"/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3z1">
    <w:name w:val="WW8Num3z1"/>
    <w:rPr>
      <w:rFonts w:ascii="Calibri" w:hAnsi="Calibri" w:cs="Calibri" w:hint="default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  <w:rPr>
      <w:rFonts w:ascii="Calibri" w:eastAsia="Calibri" w:hAnsi="Calibri" w:cs="Calibri" w:hint="default"/>
      <w:b w:val="0"/>
      <w:i w:val="0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4">
    <w:name w:val="WW8Num4z4"/>
    <w:rPr>
      <w:rFonts w:ascii="Courier New" w:hAnsi="Courier New" w:cs="Courier New" w:hint="default"/>
    </w:rPr>
  </w:style>
  <w:style w:type="character" w:customStyle="1" w:styleId="WW8Num8z1">
    <w:name w:val="WW8Num8z1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1"/>
      <w:position w:val="0"/>
      <w:sz w:val="24"/>
      <w:shd w:val="clear" w:color="auto" w:fill="auto"/>
      <w:vertAlign w:val="baseline"/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9z1">
    <w:name w:val="WW8Num9z1"/>
    <w:rPr>
      <w:rFonts w:cs="Antique Olive" w:hint="default"/>
    </w:rPr>
  </w:style>
  <w:style w:type="character" w:customStyle="1" w:styleId="WW8Num9z2">
    <w:name w:val="WW8Num9z2"/>
    <w:rPr>
      <w:rFonts w:cs="Times New Roman"/>
    </w:rPr>
  </w:style>
  <w:style w:type="character" w:customStyle="1" w:styleId="WW8Num11z1">
    <w:name w:val="WW8Num11z1"/>
    <w:rPr>
      <w:rFonts w:ascii="Calibri" w:hAnsi="Calibri" w:cs="Calibri" w:hint="default"/>
    </w:rPr>
  </w:style>
  <w:style w:type="character" w:customStyle="1" w:styleId="WW8Num11z2">
    <w:name w:val="WW8Num11z2"/>
    <w:rPr>
      <w:rFonts w:hint="default"/>
    </w:rPr>
  </w:style>
  <w:style w:type="character" w:customStyle="1" w:styleId="WW8Num13z1">
    <w:name w:val="WW8Num13z1"/>
    <w:rPr>
      <w:rFonts w:ascii="Calibri" w:eastAsia="Calibri" w:hAnsi="Calibri" w:cs="Arial Unicode MS"/>
      <w:caps w:val="0"/>
      <w:smallCaps w:val="0"/>
      <w:strike w:val="0"/>
      <w:dstrike w:val="0"/>
      <w:spacing w:val="0"/>
      <w:w w:val="100"/>
      <w:kern w:val="1"/>
      <w:position w:val="0"/>
      <w:sz w:val="20"/>
      <w:szCs w:val="20"/>
      <w:shd w:val="clear" w:color="auto" w:fill="auto"/>
      <w:vertAlign w:val="baseline"/>
      <w:lang w:val="pl-PL"/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19z1">
    <w:name w:val="WW8Num19z1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1"/>
      <w:position w:val="0"/>
      <w:sz w:val="24"/>
      <w:shd w:val="clear" w:color="auto" w:fill="auto"/>
      <w:vertAlign w:val="baseline"/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1">
    <w:name w:val="WW8Num26z1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1"/>
      <w:position w:val="0"/>
      <w:sz w:val="24"/>
      <w:shd w:val="clear" w:color="auto" w:fill="auto"/>
      <w:vertAlign w:val="baseline"/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29z1">
    <w:name w:val="WW8Num29z1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1"/>
      <w:position w:val="0"/>
      <w:sz w:val="24"/>
      <w:shd w:val="clear" w:color="auto" w:fill="auto"/>
      <w:vertAlign w:val="baseline"/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3z1">
    <w:name w:val="WW8Num33z1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1"/>
      <w:position w:val="0"/>
      <w:sz w:val="24"/>
      <w:shd w:val="clear" w:color="auto" w:fill="auto"/>
      <w:vertAlign w:val="baseline"/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34z2">
    <w:name w:val="WW8Num34z2"/>
    <w:rPr>
      <w:rFonts w:ascii="Calibri" w:eastAsia="Arial Unicode MS" w:hAnsi="Calibri" w:cs="Calibri"/>
      <w:b/>
      <w:bCs/>
      <w:caps w:val="0"/>
      <w:smallCaps w:val="0"/>
      <w:strike w:val="0"/>
      <w:dstrike w:val="0"/>
      <w:color w:val="000000"/>
      <w:spacing w:val="0"/>
      <w:w w:val="100"/>
      <w:kern w:val="1"/>
      <w:position w:val="0"/>
      <w:sz w:val="24"/>
      <w:shd w:val="clear" w:color="auto" w:fill="auto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1z1">
    <w:name w:val="WW8Num41z1"/>
    <w:rPr>
      <w:rFonts w:ascii="Courier New" w:hAnsi="Courier New" w:cs="Courier New" w:hint="default"/>
    </w:rPr>
  </w:style>
  <w:style w:type="character" w:customStyle="1" w:styleId="WW8Num41z2">
    <w:name w:val="WW8Num41z2"/>
    <w:rPr>
      <w:rFonts w:ascii="Wingdings" w:hAnsi="Wingdings" w:cs="Wingdings" w:hint="default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9z1">
    <w:name w:val="WW8Num49z1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1"/>
      <w:position w:val="0"/>
      <w:sz w:val="24"/>
      <w:shd w:val="clear" w:color="auto" w:fill="auto"/>
      <w:vertAlign w:val="baseline"/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51z0">
    <w:name w:val="WW8Num51z0"/>
    <w:rPr>
      <w:rFonts w:cs="Arial Unicode MS"/>
      <w:caps w:val="0"/>
      <w:smallCaps w:val="0"/>
      <w:strike w:val="0"/>
      <w:dstrike w:val="0"/>
      <w:spacing w:val="0"/>
      <w:w w:val="100"/>
      <w:kern w:val="1"/>
      <w:position w:val="0"/>
      <w:sz w:val="24"/>
      <w:shd w:val="clear" w:color="auto" w:fill="auto"/>
      <w:vertAlign w:val="baseline"/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52z0">
    <w:name w:val="WW8Num52z0"/>
    <w:rPr>
      <w:rFonts w:cs="Arial Unicode MS"/>
      <w:caps w:val="0"/>
      <w:smallCaps w:val="0"/>
      <w:strike w:val="0"/>
      <w:dstrike w:val="0"/>
      <w:spacing w:val="0"/>
      <w:w w:val="100"/>
      <w:kern w:val="1"/>
      <w:position w:val="0"/>
      <w:sz w:val="24"/>
      <w:shd w:val="clear" w:color="auto" w:fill="auto"/>
      <w:vertAlign w:val="baseline"/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53z0">
    <w:name w:val="WW8Num53z0"/>
    <w:rPr>
      <w:rFonts w:ascii="Calibri" w:eastAsia="Calibri" w:hAnsi="Calibri" w:cs="Arial Unicode MS"/>
      <w:caps w:val="0"/>
      <w:smallCaps w:val="0"/>
      <w:strike w:val="0"/>
      <w:dstrike w:val="0"/>
      <w:spacing w:val="0"/>
      <w:w w:val="100"/>
      <w:kern w:val="1"/>
      <w:position w:val="0"/>
      <w:sz w:val="20"/>
      <w:szCs w:val="20"/>
      <w:shd w:val="clear" w:color="auto" w:fill="auto"/>
      <w:vertAlign w:val="baseline"/>
      <w:lang w:val="pl-PL"/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54z0">
    <w:name w:val="WW8Num54z0"/>
    <w:rPr>
      <w:rFonts w:cs="Arial Unicode MS"/>
      <w:caps w:val="0"/>
      <w:smallCaps w:val="0"/>
      <w:strike w:val="0"/>
      <w:dstrike w:val="0"/>
      <w:spacing w:val="0"/>
      <w:w w:val="100"/>
      <w:kern w:val="1"/>
      <w:position w:val="0"/>
      <w:sz w:val="24"/>
      <w:shd w:val="clear" w:color="auto" w:fill="auto"/>
      <w:vertAlign w:val="baseline"/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55z0">
    <w:name w:val="WW8Num55z0"/>
    <w:rPr>
      <w:rFonts w:ascii="Calibri" w:eastAsia="Calibri" w:hAnsi="Calibri" w:cs="Arial Unicode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1"/>
      <w:position w:val="0"/>
      <w:sz w:val="22"/>
      <w:szCs w:val="22"/>
      <w:shd w:val="clear" w:color="auto" w:fill="auto"/>
      <w:vertAlign w:val="baseline"/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56z0">
    <w:name w:val="WW8Num56z0"/>
    <w:rPr>
      <w:rFonts w:ascii="Calibri" w:eastAsia="Calibri" w:hAnsi="Calibri" w:cs="Arial Unicode MS"/>
      <w:caps w:val="0"/>
      <w:smallCaps w:val="0"/>
      <w:strike w:val="0"/>
      <w:dstrike w:val="0"/>
      <w:spacing w:val="0"/>
      <w:w w:val="100"/>
      <w:kern w:val="1"/>
      <w:position w:val="0"/>
      <w:sz w:val="20"/>
      <w:szCs w:val="20"/>
      <w:shd w:val="clear" w:color="auto" w:fill="auto"/>
      <w:vertAlign w:val="baseline"/>
      <w:lang w:val="pl-PL"/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57z0">
    <w:name w:val="WW8Num57z0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1"/>
      <w:position w:val="0"/>
      <w:sz w:val="24"/>
      <w:shd w:val="clear" w:color="auto" w:fill="auto"/>
      <w:vertAlign w:val="baseline"/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57z1">
    <w:name w:val="WW8Num57z1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1"/>
      <w:position w:val="0"/>
      <w:sz w:val="24"/>
      <w:shd w:val="clear" w:color="auto" w:fill="auto"/>
      <w:vertAlign w:val="baseline"/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58z0">
    <w:name w:val="WW8Num58z0"/>
    <w:rPr>
      <w:rFonts w:ascii="Calibri" w:hAnsi="Calibri" w:cs="Calibri" w:hint="default"/>
      <w:sz w:val="20"/>
      <w:szCs w:val="20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Calibri" w:eastAsia="Calibri" w:hAnsi="Calibri" w:cs="Arial Unicode MS"/>
      <w:caps w:val="0"/>
      <w:smallCaps w:val="0"/>
      <w:strike w:val="0"/>
      <w:dstrike w:val="0"/>
      <w:spacing w:val="0"/>
      <w:w w:val="100"/>
      <w:kern w:val="1"/>
      <w:position w:val="0"/>
      <w:sz w:val="20"/>
      <w:szCs w:val="20"/>
      <w:shd w:val="clear" w:color="auto" w:fill="auto"/>
      <w:vertAlign w:val="baseline"/>
      <w:lang w:val="pl-PL"/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60z0">
    <w:name w:val="WW8Num60z0"/>
    <w:rPr>
      <w:rFonts w:ascii="Calibri" w:eastAsia="Calibri" w:hAnsi="Calibri" w:cs="Arial Unicode MS"/>
      <w:caps w:val="0"/>
      <w:smallCaps w:val="0"/>
      <w:strike w:val="0"/>
      <w:dstrike w:val="0"/>
      <w:spacing w:val="0"/>
      <w:w w:val="100"/>
      <w:kern w:val="1"/>
      <w:position w:val="0"/>
      <w:sz w:val="20"/>
      <w:szCs w:val="20"/>
      <w:shd w:val="clear" w:color="auto" w:fill="auto"/>
      <w:vertAlign w:val="baseline"/>
      <w:lang w:val="pl-PL"/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61z0">
    <w:name w:val="WW8Num61z0"/>
    <w:rPr>
      <w:rFonts w:ascii="Calibri" w:eastAsia="Calibri" w:hAnsi="Calibri" w:cs="Arial Unicode MS"/>
      <w:caps w:val="0"/>
      <w:smallCaps w:val="0"/>
      <w:strike w:val="0"/>
      <w:dstrike w:val="0"/>
      <w:spacing w:val="0"/>
      <w:w w:val="100"/>
      <w:kern w:val="1"/>
      <w:position w:val="0"/>
      <w:sz w:val="20"/>
      <w:szCs w:val="20"/>
      <w:shd w:val="clear" w:color="auto" w:fill="auto"/>
      <w:vertAlign w:val="baseline"/>
      <w:lang w:val="pl-PL"/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62z0">
    <w:name w:val="WW8Num62z0"/>
    <w:rPr>
      <w:rFonts w:cs="Arial Unicode MS"/>
      <w:caps w:val="0"/>
      <w:smallCaps w:val="0"/>
      <w:strike w:val="0"/>
      <w:dstrike w:val="0"/>
      <w:spacing w:val="0"/>
      <w:w w:val="100"/>
      <w:kern w:val="1"/>
      <w:position w:val="0"/>
      <w:sz w:val="24"/>
      <w:shd w:val="clear" w:color="auto" w:fill="auto"/>
      <w:vertAlign w:val="baseline"/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63z0">
    <w:name w:val="WW8Num63z0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1"/>
      <w:position w:val="0"/>
      <w:sz w:val="24"/>
      <w:shd w:val="clear" w:color="auto" w:fill="auto"/>
      <w:vertAlign w:val="baseline"/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63z1">
    <w:name w:val="WW8Num63z1"/>
    <w:rPr>
      <w:rFonts w:cs="Arial Unicode MS"/>
      <w:caps w:val="0"/>
      <w:smallCaps w:val="0"/>
      <w:strike w:val="0"/>
      <w:dstrike w:val="0"/>
      <w:spacing w:val="0"/>
      <w:w w:val="100"/>
      <w:kern w:val="1"/>
      <w:position w:val="0"/>
      <w:sz w:val="24"/>
      <w:shd w:val="clear" w:color="auto" w:fill="auto"/>
      <w:vertAlign w:val="baseline"/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St12z0">
    <w:name w:val="WW8NumSt12z0"/>
    <w:rPr>
      <w:rFonts w:ascii="Calibri" w:eastAsia="Calibri" w:hAnsi="Calibri" w:cs="Arial Unicode MS"/>
      <w:caps w:val="0"/>
      <w:smallCaps w:val="0"/>
      <w:strike w:val="0"/>
      <w:dstrike w:val="0"/>
      <w:spacing w:val="0"/>
      <w:w w:val="100"/>
      <w:kern w:val="1"/>
      <w:position w:val="0"/>
      <w:sz w:val="20"/>
      <w:szCs w:val="20"/>
      <w:shd w:val="clear" w:color="auto" w:fill="auto"/>
      <w:vertAlign w:val="baseline"/>
      <w:lang w:val="pl-PL"/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St17z0">
    <w:name w:val="WW8NumSt17z0"/>
    <w:rPr>
      <w:rFonts w:cs="Arial Unicode MS"/>
      <w:b/>
      <w:bCs/>
      <w:caps w:val="0"/>
      <w:smallCaps w:val="0"/>
      <w:strike w:val="0"/>
      <w:dstrike w:val="0"/>
      <w:spacing w:val="0"/>
      <w:w w:val="100"/>
      <w:kern w:val="1"/>
      <w:position w:val="0"/>
      <w:sz w:val="24"/>
      <w:shd w:val="clear" w:color="auto" w:fill="auto"/>
      <w:vertAlign w:val="baseline"/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St21z0">
    <w:name w:val="WW8NumSt21z0"/>
    <w:rPr>
      <w:rFonts w:ascii="Calibri" w:eastAsia="Calibri" w:hAnsi="Calibri" w:cs="Arial Unicode MS"/>
      <w:b w:val="0"/>
      <w:bCs/>
      <w:caps w:val="0"/>
      <w:smallCaps w:val="0"/>
      <w:strike w:val="0"/>
      <w:dstrike w:val="0"/>
      <w:color w:val="000000"/>
      <w:spacing w:val="0"/>
      <w:w w:val="100"/>
      <w:kern w:val="1"/>
      <w:position w:val="0"/>
      <w:sz w:val="20"/>
      <w:szCs w:val="20"/>
      <w:shd w:val="clear" w:color="auto" w:fill="auto"/>
      <w:vertAlign w:val="baseline"/>
      <w:lang w:val="pl-PL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St21z1">
    <w:name w:val="WW8NumSt21z1"/>
    <w:rPr>
      <w:rFonts w:ascii="Calibri" w:eastAsia="Arial Unicode MS" w:hAnsi="Calibri" w:cs="Calibri"/>
      <w:b w:val="0"/>
      <w:bCs/>
      <w:caps w:val="0"/>
      <w:smallCaps w:val="0"/>
      <w:strike w:val="0"/>
      <w:dstrike w:val="0"/>
      <w:color w:val="000000"/>
      <w:spacing w:val="0"/>
      <w:w w:val="100"/>
      <w:kern w:val="1"/>
      <w:position w:val="0"/>
      <w:sz w:val="24"/>
      <w:shd w:val="clear" w:color="auto" w:fill="auto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St22z0">
    <w:name w:val="WW8NumSt22z0"/>
    <w:rPr>
      <w:rFonts w:ascii="Calibri" w:eastAsia="Calibri" w:hAnsi="Calibri" w:cs="Arial Unicode MS"/>
      <w:caps w:val="0"/>
      <w:smallCaps w:val="0"/>
      <w:strike w:val="0"/>
      <w:dstrike w:val="0"/>
      <w:spacing w:val="0"/>
      <w:w w:val="100"/>
      <w:kern w:val="1"/>
      <w:position w:val="0"/>
      <w:sz w:val="20"/>
      <w:szCs w:val="20"/>
      <w:shd w:val="clear" w:color="auto" w:fill="auto"/>
      <w:vertAlign w:val="baseline"/>
      <w:lang w:val="pl-PL"/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St23z0">
    <w:name w:val="WW8NumSt23z0"/>
    <w:rPr>
      <w:rFonts w:ascii="Calibri" w:eastAsia="Calibri" w:hAnsi="Calibri" w:cs="Arial Unicode MS"/>
      <w:caps w:val="0"/>
      <w:smallCaps w:val="0"/>
      <w:strike w:val="0"/>
      <w:dstrike w:val="0"/>
      <w:color w:val="auto"/>
      <w:spacing w:val="0"/>
      <w:w w:val="100"/>
      <w:kern w:val="1"/>
      <w:position w:val="0"/>
      <w:sz w:val="20"/>
      <w:szCs w:val="20"/>
      <w:shd w:val="clear" w:color="auto" w:fill="auto"/>
      <w:vertAlign w:val="baseline"/>
      <w:lang w:val="pl-PL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St32z0">
    <w:name w:val="WW8NumSt32z0"/>
    <w:rPr>
      <w:rFonts w:cs="Arial Unicode MS"/>
      <w:b w:val="0"/>
      <w:caps w:val="0"/>
      <w:smallCaps w:val="0"/>
      <w:strike w:val="0"/>
      <w:dstrike w:val="0"/>
      <w:spacing w:val="0"/>
      <w:w w:val="100"/>
      <w:kern w:val="1"/>
      <w:position w:val="0"/>
      <w:sz w:val="24"/>
      <w:shd w:val="clear" w:color="auto" w:fill="auto"/>
      <w:vertAlign w:val="baseline"/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St33z0">
    <w:name w:val="WW8NumSt33z0"/>
    <w:rPr>
      <w:rFonts w:ascii="Calibri" w:eastAsia="Calibri" w:hAnsi="Calibri" w:cs="Arial Unicode MS"/>
      <w:caps w:val="0"/>
      <w:smallCaps w:val="0"/>
      <w:strike w:val="0"/>
      <w:dstrike w:val="0"/>
      <w:spacing w:val="0"/>
      <w:w w:val="100"/>
      <w:kern w:val="1"/>
      <w:position w:val="0"/>
      <w:sz w:val="20"/>
      <w:szCs w:val="20"/>
      <w:shd w:val="clear" w:color="auto" w:fill="auto"/>
      <w:vertAlign w:val="baseline"/>
      <w:lang w:val="pl-PL"/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St34z0">
    <w:name w:val="WW8NumSt34z0"/>
    <w:rPr>
      <w:rFonts w:ascii="Calibri" w:eastAsia="Calibri" w:hAnsi="Calibri" w:cs="Arial Unicode MS"/>
      <w:caps w:val="0"/>
      <w:smallCaps w:val="0"/>
      <w:strike w:val="0"/>
      <w:dstrike w:val="0"/>
      <w:spacing w:val="0"/>
      <w:w w:val="100"/>
      <w:kern w:val="1"/>
      <w:position w:val="0"/>
      <w:sz w:val="20"/>
      <w:szCs w:val="20"/>
      <w:shd w:val="clear" w:color="auto" w:fill="auto"/>
      <w:vertAlign w:val="baseline"/>
      <w:lang w:val="pl-PL"/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St43z0">
    <w:name w:val="WW8NumSt43z0"/>
    <w:rPr>
      <w:rFonts w:ascii="Calibri" w:eastAsia="Calibri" w:hAnsi="Calibri" w:cs="Arial Unicode MS"/>
      <w:caps w:val="0"/>
      <w:smallCaps w:val="0"/>
      <w:strike w:val="0"/>
      <w:dstrike w:val="0"/>
      <w:spacing w:val="0"/>
      <w:w w:val="100"/>
      <w:kern w:val="1"/>
      <w:position w:val="0"/>
      <w:sz w:val="20"/>
      <w:szCs w:val="20"/>
      <w:shd w:val="clear" w:color="auto" w:fill="auto"/>
      <w:vertAlign w:val="baseline"/>
      <w:lang w:val="pl-PL"/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St46z0">
    <w:name w:val="WW8NumSt46z0"/>
    <w:rPr>
      <w:rFonts w:cs="Arial Unicode MS"/>
      <w:caps w:val="0"/>
      <w:smallCaps w:val="0"/>
      <w:strike w:val="0"/>
      <w:dstrike w:val="0"/>
      <w:spacing w:val="0"/>
      <w:w w:val="100"/>
      <w:kern w:val="1"/>
      <w:position w:val="0"/>
      <w:sz w:val="24"/>
      <w:shd w:val="clear" w:color="auto" w:fill="auto"/>
      <w:vertAlign w:val="baseline"/>
      <w:lang w:val="pl-PL"/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St51z0">
    <w:name w:val="WW8NumSt51z0"/>
    <w:rPr>
      <w:rFonts w:ascii="Calibri" w:eastAsia="Calibri" w:hAnsi="Calibri" w:cs="Arial Unicode MS"/>
      <w:caps w:val="0"/>
      <w:smallCaps w:val="0"/>
      <w:strike w:val="0"/>
      <w:dstrike w:val="0"/>
      <w:spacing w:val="0"/>
      <w:w w:val="100"/>
      <w:kern w:val="1"/>
      <w:position w:val="0"/>
      <w:sz w:val="20"/>
      <w:szCs w:val="20"/>
      <w:shd w:val="clear" w:color="auto" w:fill="auto"/>
      <w:vertAlign w:val="baseline"/>
      <w:lang w:val="pl-PL"/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St55z0">
    <w:name w:val="WW8NumSt55z0"/>
    <w:rPr>
      <w:rFonts w:cs="Arial Unicode MS"/>
      <w:caps w:val="0"/>
      <w:smallCaps w:val="0"/>
      <w:strike w:val="0"/>
      <w:dstrike w:val="0"/>
      <w:spacing w:val="0"/>
      <w:w w:val="100"/>
      <w:kern w:val="1"/>
      <w:position w:val="0"/>
      <w:sz w:val="24"/>
      <w:shd w:val="clear" w:color="auto" w:fill="auto"/>
      <w:vertAlign w:val="baseline"/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St56z0">
    <w:name w:val="WW8NumSt56z0"/>
    <w:rPr>
      <w:rFonts w:ascii="Calibri" w:eastAsia="Calibri" w:hAnsi="Calibri" w:cs="Arial Unicode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1"/>
      <w:position w:val="0"/>
      <w:sz w:val="22"/>
      <w:szCs w:val="22"/>
      <w:shd w:val="clear" w:color="auto" w:fill="auto"/>
      <w:vertAlign w:val="baseline"/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St57z0">
    <w:name w:val="WW8NumSt57z0"/>
    <w:rPr>
      <w:rFonts w:ascii="Calibri" w:eastAsia="Calibri" w:hAnsi="Calibri" w:cs="Arial Unicode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1"/>
      <w:position w:val="0"/>
      <w:sz w:val="20"/>
      <w:szCs w:val="20"/>
      <w:shd w:val="clear" w:color="auto" w:fill="auto"/>
      <w:vertAlign w:val="baseline"/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St58z0">
    <w:name w:val="WW8NumSt58z0"/>
    <w:rPr>
      <w:rFonts w:ascii="Calibri" w:eastAsia="Calibri" w:hAnsi="Calibri" w:cs="Arial Unicode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1"/>
      <w:position w:val="0"/>
      <w:sz w:val="20"/>
      <w:szCs w:val="20"/>
      <w:shd w:val="clear" w:color="auto" w:fill="auto"/>
      <w:vertAlign w:val="baseline"/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St59z0">
    <w:name w:val="WW8NumSt59z0"/>
    <w:rPr>
      <w:rFonts w:ascii="Calibri" w:eastAsia="Calibri" w:hAnsi="Calibri" w:cs="Arial Unicode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1"/>
      <w:position w:val="0"/>
      <w:sz w:val="20"/>
      <w:szCs w:val="20"/>
      <w:shd w:val="clear" w:color="auto" w:fill="auto"/>
      <w:vertAlign w:val="baseline"/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St61z0">
    <w:name w:val="WW8NumSt61z0"/>
    <w:rPr>
      <w:rFonts w:ascii="Calibri" w:eastAsia="Calibri" w:hAnsi="Calibri" w:cs="Calibri"/>
      <w:sz w:val="20"/>
      <w:szCs w:val="20"/>
      <w:lang w:val="pl-PL"/>
    </w:rPr>
  </w:style>
  <w:style w:type="character" w:customStyle="1" w:styleId="WW8NumSt68z0">
    <w:name w:val="WW8NumSt68z0"/>
    <w:rPr>
      <w:rFonts w:ascii="Calibri" w:eastAsia="Arial Unicode MS" w:hAnsi="Calibri" w:cs="Calibri" w:hint="default"/>
      <w:b w:val="0"/>
      <w:bCs/>
      <w:caps w:val="0"/>
      <w:smallCaps w:val="0"/>
      <w:strike w:val="0"/>
      <w:dstrike w:val="0"/>
      <w:color w:val="000000"/>
      <w:spacing w:val="0"/>
      <w:w w:val="100"/>
      <w:kern w:val="1"/>
      <w:position w:val="0"/>
      <w:sz w:val="20"/>
      <w:szCs w:val="20"/>
      <w:shd w:val="clear" w:color="auto" w:fill="auto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u w:val="single"/>
    </w:rPr>
  </w:style>
  <w:style w:type="character" w:styleId="Numerstrony">
    <w:name w:val="page number"/>
    <w:rPr>
      <w:lang w:val="de-DE"/>
    </w:rPr>
  </w:style>
  <w:style w:type="character" w:customStyle="1" w:styleId="cze">
    <w:name w:val="Łącze"/>
    <w:rPr>
      <w:color w:val="0000FF"/>
      <w:u w:val="single" w:color="0000FF"/>
    </w:rPr>
  </w:style>
  <w:style w:type="character" w:customStyle="1" w:styleId="Hyperlink0">
    <w:name w:val="Hyperlink.0"/>
    <w:rPr>
      <w:rFonts w:ascii="Arial" w:eastAsia="Arial" w:hAnsi="Arial" w:cs="Arial"/>
      <w:b/>
      <w:bCs/>
      <w:color w:val="E72D2E"/>
      <w:sz w:val="18"/>
      <w:szCs w:val="18"/>
      <w:u w:val="single" w:color="0000FF"/>
      <w:shd w:val="clear" w:color="auto" w:fill="FFFFFF"/>
    </w:rPr>
  </w:style>
  <w:style w:type="character" w:customStyle="1" w:styleId="Hyperlink1">
    <w:name w:val="Hyperlink.1"/>
    <w:rPr>
      <w:rFonts w:ascii="Arial" w:eastAsia="Arial" w:hAnsi="Arial" w:cs="Arial"/>
      <w:b/>
      <w:bCs/>
      <w:color w:val="E72D2E"/>
      <w:sz w:val="18"/>
      <w:szCs w:val="18"/>
      <w:u w:val="single" w:color="0000FF"/>
      <w:shd w:val="clear" w:color="auto" w:fill="FFFFFF"/>
    </w:rPr>
  </w:style>
  <w:style w:type="character" w:customStyle="1" w:styleId="AkapitzlistZnak">
    <w:name w:val="Akapit z listą Znak"/>
    <w:rPr>
      <w:color w:val="000000"/>
      <w:sz w:val="24"/>
      <w:szCs w:val="24"/>
      <w:lang w:val="de-DE" w:eastAsia="ar-SA" w:bidi="ar-SA"/>
    </w:rPr>
  </w:style>
  <w:style w:type="character" w:customStyle="1" w:styleId="Znakinumeracji">
    <w:name w:val="Znaki numeracji"/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pPr>
      <w:suppressAutoHyphens/>
      <w:jc w:val="both"/>
    </w:pPr>
    <w:rPr>
      <w:rFonts w:ascii="Arial" w:eastAsia="Arial Unicode MS" w:hAnsi="Arial" w:cs="Arial Unicode MS"/>
      <w:b/>
      <w:bCs/>
      <w:color w:val="000000"/>
      <w:sz w:val="22"/>
      <w:szCs w:val="22"/>
      <w:lang w:eastAsia="ar-SA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istopka">
    <w:name w:val="Nagłówek i stopka"/>
    <w:pPr>
      <w:tabs>
        <w:tab w:val="right" w:pos="9020"/>
      </w:tabs>
      <w:suppressAutoHyphens/>
    </w:pPr>
    <w:rPr>
      <w:rFonts w:ascii="Helvetica" w:eastAsia="Arial Unicode MS" w:hAnsi="Helvetica" w:cs="Arial Unicode MS"/>
      <w:color w:val="000000"/>
      <w:sz w:val="24"/>
      <w:szCs w:val="24"/>
      <w:lang w:eastAsia="ar-SA"/>
    </w:rPr>
  </w:style>
  <w:style w:type="paragraph" w:customStyle="1" w:styleId="Tre">
    <w:name w:val="Treść"/>
    <w:pPr>
      <w:suppressAutoHyphens/>
    </w:pPr>
    <w:rPr>
      <w:rFonts w:ascii="Helvetica" w:eastAsia="Arial Unicode MS" w:hAnsi="Helvetica" w:cs="Arial Unicode MS"/>
      <w:color w:val="000000"/>
      <w:sz w:val="22"/>
      <w:szCs w:val="22"/>
      <w:lang w:eastAsia="ar-SA"/>
    </w:rPr>
  </w:style>
  <w:style w:type="paragraph" w:styleId="Tytu">
    <w:name w:val="Title"/>
    <w:next w:val="Podtytu"/>
    <w:qFormat/>
    <w:pPr>
      <w:suppressAutoHyphens/>
      <w:jc w:val="center"/>
    </w:pPr>
    <w:rPr>
      <w:rFonts w:ascii="Arial" w:eastAsia="Arial Unicode MS" w:hAnsi="Arial" w:cs="Arial Unicode MS"/>
      <w:b/>
      <w:bCs/>
      <w:color w:val="000000"/>
      <w:sz w:val="22"/>
      <w:szCs w:val="22"/>
      <w:lang w:val="de-DE" w:eastAsia="ar-SA"/>
    </w:rPr>
  </w:style>
  <w:style w:type="paragraph" w:styleId="Podtytu">
    <w:name w:val="Subtitle"/>
    <w:basedOn w:val="Nagwek11"/>
    <w:next w:val="Tekstpodstawowy"/>
    <w:qFormat/>
    <w:pPr>
      <w:jc w:val="center"/>
    </w:pPr>
    <w:rPr>
      <w:i/>
      <w:iCs/>
    </w:rPr>
  </w:style>
  <w:style w:type="paragraph" w:customStyle="1" w:styleId="pkt">
    <w:name w:val="pkt"/>
    <w:pPr>
      <w:suppressAutoHyphens/>
      <w:spacing w:before="60" w:after="60"/>
      <w:ind w:left="851" w:hanging="295"/>
      <w:jc w:val="both"/>
    </w:pPr>
    <w:rPr>
      <w:rFonts w:eastAsia="Arial Unicode MS" w:cs="Arial Unicode MS"/>
      <w:color w:val="000000"/>
      <w:sz w:val="24"/>
      <w:szCs w:val="24"/>
      <w:lang w:val="de-DE" w:eastAsia="ar-SA"/>
    </w:rPr>
  </w:style>
  <w:style w:type="paragraph" w:styleId="Akapitzlist">
    <w:name w:val="List Paragraph"/>
    <w:qFormat/>
    <w:pPr>
      <w:suppressAutoHyphens/>
      <w:ind w:left="708"/>
    </w:pPr>
    <w:rPr>
      <w:rFonts w:eastAsia="Arial Unicode MS"/>
      <w:color w:val="000000"/>
      <w:sz w:val="24"/>
      <w:szCs w:val="24"/>
      <w:lang w:val="de-DE" w:eastAsia="ar-SA"/>
    </w:rPr>
  </w:style>
  <w:style w:type="paragraph" w:customStyle="1" w:styleId="arimr">
    <w:name w:val="arimr"/>
    <w:pPr>
      <w:widowControl w:val="0"/>
      <w:suppressAutoHyphens/>
      <w:spacing w:line="360" w:lineRule="auto"/>
    </w:pPr>
    <w:rPr>
      <w:color w:val="000000"/>
      <w:sz w:val="24"/>
      <w:szCs w:val="24"/>
      <w:lang w:val="en-US" w:eastAsia="ar-SA"/>
    </w:rPr>
  </w:style>
  <w:style w:type="paragraph" w:customStyle="1" w:styleId="pkt1">
    <w:name w:val="pkt1"/>
    <w:pPr>
      <w:suppressAutoHyphens/>
      <w:spacing w:before="60" w:after="60"/>
      <w:ind w:left="850" w:hanging="425"/>
      <w:jc w:val="both"/>
    </w:pPr>
    <w:rPr>
      <w:color w:val="000000"/>
      <w:sz w:val="24"/>
      <w:szCs w:val="24"/>
      <w:lang w:eastAsia="ar-SA"/>
    </w:rPr>
  </w:style>
  <w:style w:type="paragraph" w:styleId="Stopka">
    <w:name w:val="footer"/>
    <w:pPr>
      <w:tabs>
        <w:tab w:val="center" w:pos="4536"/>
        <w:tab w:val="right" w:pos="9072"/>
      </w:tabs>
      <w:suppressAutoHyphens/>
    </w:pPr>
    <w:rPr>
      <w:rFonts w:ascii="Tahoma" w:eastAsia="Tahoma" w:hAnsi="Tahoma" w:cs="Tahoma"/>
      <w:color w:val="000000"/>
      <w:lang w:eastAsia="ar-SA"/>
    </w:rPr>
  </w:style>
  <w:style w:type="paragraph" w:styleId="Tekstprzypisudolnego">
    <w:name w:val="footnote text"/>
    <w:pPr>
      <w:suppressAutoHyphens/>
    </w:pPr>
    <w:rPr>
      <w:rFonts w:ascii="Tahoma" w:eastAsia="Arial Unicode MS" w:hAnsi="Tahoma" w:cs="Arial Unicode MS"/>
      <w:color w:val="000000"/>
      <w:lang w:val="de-DE" w:eastAsia="ar-SA"/>
    </w:rPr>
  </w:style>
  <w:style w:type="paragraph" w:customStyle="1" w:styleId="Tekstpodstawowywcity21">
    <w:name w:val="Tekst podstawowy wcięty 21"/>
    <w:pPr>
      <w:suppressAutoHyphens/>
      <w:spacing w:after="120" w:line="480" w:lineRule="auto"/>
      <w:ind w:left="283"/>
    </w:pPr>
    <w:rPr>
      <w:color w:val="000000"/>
      <w:sz w:val="24"/>
      <w:szCs w:val="24"/>
      <w:lang w:eastAsia="ar-SA"/>
    </w:rPr>
  </w:style>
  <w:style w:type="paragraph" w:styleId="NormalnyWeb">
    <w:name w:val="Normal (Web)"/>
    <w:pPr>
      <w:suppressAutoHyphens/>
      <w:spacing w:before="100" w:after="100"/>
    </w:pPr>
    <w:rPr>
      <w:rFonts w:ascii="Tahoma" w:eastAsia="Arial Unicode MS" w:hAnsi="Tahoma" w:cs="Arial Unicode MS"/>
      <w:color w:val="04305F"/>
      <w:sz w:val="17"/>
      <w:szCs w:val="17"/>
      <w:lang w:val="de-DE"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Nagwek10">
    <w:name w:val="Nagłówek 10"/>
    <w:basedOn w:val="Nagwek2"/>
    <w:next w:val="Tekstpodstawowy"/>
    <w:pPr>
      <w:numPr>
        <w:numId w:val="2"/>
      </w:numPr>
    </w:pPr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7</Pages>
  <Words>1575</Words>
  <Characters>9454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a.gozdziewski</dc:creator>
  <cp:keywords/>
  <cp:lastModifiedBy>Patryk Sobolewski</cp:lastModifiedBy>
  <cp:revision>18</cp:revision>
  <cp:lastPrinted>1899-12-31T23:00:00Z</cp:lastPrinted>
  <dcterms:created xsi:type="dcterms:W3CDTF">2022-10-18T09:29:00Z</dcterms:created>
  <dcterms:modified xsi:type="dcterms:W3CDTF">2023-10-26T11:45:00Z</dcterms:modified>
</cp:coreProperties>
</file>