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D84B" w14:textId="77777777" w:rsidR="00512DE9" w:rsidRPr="00E758D7" w:rsidRDefault="00512DE9" w:rsidP="00512DE9">
      <w:pPr>
        <w:jc w:val="center"/>
        <w:rPr>
          <w:rFonts w:ascii="Verdana" w:hAnsi="Verdana"/>
          <w:b/>
          <w:bCs/>
        </w:rPr>
      </w:pPr>
    </w:p>
    <w:p w14:paraId="11F6A3EB" w14:textId="77777777" w:rsidR="00512DE9" w:rsidRPr="00E758D7" w:rsidRDefault="00512DE9" w:rsidP="002035BB">
      <w:pPr>
        <w:spacing w:before="120" w:line="276" w:lineRule="auto"/>
        <w:jc w:val="both"/>
        <w:rPr>
          <w:rFonts w:ascii="Verdana" w:hAnsi="Verdana"/>
          <w:b/>
          <w:snapToGrid w:val="0"/>
          <w:sz w:val="18"/>
          <w:szCs w:val="18"/>
          <w:u w:val="single"/>
        </w:rPr>
      </w:pPr>
    </w:p>
    <w:p w14:paraId="10767108" w14:textId="102DBD19" w:rsidR="00AB4323" w:rsidRDefault="00AB4323" w:rsidP="00ED5692">
      <w:pPr>
        <w:ind w:right="363"/>
        <w:jc w:val="center"/>
        <w:rPr>
          <w:rFonts w:ascii="Verdana" w:hAnsi="Verdana" w:cs="Calibri"/>
          <w:b/>
          <w:sz w:val="18"/>
          <w:szCs w:val="18"/>
        </w:rPr>
      </w:pPr>
      <w:r>
        <w:rPr>
          <w:rFonts w:ascii="Verdana" w:hAnsi="Verdana" w:cs="Calibri"/>
          <w:b/>
          <w:sz w:val="18"/>
          <w:szCs w:val="18"/>
        </w:rPr>
        <w:t>(</w:t>
      </w:r>
      <w:r w:rsidR="00856B4C">
        <w:rPr>
          <w:rFonts w:ascii="Verdana" w:hAnsi="Verdana" w:cs="Calibri"/>
          <w:b/>
          <w:sz w:val="18"/>
          <w:szCs w:val="18"/>
        </w:rPr>
        <w:t>Wzór</w:t>
      </w:r>
      <w:r>
        <w:rPr>
          <w:rFonts w:ascii="Verdana" w:hAnsi="Verdana" w:cs="Calibri"/>
          <w:b/>
          <w:sz w:val="18"/>
          <w:szCs w:val="18"/>
        </w:rPr>
        <w:t>)</w:t>
      </w:r>
    </w:p>
    <w:p w14:paraId="3DFB2CB6" w14:textId="4C6FFBA2" w:rsidR="0046317C" w:rsidRPr="00E758D7" w:rsidRDefault="0046317C" w:rsidP="00ED5692">
      <w:pPr>
        <w:ind w:right="363"/>
        <w:jc w:val="center"/>
        <w:rPr>
          <w:rFonts w:ascii="Verdana" w:hAnsi="Verdana" w:cs="Calibri"/>
          <w:sz w:val="18"/>
          <w:szCs w:val="18"/>
        </w:rPr>
      </w:pPr>
      <w:r w:rsidRPr="00E758D7">
        <w:rPr>
          <w:rFonts w:ascii="Verdana" w:hAnsi="Verdana" w:cs="Calibri"/>
          <w:b/>
          <w:sz w:val="18"/>
          <w:szCs w:val="18"/>
        </w:rPr>
        <w:t xml:space="preserve">UMOWA </w:t>
      </w:r>
      <w:r w:rsidR="000C2FDC" w:rsidRPr="00E758D7">
        <w:rPr>
          <w:rFonts w:ascii="Verdana" w:hAnsi="Verdana" w:cs="Calibri"/>
          <w:b/>
          <w:sz w:val="18"/>
          <w:szCs w:val="18"/>
        </w:rPr>
        <w:t>nr</w:t>
      </w:r>
      <w:r w:rsidR="00DF27F7">
        <w:rPr>
          <w:rFonts w:ascii="Verdana" w:hAnsi="Verdana" w:cs="Calibri"/>
          <w:b/>
          <w:sz w:val="18"/>
          <w:szCs w:val="18"/>
        </w:rPr>
        <w:t xml:space="preserve"> </w:t>
      </w:r>
      <w:r w:rsidR="00AB4323">
        <w:rPr>
          <w:rFonts w:ascii="Verdana" w:hAnsi="Verdana" w:cs="Calibri"/>
          <w:b/>
          <w:sz w:val="18"/>
          <w:szCs w:val="18"/>
        </w:rPr>
        <w:t>……….</w:t>
      </w:r>
      <w:r w:rsidR="00DF27F7">
        <w:rPr>
          <w:rFonts w:ascii="Verdana" w:hAnsi="Verdana" w:cs="Calibri"/>
          <w:b/>
          <w:sz w:val="18"/>
          <w:szCs w:val="18"/>
        </w:rPr>
        <w:t>/202</w:t>
      </w:r>
      <w:r w:rsidR="00882849">
        <w:rPr>
          <w:rFonts w:ascii="Verdana" w:hAnsi="Verdana" w:cs="Calibri"/>
          <w:b/>
          <w:sz w:val="18"/>
          <w:szCs w:val="18"/>
        </w:rPr>
        <w:t>3</w:t>
      </w:r>
    </w:p>
    <w:p w14:paraId="67EF20C0" w14:textId="6DF87DFB" w:rsidR="000C2FDC" w:rsidRPr="00E758D7" w:rsidRDefault="000C2FDC" w:rsidP="000C2FDC">
      <w:pPr>
        <w:pStyle w:val="Style5"/>
        <w:widowControl/>
        <w:spacing w:line="240" w:lineRule="exact"/>
        <w:ind w:right="14"/>
        <w:jc w:val="center"/>
        <w:rPr>
          <w:rFonts w:ascii="Verdana" w:hAnsi="Verdana"/>
          <w:sz w:val="18"/>
          <w:szCs w:val="18"/>
        </w:rPr>
      </w:pPr>
      <w:r w:rsidRPr="00E758D7">
        <w:rPr>
          <w:rFonts w:ascii="Verdana" w:hAnsi="Verdana"/>
          <w:sz w:val="18"/>
          <w:szCs w:val="18"/>
        </w:rPr>
        <w:t>z</w:t>
      </w:r>
      <w:r w:rsidR="00FD013C" w:rsidRPr="00E758D7">
        <w:rPr>
          <w:rFonts w:ascii="Verdana" w:hAnsi="Verdana"/>
          <w:sz w:val="18"/>
          <w:szCs w:val="18"/>
        </w:rPr>
        <w:t>a</w:t>
      </w:r>
      <w:r w:rsidR="00361593">
        <w:rPr>
          <w:rFonts w:ascii="Verdana" w:hAnsi="Verdana"/>
          <w:sz w:val="18"/>
          <w:szCs w:val="18"/>
        </w:rPr>
        <w:t>warta w dniu</w:t>
      </w:r>
      <w:r w:rsidR="007119DF">
        <w:rPr>
          <w:rFonts w:ascii="Verdana" w:hAnsi="Verdana"/>
          <w:sz w:val="18"/>
          <w:szCs w:val="18"/>
        </w:rPr>
        <w:t xml:space="preserve"> </w:t>
      </w:r>
      <w:r w:rsidR="00AB4323">
        <w:rPr>
          <w:rFonts w:ascii="Verdana" w:hAnsi="Verdana"/>
          <w:sz w:val="18"/>
          <w:szCs w:val="18"/>
        </w:rPr>
        <w:t>………………..</w:t>
      </w:r>
      <w:r w:rsidR="00DF27F7">
        <w:rPr>
          <w:rFonts w:ascii="Verdana" w:hAnsi="Verdana"/>
          <w:sz w:val="18"/>
          <w:szCs w:val="18"/>
        </w:rPr>
        <w:t>.202</w:t>
      </w:r>
      <w:r w:rsidR="00882849">
        <w:rPr>
          <w:rFonts w:ascii="Verdana" w:hAnsi="Verdana"/>
          <w:sz w:val="18"/>
          <w:szCs w:val="18"/>
        </w:rPr>
        <w:t>3</w:t>
      </w:r>
      <w:r w:rsidRPr="00E758D7">
        <w:rPr>
          <w:rFonts w:ascii="Verdana" w:hAnsi="Verdana"/>
          <w:sz w:val="18"/>
          <w:szCs w:val="18"/>
        </w:rPr>
        <w:t xml:space="preserve"> roku w Chorzelach pomiędzy</w:t>
      </w:r>
    </w:p>
    <w:p w14:paraId="5BC84F66" w14:textId="77777777" w:rsidR="000C2FDC" w:rsidRPr="00E758D7" w:rsidRDefault="000C2FDC" w:rsidP="000C2FDC">
      <w:pPr>
        <w:pStyle w:val="Style5"/>
        <w:widowControl/>
        <w:spacing w:line="240" w:lineRule="exact"/>
        <w:ind w:right="14"/>
        <w:rPr>
          <w:rFonts w:ascii="Verdana" w:hAnsi="Verdana"/>
          <w:sz w:val="18"/>
          <w:szCs w:val="18"/>
        </w:rPr>
      </w:pPr>
    </w:p>
    <w:p w14:paraId="2E9ADA3E" w14:textId="77777777" w:rsidR="007B21F4" w:rsidRPr="00E758D7" w:rsidRDefault="007B21F4" w:rsidP="000C2FDC">
      <w:pPr>
        <w:pStyle w:val="Style5"/>
        <w:widowControl/>
        <w:spacing w:before="10"/>
        <w:ind w:right="14"/>
        <w:rPr>
          <w:rStyle w:val="FontStyle12"/>
          <w:rFonts w:ascii="Verdana" w:hAnsi="Verdana"/>
          <w:sz w:val="18"/>
          <w:szCs w:val="18"/>
        </w:rPr>
      </w:pPr>
      <w:r w:rsidRPr="00E758D7">
        <w:rPr>
          <w:rStyle w:val="FontStyle12"/>
          <w:rFonts w:ascii="Verdana" w:hAnsi="Verdana"/>
          <w:sz w:val="18"/>
          <w:szCs w:val="18"/>
        </w:rPr>
        <w:t>GMINĄ CHORZELE</w:t>
      </w:r>
      <w:r w:rsidR="000C2FDC" w:rsidRPr="00E758D7">
        <w:rPr>
          <w:rStyle w:val="FontStyle12"/>
          <w:rFonts w:ascii="Verdana" w:hAnsi="Verdana"/>
          <w:sz w:val="18"/>
          <w:szCs w:val="18"/>
        </w:rPr>
        <w:t xml:space="preserve">, </w:t>
      </w:r>
    </w:p>
    <w:p w14:paraId="05B33C5E" w14:textId="77777777" w:rsidR="007B21F4" w:rsidRPr="00E758D7" w:rsidRDefault="000C2FDC" w:rsidP="000C2FDC">
      <w:pPr>
        <w:pStyle w:val="Style5"/>
        <w:widowControl/>
        <w:spacing w:before="10"/>
        <w:ind w:right="14"/>
        <w:rPr>
          <w:rStyle w:val="FontStyle12"/>
          <w:rFonts w:ascii="Verdana" w:hAnsi="Verdana"/>
          <w:sz w:val="18"/>
          <w:szCs w:val="18"/>
        </w:rPr>
      </w:pPr>
      <w:r w:rsidRPr="00E758D7">
        <w:rPr>
          <w:rStyle w:val="FontStyle12"/>
          <w:rFonts w:ascii="Verdana" w:hAnsi="Verdana"/>
          <w:sz w:val="18"/>
          <w:szCs w:val="18"/>
        </w:rPr>
        <w:t xml:space="preserve">ul. Stanisława Komosińskiego 1, </w:t>
      </w:r>
    </w:p>
    <w:p w14:paraId="481F8C55" w14:textId="77777777" w:rsidR="000C2FDC" w:rsidRPr="00E758D7" w:rsidRDefault="000C2FDC" w:rsidP="000C2FDC">
      <w:pPr>
        <w:pStyle w:val="Style5"/>
        <w:widowControl/>
        <w:spacing w:before="10"/>
        <w:ind w:right="14"/>
        <w:rPr>
          <w:rStyle w:val="FontStyle12"/>
          <w:rFonts w:ascii="Verdana" w:hAnsi="Verdana"/>
          <w:sz w:val="18"/>
          <w:szCs w:val="18"/>
        </w:rPr>
      </w:pPr>
      <w:r w:rsidRPr="00E758D7">
        <w:rPr>
          <w:rStyle w:val="FontStyle12"/>
          <w:rFonts w:ascii="Verdana" w:hAnsi="Verdana"/>
          <w:sz w:val="18"/>
          <w:szCs w:val="18"/>
        </w:rPr>
        <w:t>06-330 Chorzele</w:t>
      </w:r>
    </w:p>
    <w:p w14:paraId="7D577CD4" w14:textId="77777777" w:rsidR="000C2FDC" w:rsidRPr="00E758D7" w:rsidRDefault="007B21F4" w:rsidP="000C2FDC">
      <w:pPr>
        <w:pStyle w:val="Style7"/>
        <w:widowControl/>
        <w:spacing w:line="240" w:lineRule="exact"/>
        <w:jc w:val="left"/>
        <w:rPr>
          <w:rFonts w:ascii="Verdana" w:hAnsi="Verdana"/>
          <w:sz w:val="18"/>
          <w:szCs w:val="18"/>
        </w:rPr>
      </w:pPr>
      <w:r w:rsidRPr="00E758D7">
        <w:rPr>
          <w:rStyle w:val="FontStyle12"/>
          <w:rFonts w:ascii="Verdana" w:hAnsi="Verdana"/>
          <w:sz w:val="18"/>
          <w:szCs w:val="18"/>
        </w:rPr>
        <w:t xml:space="preserve">NIP </w:t>
      </w:r>
      <w:r w:rsidRPr="00E758D7">
        <w:rPr>
          <w:rFonts w:ascii="Verdana" w:hAnsi="Verdana"/>
          <w:b/>
          <w:bCs/>
          <w:color w:val="000000"/>
          <w:sz w:val="18"/>
          <w:szCs w:val="18"/>
        </w:rPr>
        <w:t>761-15-04-561</w:t>
      </w:r>
    </w:p>
    <w:p w14:paraId="205CDD0F" w14:textId="77777777" w:rsidR="000C2FDC" w:rsidRPr="00E758D7" w:rsidRDefault="000C2FDC" w:rsidP="000C2FDC">
      <w:pPr>
        <w:pStyle w:val="Style7"/>
        <w:widowControl/>
        <w:spacing w:before="24" w:line="240" w:lineRule="auto"/>
        <w:jc w:val="left"/>
        <w:rPr>
          <w:rStyle w:val="FontStyle13"/>
          <w:rFonts w:ascii="Verdana" w:hAnsi="Verdana"/>
          <w:sz w:val="18"/>
          <w:szCs w:val="18"/>
        </w:rPr>
      </w:pPr>
      <w:r w:rsidRPr="00E758D7">
        <w:rPr>
          <w:rStyle w:val="FontStyle13"/>
          <w:rFonts w:ascii="Verdana" w:hAnsi="Verdana"/>
          <w:sz w:val="18"/>
          <w:szCs w:val="18"/>
        </w:rPr>
        <w:t>reprezentowanym przez:</w:t>
      </w:r>
    </w:p>
    <w:p w14:paraId="25994EA9" w14:textId="77777777" w:rsidR="000C2FDC" w:rsidRPr="00E758D7" w:rsidRDefault="000C2FDC" w:rsidP="000C2FDC">
      <w:pPr>
        <w:pStyle w:val="Style7"/>
        <w:widowControl/>
        <w:spacing w:line="240" w:lineRule="exact"/>
        <w:rPr>
          <w:rFonts w:ascii="Verdana" w:hAnsi="Verdana"/>
          <w:sz w:val="20"/>
          <w:szCs w:val="20"/>
        </w:rPr>
      </w:pPr>
    </w:p>
    <w:p w14:paraId="03F8FBA0" w14:textId="614E1F5A" w:rsidR="000C2FDC" w:rsidRPr="00DF27F7" w:rsidRDefault="00DF27F7" w:rsidP="00DF27F7">
      <w:pPr>
        <w:tabs>
          <w:tab w:val="left" w:pos="2842"/>
          <w:tab w:val="left" w:pos="3547"/>
        </w:tabs>
        <w:spacing w:before="10" w:line="100" w:lineRule="atLeast"/>
        <w:ind w:left="10"/>
        <w:jc w:val="both"/>
        <w:rPr>
          <w:rFonts w:ascii="Verdana" w:hAnsi="Verdana"/>
          <w:b/>
          <w:bCs/>
          <w:color w:val="000000"/>
          <w:sz w:val="20"/>
          <w:szCs w:val="20"/>
        </w:rPr>
      </w:pPr>
      <w:r>
        <w:rPr>
          <w:rFonts w:ascii="Verdana" w:hAnsi="Verdana"/>
          <w:b/>
          <w:color w:val="000000"/>
          <w:spacing w:val="-2"/>
          <w:sz w:val="20"/>
          <w:szCs w:val="20"/>
        </w:rPr>
        <w:t xml:space="preserve">Panią </w:t>
      </w:r>
      <w:r w:rsidR="00AB4323">
        <w:rPr>
          <w:rFonts w:ascii="Verdana" w:hAnsi="Verdana"/>
          <w:b/>
          <w:color w:val="000000"/>
          <w:spacing w:val="-2"/>
          <w:sz w:val="20"/>
          <w:szCs w:val="20"/>
        </w:rPr>
        <w:t>…………………………….</w:t>
      </w:r>
      <w:r w:rsidR="000C2FDC" w:rsidRPr="007119DF">
        <w:rPr>
          <w:rFonts w:ascii="Verdana" w:hAnsi="Verdana"/>
          <w:b/>
          <w:bCs/>
          <w:color w:val="000000"/>
          <w:spacing w:val="-2"/>
          <w:sz w:val="20"/>
          <w:szCs w:val="20"/>
        </w:rPr>
        <w:t xml:space="preserve"> </w:t>
      </w:r>
      <w:r w:rsidR="000C2FDC" w:rsidRPr="00E758D7">
        <w:rPr>
          <w:rFonts w:ascii="Verdana" w:hAnsi="Verdana"/>
          <w:b/>
          <w:bCs/>
          <w:color w:val="000000"/>
          <w:sz w:val="20"/>
          <w:szCs w:val="20"/>
        </w:rPr>
        <w:t>–</w:t>
      </w:r>
      <w:r>
        <w:rPr>
          <w:rFonts w:ascii="Verdana" w:hAnsi="Verdana"/>
          <w:b/>
          <w:bCs/>
          <w:color w:val="000000"/>
          <w:sz w:val="20"/>
          <w:szCs w:val="20"/>
        </w:rPr>
        <w:t xml:space="preserve"> </w:t>
      </w:r>
      <w:r w:rsidR="00AB4323">
        <w:rPr>
          <w:rFonts w:ascii="Verdana" w:hAnsi="Verdana"/>
          <w:b/>
          <w:bCs/>
          <w:color w:val="000000"/>
          <w:sz w:val="20"/>
          <w:szCs w:val="20"/>
        </w:rPr>
        <w:t>Burmistrza/</w:t>
      </w:r>
      <w:r w:rsidR="000C2FDC" w:rsidRPr="00E758D7">
        <w:rPr>
          <w:rFonts w:ascii="Verdana" w:hAnsi="Verdana"/>
          <w:b/>
          <w:bCs/>
          <w:color w:val="000000"/>
          <w:sz w:val="20"/>
          <w:szCs w:val="20"/>
        </w:rPr>
        <w:t>Zastępcę Burmistrza Miasta i Gminy Chorzele,</w:t>
      </w:r>
      <w:r w:rsidR="00AB4323">
        <w:rPr>
          <w:rFonts w:ascii="Verdana" w:hAnsi="Verdana"/>
          <w:b/>
          <w:bCs/>
          <w:color w:val="000000"/>
          <w:sz w:val="20"/>
          <w:szCs w:val="20"/>
        </w:rPr>
        <w:t xml:space="preserve"> </w:t>
      </w:r>
      <w:r w:rsidR="000C2FDC" w:rsidRPr="00E758D7">
        <w:rPr>
          <w:rFonts w:ascii="Verdana" w:hAnsi="Verdana"/>
          <w:b/>
          <w:bCs/>
          <w:color w:val="000000"/>
          <w:sz w:val="20"/>
          <w:szCs w:val="20"/>
        </w:rPr>
        <w:t xml:space="preserve">przy kontrasygnacie </w:t>
      </w:r>
      <w:r w:rsidR="007119DF" w:rsidRPr="007119DF">
        <w:rPr>
          <w:rFonts w:ascii="Verdana" w:hAnsi="Verdana"/>
          <w:b/>
          <w:color w:val="000000"/>
          <w:sz w:val="20"/>
          <w:szCs w:val="20"/>
        </w:rPr>
        <w:t xml:space="preserve">Pani </w:t>
      </w:r>
      <w:r w:rsidR="00AB4323">
        <w:rPr>
          <w:rFonts w:ascii="Verdana" w:hAnsi="Verdana"/>
          <w:b/>
          <w:color w:val="000000"/>
          <w:sz w:val="20"/>
          <w:szCs w:val="20"/>
        </w:rPr>
        <w:t>Katarzyny Brzezickiej</w:t>
      </w:r>
      <w:r w:rsidR="003F6D81">
        <w:rPr>
          <w:rFonts w:ascii="Verdana" w:hAnsi="Verdana"/>
          <w:b/>
          <w:bCs/>
          <w:color w:val="000000"/>
          <w:sz w:val="20"/>
          <w:szCs w:val="20"/>
        </w:rPr>
        <w:t xml:space="preserve"> </w:t>
      </w:r>
      <w:r w:rsidR="000C2FDC" w:rsidRPr="00E758D7">
        <w:rPr>
          <w:rFonts w:ascii="Verdana" w:hAnsi="Verdana"/>
          <w:b/>
          <w:bCs/>
          <w:color w:val="000000"/>
          <w:sz w:val="20"/>
          <w:szCs w:val="20"/>
        </w:rPr>
        <w:t xml:space="preserve">– Skarbnika Miasta </w:t>
      </w:r>
      <w:r w:rsidR="00AB4323">
        <w:rPr>
          <w:rFonts w:ascii="Verdana" w:hAnsi="Verdana"/>
          <w:b/>
          <w:bCs/>
          <w:color w:val="000000"/>
          <w:sz w:val="20"/>
          <w:szCs w:val="20"/>
        </w:rPr>
        <w:t xml:space="preserve">                   </w:t>
      </w:r>
      <w:r w:rsidR="000C2FDC" w:rsidRPr="00E758D7">
        <w:rPr>
          <w:rFonts w:ascii="Verdana" w:hAnsi="Verdana"/>
          <w:b/>
          <w:bCs/>
          <w:color w:val="000000"/>
          <w:sz w:val="20"/>
          <w:szCs w:val="20"/>
        </w:rPr>
        <w:t>i Gminy Chorzele</w:t>
      </w:r>
    </w:p>
    <w:p w14:paraId="01D9E1ED" w14:textId="77777777" w:rsidR="000C2FDC" w:rsidRPr="00E758D7" w:rsidRDefault="000C2FDC" w:rsidP="000C2FDC">
      <w:pPr>
        <w:pStyle w:val="Style5"/>
        <w:widowControl/>
        <w:spacing w:line="240" w:lineRule="exact"/>
        <w:jc w:val="left"/>
        <w:rPr>
          <w:rFonts w:ascii="Verdana" w:hAnsi="Verdana"/>
          <w:sz w:val="20"/>
          <w:szCs w:val="20"/>
        </w:rPr>
      </w:pPr>
    </w:p>
    <w:p w14:paraId="1EBCE870" w14:textId="77777777" w:rsidR="000C2FDC" w:rsidRPr="00E758D7" w:rsidRDefault="000C2FDC" w:rsidP="000C2FDC">
      <w:pPr>
        <w:pStyle w:val="Style5"/>
        <w:widowControl/>
        <w:spacing w:before="24" w:line="240" w:lineRule="auto"/>
        <w:jc w:val="left"/>
        <w:rPr>
          <w:rStyle w:val="FontStyle12"/>
          <w:rFonts w:ascii="Verdana" w:hAnsi="Verdana"/>
          <w:sz w:val="18"/>
          <w:szCs w:val="18"/>
        </w:rPr>
      </w:pPr>
      <w:r w:rsidRPr="00E758D7">
        <w:rPr>
          <w:rStyle w:val="FontStyle13"/>
          <w:rFonts w:ascii="Verdana" w:hAnsi="Verdana"/>
          <w:sz w:val="18"/>
          <w:szCs w:val="18"/>
        </w:rPr>
        <w:t xml:space="preserve">zwanym dalej </w:t>
      </w:r>
      <w:r w:rsidRPr="00E758D7">
        <w:rPr>
          <w:rStyle w:val="FontStyle12"/>
          <w:rFonts w:ascii="Verdana" w:hAnsi="Verdana"/>
          <w:sz w:val="18"/>
          <w:szCs w:val="18"/>
        </w:rPr>
        <w:t>Zamawiającym</w:t>
      </w:r>
    </w:p>
    <w:p w14:paraId="502DD207" w14:textId="77777777" w:rsidR="000C2FDC" w:rsidRPr="00E758D7" w:rsidRDefault="000C2FDC" w:rsidP="000C2FDC">
      <w:pPr>
        <w:pStyle w:val="Style7"/>
        <w:widowControl/>
        <w:spacing w:line="240" w:lineRule="exact"/>
        <w:rPr>
          <w:rFonts w:ascii="Verdana" w:hAnsi="Verdana"/>
          <w:sz w:val="18"/>
          <w:szCs w:val="18"/>
        </w:rPr>
      </w:pPr>
    </w:p>
    <w:p w14:paraId="08DF3003" w14:textId="0B39EDC8" w:rsidR="000C2FDC" w:rsidRDefault="000C2FDC" w:rsidP="000C2FDC">
      <w:pPr>
        <w:pStyle w:val="Style7"/>
        <w:widowControl/>
        <w:spacing w:before="43" w:line="240" w:lineRule="auto"/>
        <w:rPr>
          <w:rStyle w:val="FontStyle13"/>
          <w:rFonts w:ascii="Verdana" w:hAnsi="Verdana"/>
          <w:sz w:val="18"/>
          <w:szCs w:val="18"/>
        </w:rPr>
      </w:pPr>
      <w:r w:rsidRPr="00E758D7">
        <w:rPr>
          <w:rStyle w:val="FontStyle13"/>
          <w:rFonts w:ascii="Verdana" w:hAnsi="Verdana"/>
          <w:sz w:val="18"/>
          <w:szCs w:val="18"/>
        </w:rPr>
        <w:t>a</w:t>
      </w:r>
    </w:p>
    <w:p w14:paraId="4863C9A1" w14:textId="77777777" w:rsidR="00DF27F7" w:rsidRPr="00E758D7" w:rsidRDefault="00DF27F7" w:rsidP="000C2FDC">
      <w:pPr>
        <w:pStyle w:val="Style7"/>
        <w:widowControl/>
        <w:spacing w:before="43" w:line="240" w:lineRule="auto"/>
        <w:rPr>
          <w:rStyle w:val="FontStyle13"/>
          <w:rFonts w:ascii="Verdana" w:hAnsi="Verdana"/>
          <w:sz w:val="18"/>
          <w:szCs w:val="18"/>
        </w:rPr>
      </w:pPr>
    </w:p>
    <w:p w14:paraId="754191EB" w14:textId="780B40E1" w:rsidR="000C2FDC" w:rsidRDefault="00092378" w:rsidP="000C2FDC">
      <w:pPr>
        <w:pStyle w:val="Style7"/>
        <w:widowControl/>
        <w:spacing w:line="240" w:lineRule="exact"/>
        <w:jc w:val="left"/>
        <w:rPr>
          <w:rFonts w:ascii="Verdana" w:hAnsi="Verdana"/>
          <w:b/>
          <w:bCs/>
          <w:sz w:val="18"/>
          <w:szCs w:val="18"/>
        </w:rPr>
      </w:pPr>
      <w:r w:rsidRPr="00092378">
        <w:rPr>
          <w:rFonts w:ascii="Verdana" w:hAnsi="Verdana"/>
          <w:b/>
          <w:bCs/>
          <w:sz w:val="18"/>
          <w:szCs w:val="18"/>
        </w:rPr>
        <w:t xml:space="preserve">FIRMĄ </w:t>
      </w:r>
      <w:r w:rsidR="00A01B14">
        <w:rPr>
          <w:rFonts w:ascii="Verdana" w:hAnsi="Verdana"/>
          <w:b/>
          <w:bCs/>
          <w:sz w:val="18"/>
          <w:szCs w:val="18"/>
        </w:rPr>
        <w:t>……………………………..</w:t>
      </w:r>
      <w:r>
        <w:rPr>
          <w:rFonts w:ascii="Verdana" w:hAnsi="Verdana"/>
          <w:b/>
          <w:bCs/>
          <w:sz w:val="18"/>
          <w:szCs w:val="18"/>
        </w:rPr>
        <w:t xml:space="preserve"> </w:t>
      </w:r>
    </w:p>
    <w:p w14:paraId="344B5029" w14:textId="23A17577" w:rsidR="00092378" w:rsidRDefault="00092378" w:rsidP="000C2FDC">
      <w:pPr>
        <w:pStyle w:val="Style7"/>
        <w:widowControl/>
        <w:spacing w:line="240" w:lineRule="exact"/>
        <w:jc w:val="left"/>
        <w:rPr>
          <w:rFonts w:ascii="Verdana" w:hAnsi="Verdana"/>
          <w:b/>
          <w:bCs/>
          <w:sz w:val="18"/>
          <w:szCs w:val="18"/>
        </w:rPr>
      </w:pPr>
      <w:r>
        <w:rPr>
          <w:rFonts w:ascii="Verdana" w:hAnsi="Verdana"/>
          <w:b/>
          <w:bCs/>
          <w:sz w:val="18"/>
          <w:szCs w:val="18"/>
        </w:rPr>
        <w:t xml:space="preserve">NIP: </w:t>
      </w:r>
      <w:r w:rsidR="00A01B14">
        <w:rPr>
          <w:rFonts w:ascii="Verdana" w:hAnsi="Verdana"/>
          <w:b/>
          <w:bCs/>
          <w:sz w:val="18"/>
          <w:szCs w:val="18"/>
        </w:rPr>
        <w:t>……………………………….</w:t>
      </w:r>
    </w:p>
    <w:p w14:paraId="4B0C26D2" w14:textId="6D0BB22D" w:rsidR="00092378" w:rsidRPr="00092378" w:rsidRDefault="00092378" w:rsidP="000C2FDC">
      <w:pPr>
        <w:pStyle w:val="Style7"/>
        <w:widowControl/>
        <w:spacing w:line="240" w:lineRule="exact"/>
        <w:jc w:val="left"/>
        <w:rPr>
          <w:rFonts w:ascii="Verdana" w:hAnsi="Verdana"/>
          <w:sz w:val="18"/>
          <w:szCs w:val="18"/>
        </w:rPr>
      </w:pPr>
      <w:r>
        <w:rPr>
          <w:rFonts w:ascii="Verdana" w:hAnsi="Verdana"/>
          <w:sz w:val="18"/>
          <w:szCs w:val="18"/>
        </w:rPr>
        <w:t>reprezentowaną przez:</w:t>
      </w:r>
    </w:p>
    <w:p w14:paraId="5021FE91" w14:textId="1C75D3BC" w:rsidR="00092378" w:rsidRPr="00E758D7" w:rsidRDefault="00A01B14" w:rsidP="000C2FDC">
      <w:pPr>
        <w:pStyle w:val="Style7"/>
        <w:widowControl/>
        <w:spacing w:line="240" w:lineRule="exact"/>
        <w:jc w:val="left"/>
        <w:rPr>
          <w:rFonts w:ascii="Verdana" w:hAnsi="Verdana"/>
          <w:sz w:val="18"/>
          <w:szCs w:val="18"/>
        </w:rPr>
      </w:pPr>
      <w:r>
        <w:rPr>
          <w:rFonts w:ascii="Verdana" w:hAnsi="Verdana"/>
          <w:sz w:val="18"/>
          <w:szCs w:val="18"/>
        </w:rPr>
        <w:t>…………………………………………</w:t>
      </w:r>
    </w:p>
    <w:p w14:paraId="6F87D25D" w14:textId="77777777" w:rsidR="000C2FDC" w:rsidRPr="00E758D7" w:rsidRDefault="000C2FDC" w:rsidP="000C2FDC">
      <w:pPr>
        <w:pStyle w:val="Style7"/>
        <w:widowControl/>
        <w:spacing w:before="58" w:line="240" w:lineRule="auto"/>
        <w:jc w:val="left"/>
        <w:rPr>
          <w:rStyle w:val="FontStyle12"/>
          <w:rFonts w:ascii="Verdana" w:hAnsi="Verdana"/>
          <w:sz w:val="18"/>
          <w:szCs w:val="18"/>
        </w:rPr>
      </w:pPr>
      <w:r w:rsidRPr="00E758D7">
        <w:rPr>
          <w:rStyle w:val="FontStyle13"/>
          <w:rFonts w:ascii="Verdana" w:hAnsi="Verdana"/>
          <w:sz w:val="18"/>
          <w:szCs w:val="18"/>
        </w:rPr>
        <w:t xml:space="preserve">zwanym dalej </w:t>
      </w:r>
      <w:r w:rsidRPr="00E758D7">
        <w:rPr>
          <w:rStyle w:val="FontStyle12"/>
          <w:rFonts w:ascii="Verdana" w:hAnsi="Verdana"/>
          <w:sz w:val="18"/>
          <w:szCs w:val="18"/>
        </w:rPr>
        <w:t>Wykonawcą</w:t>
      </w:r>
    </w:p>
    <w:p w14:paraId="489E2C80" w14:textId="77777777" w:rsidR="000C2FDC" w:rsidRPr="004708BF" w:rsidRDefault="000C2FDC" w:rsidP="000C2FDC">
      <w:pPr>
        <w:pStyle w:val="Style6"/>
        <w:widowControl/>
        <w:spacing w:line="240" w:lineRule="exact"/>
        <w:rPr>
          <w:rFonts w:ascii="Verdana" w:hAnsi="Verdana"/>
          <w:sz w:val="18"/>
          <w:szCs w:val="18"/>
        </w:rPr>
      </w:pPr>
    </w:p>
    <w:p w14:paraId="4DBC7101" w14:textId="77777777" w:rsidR="004708BF" w:rsidRDefault="004708BF" w:rsidP="004708BF">
      <w:pPr>
        <w:suppressAutoHyphens/>
        <w:autoSpaceDE w:val="0"/>
        <w:jc w:val="both"/>
        <w:rPr>
          <w:rStyle w:val="Domylnaczcionkaakapitu1"/>
          <w:rFonts w:ascii="Verdana" w:hAnsi="Verdana"/>
          <w:sz w:val="18"/>
          <w:szCs w:val="18"/>
        </w:rPr>
      </w:pPr>
    </w:p>
    <w:p w14:paraId="34A4DABC" w14:textId="7745FB7F" w:rsidR="004708BF" w:rsidRPr="004708BF" w:rsidRDefault="004708BF" w:rsidP="004708BF">
      <w:pPr>
        <w:suppressAutoHyphens/>
        <w:autoSpaceDE w:val="0"/>
        <w:jc w:val="both"/>
        <w:rPr>
          <w:rStyle w:val="Domylnaczcionkaakapitu1"/>
          <w:rFonts w:ascii="Verdana" w:hAnsi="Verdana"/>
          <w:sz w:val="18"/>
          <w:szCs w:val="18"/>
        </w:rPr>
      </w:pPr>
      <w:r w:rsidRPr="004708BF">
        <w:rPr>
          <w:rStyle w:val="Domylnaczcionkaakapitu1"/>
          <w:rFonts w:ascii="Verdana" w:hAnsi="Verdana"/>
          <w:sz w:val="18"/>
          <w:szCs w:val="18"/>
        </w:rPr>
        <w:t>Podstaw</w:t>
      </w:r>
      <w:r w:rsidRPr="004708BF">
        <w:rPr>
          <w:rStyle w:val="Domylnaczcionkaakapitu1"/>
          <w:rFonts w:ascii="Verdana" w:eastAsia="TTE188D4F0t00" w:hAnsi="Verdana"/>
          <w:sz w:val="18"/>
          <w:szCs w:val="18"/>
        </w:rPr>
        <w:t xml:space="preserve">ę </w:t>
      </w:r>
      <w:r w:rsidRPr="004708BF">
        <w:rPr>
          <w:rStyle w:val="Domylnaczcionkaakapitu1"/>
          <w:rFonts w:ascii="Verdana" w:hAnsi="Verdana"/>
          <w:sz w:val="18"/>
          <w:szCs w:val="18"/>
        </w:rPr>
        <w:t>zawarcia umowy stanowi wynik post</w:t>
      </w:r>
      <w:r w:rsidRPr="004708BF">
        <w:rPr>
          <w:rStyle w:val="Domylnaczcionkaakapitu1"/>
          <w:rFonts w:ascii="Verdana" w:eastAsia="TTE188D4F0t00" w:hAnsi="Verdana"/>
          <w:sz w:val="18"/>
          <w:szCs w:val="18"/>
        </w:rPr>
        <w:t>ę</w:t>
      </w:r>
      <w:r w:rsidRPr="004708BF">
        <w:rPr>
          <w:rStyle w:val="Domylnaczcionkaakapitu1"/>
          <w:rFonts w:ascii="Verdana" w:hAnsi="Verdana"/>
          <w:sz w:val="18"/>
          <w:szCs w:val="18"/>
        </w:rPr>
        <w:t>powania o udzielenie zamówienia publicznego przeprowadzonego w trybie podstawowym (art. 275 pkt 1), zgodnie z ustawą z dnia 11 września 2019 r. Prawo zamówień publicznych (Dz.U.</w:t>
      </w:r>
      <w:r w:rsidR="00D01FFA">
        <w:rPr>
          <w:rStyle w:val="Domylnaczcionkaakapitu1"/>
          <w:rFonts w:ascii="Verdana" w:hAnsi="Verdana"/>
          <w:sz w:val="18"/>
          <w:szCs w:val="18"/>
        </w:rPr>
        <w:t xml:space="preserve"> </w:t>
      </w:r>
      <w:r w:rsidRPr="004708BF">
        <w:rPr>
          <w:rStyle w:val="Domylnaczcionkaakapitu1"/>
          <w:rFonts w:ascii="Verdana" w:hAnsi="Verdana"/>
          <w:sz w:val="18"/>
          <w:szCs w:val="18"/>
        </w:rPr>
        <w:t>z 202</w:t>
      </w:r>
      <w:r w:rsidR="0056348E">
        <w:rPr>
          <w:rStyle w:val="Domylnaczcionkaakapitu1"/>
          <w:rFonts w:ascii="Verdana" w:hAnsi="Verdana"/>
          <w:sz w:val="18"/>
          <w:szCs w:val="18"/>
        </w:rPr>
        <w:t>3</w:t>
      </w:r>
      <w:r w:rsidRPr="004708BF">
        <w:rPr>
          <w:rStyle w:val="Domylnaczcionkaakapitu1"/>
          <w:rFonts w:ascii="Verdana" w:hAnsi="Verdana"/>
          <w:sz w:val="18"/>
          <w:szCs w:val="18"/>
        </w:rPr>
        <w:t xml:space="preserve"> r. poz.1</w:t>
      </w:r>
      <w:r w:rsidR="0056348E">
        <w:rPr>
          <w:rStyle w:val="Domylnaczcionkaakapitu1"/>
          <w:rFonts w:ascii="Verdana" w:hAnsi="Verdana"/>
          <w:sz w:val="18"/>
          <w:szCs w:val="18"/>
        </w:rPr>
        <w:t>605</w:t>
      </w:r>
      <w:r w:rsidRPr="004708BF">
        <w:rPr>
          <w:rStyle w:val="Domylnaczcionkaakapitu1"/>
          <w:rFonts w:ascii="Verdana" w:hAnsi="Verdana"/>
          <w:sz w:val="18"/>
          <w:szCs w:val="18"/>
        </w:rPr>
        <w:t xml:space="preserve"> ze zm.)    </w:t>
      </w:r>
    </w:p>
    <w:p w14:paraId="6CAA1037" w14:textId="77777777" w:rsidR="006E7BB5" w:rsidRPr="00E758D7" w:rsidRDefault="006E7BB5" w:rsidP="0046317C">
      <w:pPr>
        <w:spacing w:line="276" w:lineRule="auto"/>
        <w:jc w:val="both"/>
        <w:rPr>
          <w:rFonts w:ascii="Verdana" w:hAnsi="Verdana" w:cs="Calibri"/>
          <w:strike/>
          <w:sz w:val="18"/>
          <w:szCs w:val="18"/>
        </w:rPr>
      </w:pPr>
    </w:p>
    <w:p w14:paraId="533D0976" w14:textId="6D8FAD04" w:rsidR="002035BB" w:rsidRPr="00E758D7" w:rsidRDefault="002035BB" w:rsidP="00E7064B">
      <w:pPr>
        <w:jc w:val="center"/>
        <w:rPr>
          <w:rFonts w:ascii="Verdana" w:hAnsi="Verdana" w:cs="Calibri"/>
          <w:b/>
          <w:sz w:val="18"/>
          <w:szCs w:val="18"/>
        </w:rPr>
      </w:pPr>
      <w:r w:rsidRPr="00E758D7">
        <w:rPr>
          <w:rFonts w:ascii="Verdana" w:hAnsi="Verdana" w:cs="Calibri"/>
          <w:b/>
          <w:sz w:val="18"/>
          <w:szCs w:val="18"/>
        </w:rPr>
        <w:t>§ 1</w:t>
      </w:r>
      <w:r w:rsidR="00E7064B">
        <w:rPr>
          <w:rFonts w:ascii="Verdana" w:hAnsi="Verdana" w:cs="Calibri"/>
          <w:b/>
          <w:sz w:val="18"/>
          <w:szCs w:val="18"/>
        </w:rPr>
        <w:t>.</w:t>
      </w:r>
    </w:p>
    <w:p w14:paraId="67A0DAE4" w14:textId="77777777" w:rsidR="002035BB" w:rsidRPr="00E758D7" w:rsidRDefault="002035BB" w:rsidP="002035BB">
      <w:pPr>
        <w:spacing w:after="120"/>
        <w:jc w:val="center"/>
        <w:outlineLvl w:val="0"/>
        <w:rPr>
          <w:rFonts w:ascii="Verdana" w:hAnsi="Verdana" w:cs="Calibri"/>
          <w:b/>
          <w:sz w:val="18"/>
          <w:szCs w:val="18"/>
        </w:rPr>
      </w:pPr>
      <w:r w:rsidRPr="00E758D7">
        <w:rPr>
          <w:rFonts w:ascii="Verdana" w:hAnsi="Verdana" w:cs="Calibri"/>
          <w:b/>
          <w:sz w:val="18"/>
          <w:szCs w:val="18"/>
        </w:rPr>
        <w:t>Przedmiot i zakres umowy</w:t>
      </w:r>
    </w:p>
    <w:p w14:paraId="20FA53AB" w14:textId="65B69981" w:rsidR="004E6E19" w:rsidRPr="00E758D7" w:rsidRDefault="002035BB" w:rsidP="008C57A6">
      <w:pPr>
        <w:pStyle w:val="Style6"/>
        <w:widowControl/>
        <w:numPr>
          <w:ilvl w:val="0"/>
          <w:numId w:val="21"/>
        </w:numPr>
        <w:spacing w:after="120" w:line="240" w:lineRule="exact"/>
        <w:ind w:left="714" w:hanging="357"/>
        <w:rPr>
          <w:rFonts w:ascii="Verdana" w:hAnsi="Verdana" w:cs="Calibri"/>
          <w:sz w:val="18"/>
          <w:szCs w:val="18"/>
        </w:rPr>
      </w:pPr>
      <w:r w:rsidRPr="00E758D7">
        <w:rPr>
          <w:rFonts w:ascii="Verdana" w:hAnsi="Verdana" w:cs="Calibri"/>
          <w:sz w:val="18"/>
          <w:szCs w:val="18"/>
        </w:rPr>
        <w:t>Zamawiający zleca, a Wy</w:t>
      </w:r>
      <w:r w:rsidR="00FE2449" w:rsidRPr="00E758D7">
        <w:rPr>
          <w:rFonts w:ascii="Verdana" w:hAnsi="Verdana" w:cs="Calibri"/>
          <w:sz w:val="18"/>
          <w:szCs w:val="18"/>
        </w:rPr>
        <w:t>konawca przyjmuje do wykonania z</w:t>
      </w:r>
      <w:r w:rsidRPr="00E758D7">
        <w:rPr>
          <w:rFonts w:ascii="Verdana" w:hAnsi="Verdana" w:cs="Calibri"/>
          <w:sz w:val="18"/>
          <w:szCs w:val="18"/>
        </w:rPr>
        <w:t xml:space="preserve">adanie </w:t>
      </w:r>
      <w:r w:rsidR="00EE1E7E" w:rsidRPr="00E758D7">
        <w:rPr>
          <w:rFonts w:ascii="Verdana" w:hAnsi="Verdana" w:cs="Calibri"/>
          <w:sz w:val="18"/>
          <w:szCs w:val="18"/>
        </w:rPr>
        <w:t>pn. „</w:t>
      </w:r>
      <w:r w:rsidR="00C03198" w:rsidRPr="00E758D7">
        <w:rPr>
          <w:rFonts w:ascii="Verdana" w:hAnsi="Verdana"/>
          <w:b/>
          <w:sz w:val="18"/>
        </w:rPr>
        <w:t>D</w:t>
      </w:r>
      <w:r w:rsidR="0006660C" w:rsidRPr="00E758D7">
        <w:rPr>
          <w:rFonts w:ascii="Verdana" w:hAnsi="Verdana"/>
          <w:b/>
          <w:sz w:val="18"/>
        </w:rPr>
        <w:t xml:space="preserve">ostawa oleju opałowego lekkiego dla jednostek organizacyjnych oraz jednostek </w:t>
      </w:r>
      <w:r w:rsidR="0006660C" w:rsidRPr="00DF2C82">
        <w:rPr>
          <w:rFonts w:ascii="Verdana" w:hAnsi="Verdana"/>
          <w:b/>
          <w:sz w:val="18"/>
        </w:rPr>
        <w:t>O</w:t>
      </w:r>
      <w:r w:rsidR="00C03198" w:rsidRPr="00DF2C82">
        <w:rPr>
          <w:rFonts w:ascii="Verdana" w:hAnsi="Verdana"/>
          <w:b/>
          <w:sz w:val="18"/>
        </w:rPr>
        <w:t xml:space="preserve">chotniczych </w:t>
      </w:r>
      <w:r w:rsidR="0006660C" w:rsidRPr="00DF2C82">
        <w:rPr>
          <w:rFonts w:ascii="Verdana" w:hAnsi="Verdana"/>
          <w:b/>
          <w:sz w:val="18"/>
        </w:rPr>
        <w:t>S</w:t>
      </w:r>
      <w:r w:rsidR="00C03198" w:rsidRPr="00DF2C82">
        <w:rPr>
          <w:rFonts w:ascii="Verdana" w:hAnsi="Verdana"/>
          <w:b/>
          <w:sz w:val="18"/>
        </w:rPr>
        <w:t xml:space="preserve">traży </w:t>
      </w:r>
      <w:r w:rsidR="0006660C" w:rsidRPr="00DF2C82">
        <w:rPr>
          <w:rFonts w:ascii="Verdana" w:hAnsi="Verdana"/>
          <w:b/>
          <w:sz w:val="18"/>
        </w:rPr>
        <w:t>P</w:t>
      </w:r>
      <w:r w:rsidR="00C03198" w:rsidRPr="00DF2C82">
        <w:rPr>
          <w:rFonts w:ascii="Verdana" w:hAnsi="Verdana"/>
          <w:b/>
          <w:sz w:val="18"/>
        </w:rPr>
        <w:t>ożarnych</w:t>
      </w:r>
      <w:r w:rsidR="0006660C" w:rsidRPr="00E758D7">
        <w:rPr>
          <w:rFonts w:ascii="Verdana" w:hAnsi="Verdana"/>
          <w:b/>
          <w:sz w:val="18"/>
        </w:rPr>
        <w:t xml:space="preserve"> na terenie </w:t>
      </w:r>
      <w:r w:rsidR="007D4706">
        <w:rPr>
          <w:rFonts w:ascii="Verdana" w:hAnsi="Verdana"/>
          <w:b/>
          <w:sz w:val="18"/>
        </w:rPr>
        <w:t>G</w:t>
      </w:r>
      <w:r w:rsidR="0006660C" w:rsidRPr="00E758D7">
        <w:rPr>
          <w:rFonts w:ascii="Verdana" w:hAnsi="Verdana"/>
          <w:b/>
          <w:sz w:val="18"/>
        </w:rPr>
        <w:t>miny Chorzele</w:t>
      </w:r>
      <w:r w:rsidR="00C03198" w:rsidRPr="00E758D7">
        <w:rPr>
          <w:rFonts w:ascii="Verdana" w:hAnsi="Verdana" w:cs="Calibri"/>
          <w:sz w:val="18"/>
          <w:szCs w:val="18"/>
        </w:rPr>
        <w:t>”</w:t>
      </w:r>
      <w:r w:rsidR="004E6E19" w:rsidRPr="00E758D7">
        <w:rPr>
          <w:rFonts w:ascii="Verdana" w:hAnsi="Verdana" w:cs="Calibri"/>
          <w:sz w:val="18"/>
          <w:szCs w:val="18"/>
        </w:rPr>
        <w:t xml:space="preserve"> – </w:t>
      </w:r>
      <w:r w:rsidR="004E6E19" w:rsidRPr="00DF2C82">
        <w:rPr>
          <w:rFonts w:ascii="Verdana" w:hAnsi="Verdana" w:cs="Calibri"/>
          <w:sz w:val="18"/>
          <w:szCs w:val="18"/>
        </w:rPr>
        <w:t>dalej przedmiot umowy.</w:t>
      </w:r>
    </w:p>
    <w:p w14:paraId="3E687DBF" w14:textId="77777777" w:rsidR="00C03198" w:rsidRPr="00E758D7" w:rsidRDefault="00FE2449" w:rsidP="008C57A6">
      <w:pPr>
        <w:pStyle w:val="Style6"/>
        <w:widowControl/>
        <w:numPr>
          <w:ilvl w:val="0"/>
          <w:numId w:val="21"/>
        </w:numPr>
        <w:spacing w:after="120" w:line="240" w:lineRule="exact"/>
        <w:ind w:left="714" w:hanging="357"/>
        <w:jc w:val="both"/>
        <w:rPr>
          <w:rFonts w:ascii="Verdana" w:hAnsi="Verdana" w:cs="Calibri"/>
          <w:sz w:val="18"/>
          <w:szCs w:val="18"/>
        </w:rPr>
      </w:pPr>
      <w:r w:rsidRPr="00E758D7">
        <w:rPr>
          <w:rFonts w:ascii="Verdana" w:hAnsi="Verdana" w:cs="Calibri"/>
          <w:sz w:val="18"/>
          <w:szCs w:val="18"/>
        </w:rPr>
        <w:t>Z</w:t>
      </w:r>
      <w:r w:rsidR="00EE1E7E" w:rsidRPr="00E758D7">
        <w:rPr>
          <w:rFonts w:ascii="Verdana" w:hAnsi="Verdana" w:cs="Calibri"/>
          <w:sz w:val="18"/>
          <w:szCs w:val="18"/>
        </w:rPr>
        <w:t>akres przedmiotu umowy obejmuje</w:t>
      </w:r>
      <w:r w:rsidR="00C03198" w:rsidRPr="00E758D7">
        <w:rPr>
          <w:rFonts w:ascii="Verdana" w:hAnsi="Verdana" w:cs="Calibri"/>
          <w:sz w:val="18"/>
          <w:szCs w:val="18"/>
        </w:rPr>
        <w:t>:</w:t>
      </w:r>
    </w:p>
    <w:p w14:paraId="49ACCBD2" w14:textId="77777777" w:rsidR="004E6E19" w:rsidRPr="009E3CDD" w:rsidRDefault="007C54FD" w:rsidP="009E3CDD">
      <w:pPr>
        <w:pStyle w:val="Style6"/>
        <w:widowControl/>
        <w:spacing w:after="120" w:line="240" w:lineRule="exact"/>
        <w:ind w:left="714"/>
        <w:jc w:val="both"/>
        <w:rPr>
          <w:rFonts w:ascii="Verdana" w:hAnsi="Verdana"/>
          <w:bCs/>
          <w:color w:val="000000"/>
          <w:sz w:val="18"/>
          <w:szCs w:val="18"/>
        </w:rPr>
      </w:pPr>
      <w:r>
        <w:rPr>
          <w:rFonts w:ascii="Verdana" w:hAnsi="Verdana" w:cs="Calibri"/>
          <w:sz w:val="18"/>
          <w:szCs w:val="18"/>
        </w:rPr>
        <w:t xml:space="preserve">- </w:t>
      </w:r>
      <w:r w:rsidR="006B4AE8">
        <w:rPr>
          <w:rFonts w:ascii="Verdana" w:hAnsi="Verdana"/>
          <w:bCs/>
          <w:color w:val="000000"/>
          <w:sz w:val="18"/>
          <w:szCs w:val="18"/>
        </w:rPr>
        <w:t>d</w:t>
      </w:r>
      <w:r w:rsidR="00C479E1" w:rsidRPr="00E758D7">
        <w:rPr>
          <w:rFonts w:ascii="Verdana" w:hAnsi="Verdana"/>
          <w:bCs/>
          <w:color w:val="000000"/>
          <w:sz w:val="18"/>
          <w:szCs w:val="18"/>
        </w:rPr>
        <w:t>ostawę</w:t>
      </w:r>
      <w:r w:rsidR="004E6E19" w:rsidRPr="00E758D7">
        <w:rPr>
          <w:rFonts w:ascii="Verdana" w:hAnsi="Verdana"/>
          <w:bCs/>
          <w:color w:val="000000"/>
          <w:sz w:val="18"/>
          <w:szCs w:val="18"/>
        </w:rPr>
        <w:t xml:space="preserve"> oleju opałowego, która</w:t>
      </w:r>
      <w:r w:rsidR="00C479E1" w:rsidRPr="00E758D7">
        <w:rPr>
          <w:rFonts w:ascii="Verdana" w:hAnsi="Verdana"/>
          <w:bCs/>
          <w:color w:val="000000"/>
          <w:sz w:val="18"/>
          <w:szCs w:val="18"/>
        </w:rPr>
        <w:t xml:space="preserve"> odbywać się będzie transportem (autocysterną z pompą dostosowaną do transportu oleju opałowego</w:t>
      </w:r>
      <w:r w:rsidR="00E758D7" w:rsidRPr="00E758D7">
        <w:rPr>
          <w:rFonts w:ascii="Verdana" w:hAnsi="Verdana"/>
          <w:bCs/>
          <w:color w:val="000000"/>
          <w:sz w:val="18"/>
          <w:szCs w:val="18"/>
        </w:rPr>
        <w:t xml:space="preserve">. </w:t>
      </w:r>
      <w:r w:rsidR="00E758D7" w:rsidRPr="00E758D7">
        <w:rPr>
          <w:rFonts w:ascii="Verdana" w:hAnsi="Verdana" w:cs="Arial"/>
          <w:sz w:val="18"/>
          <w:szCs w:val="18"/>
        </w:rPr>
        <w:t>Autocysterna winna być wyposażona                        w urządzenie dystrybucyjne – instalację pomiarową do paliw płynnych oraz posiadać aktualne na dzień dostawy świadectwo legalizacji / certyfikacji urządzeń dystrybucyjnych</w:t>
      </w:r>
      <w:r w:rsidR="007119DF">
        <w:rPr>
          <w:rFonts w:ascii="Verdana" w:hAnsi="Verdana" w:cs="Arial"/>
          <w:sz w:val="18"/>
          <w:szCs w:val="18"/>
        </w:rPr>
        <w:t xml:space="preserve">                                   </w:t>
      </w:r>
      <w:r w:rsidR="009E3CDD">
        <w:rPr>
          <w:rFonts w:ascii="Verdana" w:hAnsi="Verdana" w:cs="Arial"/>
          <w:sz w:val="18"/>
          <w:szCs w:val="18"/>
        </w:rPr>
        <w:t>w autocysternie),</w:t>
      </w:r>
      <w:r w:rsidR="004E6E19" w:rsidRPr="00E758D7">
        <w:rPr>
          <w:rFonts w:ascii="Verdana" w:hAnsi="Verdana"/>
          <w:bCs/>
          <w:color w:val="000000"/>
          <w:sz w:val="18"/>
          <w:szCs w:val="18"/>
        </w:rPr>
        <w:t xml:space="preserve"> wyładunek </w:t>
      </w:r>
      <w:r w:rsidR="00A14DB4" w:rsidRPr="00E758D7">
        <w:rPr>
          <w:rFonts w:ascii="Verdana" w:hAnsi="Verdana"/>
          <w:bCs/>
          <w:color w:val="000000"/>
          <w:sz w:val="18"/>
          <w:szCs w:val="18"/>
        </w:rPr>
        <w:t xml:space="preserve">oleju opałowego </w:t>
      </w:r>
      <w:r w:rsidR="00C479E1" w:rsidRPr="00E758D7">
        <w:rPr>
          <w:rFonts w:ascii="Verdana" w:hAnsi="Verdana"/>
          <w:bCs/>
          <w:color w:val="000000"/>
          <w:sz w:val="18"/>
          <w:szCs w:val="18"/>
        </w:rPr>
        <w:t xml:space="preserve">na koszt i ryzyko </w:t>
      </w:r>
      <w:r w:rsidR="004E6E19" w:rsidRPr="00DF2C82">
        <w:rPr>
          <w:rFonts w:ascii="Verdana" w:hAnsi="Verdana"/>
          <w:bCs/>
          <w:sz w:val="18"/>
          <w:szCs w:val="18"/>
        </w:rPr>
        <w:t>Wykonawcy</w:t>
      </w:r>
      <w:r w:rsidR="00A14DB4" w:rsidRPr="00DF2C82">
        <w:rPr>
          <w:rFonts w:ascii="Verdana" w:hAnsi="Verdana"/>
          <w:bCs/>
          <w:sz w:val="18"/>
          <w:szCs w:val="18"/>
        </w:rPr>
        <w:t>.</w:t>
      </w:r>
    </w:p>
    <w:p w14:paraId="0514236A" w14:textId="77777777" w:rsidR="00FE657E" w:rsidRPr="00FE657E" w:rsidRDefault="00C479E1" w:rsidP="00FE657E">
      <w:pPr>
        <w:pStyle w:val="Style6"/>
        <w:widowControl/>
        <w:numPr>
          <w:ilvl w:val="0"/>
          <w:numId w:val="21"/>
        </w:numPr>
        <w:spacing w:line="240" w:lineRule="exact"/>
        <w:jc w:val="both"/>
        <w:rPr>
          <w:rFonts w:ascii="Verdana" w:hAnsi="Verdana" w:cs="Calibri"/>
          <w:sz w:val="18"/>
          <w:szCs w:val="18"/>
        </w:rPr>
      </w:pPr>
      <w:r w:rsidRPr="00DF2C82">
        <w:rPr>
          <w:rFonts w:ascii="Verdana" w:hAnsi="Verdana"/>
          <w:bCs/>
          <w:sz w:val="18"/>
          <w:szCs w:val="18"/>
        </w:rPr>
        <w:t xml:space="preserve">Dostawa i wyładunek oleju opałowego lekkiego odbywać się będzie do </w:t>
      </w:r>
      <w:r w:rsidRPr="00DF2C82">
        <w:rPr>
          <w:rFonts w:ascii="Verdana" w:hAnsi="Verdana"/>
          <w:sz w:val="18"/>
          <w:szCs w:val="18"/>
        </w:rPr>
        <w:t xml:space="preserve">następujących </w:t>
      </w:r>
      <w:r w:rsidR="00DE2DAB" w:rsidRPr="00DF2C82">
        <w:rPr>
          <w:rFonts w:ascii="Verdana" w:hAnsi="Verdana"/>
          <w:sz w:val="18"/>
          <w:szCs w:val="18"/>
        </w:rPr>
        <w:t>jednostek</w:t>
      </w:r>
      <w:r w:rsidR="00C03198" w:rsidRPr="00DF2C82">
        <w:rPr>
          <w:rFonts w:ascii="Verdana" w:hAnsi="Verdana"/>
          <w:sz w:val="18"/>
          <w:szCs w:val="18"/>
        </w:rPr>
        <w:t xml:space="preserve">: </w:t>
      </w:r>
      <w:r w:rsidR="00DE2DAB" w:rsidRPr="00DF2C82">
        <w:rPr>
          <w:rFonts w:ascii="Verdana" w:hAnsi="Verdana"/>
          <w:sz w:val="18"/>
          <w:szCs w:val="18"/>
        </w:rPr>
        <w:t xml:space="preserve"> </w:t>
      </w:r>
    </w:p>
    <w:tbl>
      <w:tblPr>
        <w:tblW w:w="9232" w:type="dxa"/>
        <w:tblInd w:w="-10" w:type="dxa"/>
        <w:tblLayout w:type="fixed"/>
        <w:tblLook w:val="0000" w:firstRow="0" w:lastRow="0" w:firstColumn="0" w:lastColumn="0" w:noHBand="0" w:noVBand="0"/>
      </w:tblPr>
      <w:tblGrid>
        <w:gridCol w:w="4606"/>
        <w:gridCol w:w="4626"/>
      </w:tblGrid>
      <w:tr w:rsidR="00C479E1" w:rsidRPr="00E758D7" w14:paraId="6BE2CACB" w14:textId="77777777" w:rsidTr="004708BF">
        <w:tc>
          <w:tcPr>
            <w:tcW w:w="4606" w:type="dxa"/>
            <w:tcBorders>
              <w:top w:val="single" w:sz="4" w:space="0" w:color="000000"/>
              <w:left w:val="single" w:sz="4" w:space="0" w:color="000000"/>
              <w:bottom w:val="single" w:sz="4" w:space="0" w:color="000000"/>
            </w:tcBorders>
            <w:shd w:val="clear" w:color="auto" w:fill="auto"/>
          </w:tcPr>
          <w:p w14:paraId="709F511A" w14:textId="77777777" w:rsidR="00C479E1" w:rsidRPr="00E758D7" w:rsidRDefault="00C479E1" w:rsidP="00D00CC1">
            <w:pPr>
              <w:jc w:val="center"/>
              <w:rPr>
                <w:rFonts w:ascii="Verdana" w:hAnsi="Verdana"/>
                <w:b/>
                <w:sz w:val="18"/>
                <w:szCs w:val="18"/>
              </w:rPr>
            </w:pPr>
            <w:r w:rsidRPr="00E758D7">
              <w:rPr>
                <w:rFonts w:ascii="Verdana" w:hAnsi="Verdana"/>
                <w:b/>
                <w:sz w:val="18"/>
                <w:szCs w:val="18"/>
              </w:rPr>
              <w:t>Nazwa jednostki</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AF74A1B" w14:textId="77777777" w:rsidR="00C479E1" w:rsidRPr="00E758D7" w:rsidRDefault="00C479E1" w:rsidP="00D00CC1">
            <w:pPr>
              <w:jc w:val="center"/>
              <w:rPr>
                <w:rFonts w:ascii="Verdana" w:hAnsi="Verdana"/>
                <w:sz w:val="18"/>
                <w:szCs w:val="18"/>
              </w:rPr>
            </w:pPr>
            <w:r w:rsidRPr="00E758D7">
              <w:rPr>
                <w:rFonts w:ascii="Verdana" w:hAnsi="Verdana"/>
                <w:b/>
                <w:sz w:val="18"/>
                <w:szCs w:val="18"/>
              </w:rPr>
              <w:t>Adres jednostki</w:t>
            </w:r>
          </w:p>
        </w:tc>
      </w:tr>
      <w:tr w:rsidR="00C479E1" w:rsidRPr="00E758D7" w14:paraId="092FCCA3" w14:textId="77777777" w:rsidTr="004708BF">
        <w:tc>
          <w:tcPr>
            <w:tcW w:w="4606" w:type="dxa"/>
            <w:tcBorders>
              <w:top w:val="single" w:sz="4" w:space="0" w:color="000000"/>
              <w:left w:val="single" w:sz="4" w:space="0" w:color="000000"/>
              <w:bottom w:val="single" w:sz="4" w:space="0" w:color="000000"/>
            </w:tcBorders>
            <w:shd w:val="clear" w:color="auto" w:fill="auto"/>
            <w:vAlign w:val="center"/>
          </w:tcPr>
          <w:p w14:paraId="659B2D65" w14:textId="77777777" w:rsidR="00C479E1" w:rsidRPr="00E758D7" w:rsidRDefault="00C479E1" w:rsidP="00D00CC1">
            <w:pPr>
              <w:jc w:val="center"/>
              <w:rPr>
                <w:rFonts w:ascii="Verdana" w:hAnsi="Verdana"/>
                <w:sz w:val="18"/>
                <w:szCs w:val="18"/>
              </w:rPr>
            </w:pPr>
            <w:r w:rsidRPr="00E758D7">
              <w:rPr>
                <w:rFonts w:ascii="Verdana" w:hAnsi="Verdana"/>
                <w:sz w:val="18"/>
                <w:szCs w:val="18"/>
              </w:rPr>
              <w:t>Publiczna Szkoła Podstawowa w Krukowie</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0D296C63" w14:textId="23E5DB71" w:rsidR="00C479E1" w:rsidRPr="00E758D7" w:rsidRDefault="00C479E1" w:rsidP="00D00CC1">
            <w:pPr>
              <w:jc w:val="center"/>
              <w:rPr>
                <w:rFonts w:ascii="Verdana" w:hAnsi="Verdana"/>
                <w:sz w:val="18"/>
                <w:szCs w:val="18"/>
              </w:rPr>
            </w:pPr>
            <w:r w:rsidRPr="00E758D7">
              <w:rPr>
                <w:rFonts w:ascii="Verdana" w:hAnsi="Verdana"/>
                <w:sz w:val="18"/>
                <w:szCs w:val="18"/>
              </w:rPr>
              <w:t xml:space="preserve">Krukowo 87, </w:t>
            </w:r>
            <w:r w:rsidR="00882849" w:rsidRPr="00E758D7">
              <w:rPr>
                <w:rFonts w:ascii="Verdana" w:hAnsi="Verdana"/>
                <w:sz w:val="18"/>
                <w:szCs w:val="18"/>
              </w:rPr>
              <w:t>06-330 Chorzele</w:t>
            </w:r>
          </w:p>
        </w:tc>
      </w:tr>
      <w:tr w:rsidR="00C479E1" w:rsidRPr="00E758D7" w14:paraId="1B1D7246" w14:textId="77777777" w:rsidTr="004708BF">
        <w:tc>
          <w:tcPr>
            <w:tcW w:w="4606" w:type="dxa"/>
            <w:tcBorders>
              <w:top w:val="single" w:sz="4" w:space="0" w:color="000000"/>
              <w:left w:val="single" w:sz="4" w:space="0" w:color="000000"/>
              <w:bottom w:val="single" w:sz="4" w:space="0" w:color="000000"/>
            </w:tcBorders>
            <w:shd w:val="clear" w:color="auto" w:fill="auto"/>
            <w:vAlign w:val="center"/>
          </w:tcPr>
          <w:p w14:paraId="09CA4550" w14:textId="77777777" w:rsidR="00C479E1" w:rsidRPr="00E758D7" w:rsidRDefault="00563FB1" w:rsidP="00D00CC1">
            <w:pPr>
              <w:jc w:val="center"/>
              <w:rPr>
                <w:rFonts w:ascii="Verdana" w:hAnsi="Verdana"/>
                <w:sz w:val="18"/>
                <w:szCs w:val="18"/>
              </w:rPr>
            </w:pPr>
            <w:r>
              <w:rPr>
                <w:rFonts w:ascii="Verdana" w:hAnsi="Verdana"/>
                <w:sz w:val="18"/>
                <w:szCs w:val="18"/>
              </w:rPr>
              <w:t>Publiczna Szkoła Podstawowa im. Ojca Honoriusza Kowalczyka</w:t>
            </w:r>
            <w:r w:rsidR="00C479E1" w:rsidRPr="00E758D7">
              <w:rPr>
                <w:rFonts w:ascii="Verdana" w:hAnsi="Verdana"/>
                <w:sz w:val="18"/>
                <w:szCs w:val="18"/>
              </w:rPr>
              <w:t xml:space="preserve"> w Duczyminie</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FD1B51A" w14:textId="77777777" w:rsidR="00C479E1" w:rsidRPr="00E758D7" w:rsidRDefault="00C479E1" w:rsidP="00D00CC1">
            <w:pPr>
              <w:jc w:val="center"/>
              <w:rPr>
                <w:rFonts w:ascii="Verdana" w:hAnsi="Verdana"/>
                <w:sz w:val="18"/>
                <w:szCs w:val="18"/>
              </w:rPr>
            </w:pPr>
            <w:r w:rsidRPr="00E758D7">
              <w:rPr>
                <w:rFonts w:ascii="Verdana" w:hAnsi="Verdana"/>
                <w:sz w:val="18"/>
                <w:szCs w:val="18"/>
              </w:rPr>
              <w:t>Duczymin 15, 06-330 Chorzele</w:t>
            </w:r>
          </w:p>
        </w:tc>
      </w:tr>
      <w:tr w:rsidR="00C479E1" w:rsidRPr="00E758D7" w14:paraId="29662F1C" w14:textId="77777777" w:rsidTr="004708BF">
        <w:tc>
          <w:tcPr>
            <w:tcW w:w="4606" w:type="dxa"/>
            <w:tcBorders>
              <w:top w:val="single" w:sz="4" w:space="0" w:color="000000"/>
              <w:left w:val="single" w:sz="4" w:space="0" w:color="000000"/>
              <w:bottom w:val="single" w:sz="4" w:space="0" w:color="000000"/>
            </w:tcBorders>
            <w:shd w:val="clear" w:color="auto" w:fill="auto"/>
            <w:vAlign w:val="center"/>
          </w:tcPr>
          <w:p w14:paraId="53B5BA60" w14:textId="77777777" w:rsidR="00C479E1" w:rsidRPr="00E758D7" w:rsidRDefault="00563FB1" w:rsidP="00D00CC1">
            <w:pPr>
              <w:jc w:val="center"/>
              <w:rPr>
                <w:rFonts w:ascii="Verdana" w:hAnsi="Verdana"/>
                <w:sz w:val="18"/>
                <w:szCs w:val="18"/>
              </w:rPr>
            </w:pPr>
            <w:r>
              <w:rPr>
                <w:rFonts w:ascii="Verdana" w:hAnsi="Verdana"/>
                <w:sz w:val="18"/>
                <w:szCs w:val="18"/>
              </w:rPr>
              <w:t>Publiczna Szkoła Podstawowa im. Bolesława Chrobrego</w:t>
            </w:r>
            <w:r w:rsidR="00C479E1" w:rsidRPr="00E758D7">
              <w:rPr>
                <w:rFonts w:ascii="Verdana" w:hAnsi="Verdana"/>
                <w:sz w:val="18"/>
                <w:szCs w:val="18"/>
              </w:rPr>
              <w:t xml:space="preserve"> w Zarębach</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7DBBD1A2" w14:textId="2288F4AC" w:rsidR="00C479E1" w:rsidRPr="00E758D7" w:rsidRDefault="00C479E1" w:rsidP="00D00CC1">
            <w:pPr>
              <w:jc w:val="center"/>
              <w:rPr>
                <w:rFonts w:ascii="Verdana" w:hAnsi="Verdana"/>
                <w:sz w:val="18"/>
                <w:szCs w:val="18"/>
              </w:rPr>
            </w:pPr>
            <w:r w:rsidRPr="00E758D7">
              <w:rPr>
                <w:rFonts w:ascii="Verdana" w:hAnsi="Verdana"/>
                <w:sz w:val="18"/>
                <w:szCs w:val="18"/>
              </w:rPr>
              <w:t xml:space="preserve">Zaręby 41, </w:t>
            </w:r>
            <w:r w:rsidR="00882849" w:rsidRPr="00E758D7">
              <w:rPr>
                <w:rFonts w:ascii="Verdana" w:hAnsi="Verdana"/>
                <w:sz w:val="18"/>
                <w:szCs w:val="18"/>
              </w:rPr>
              <w:t>06-330 Chorzele</w:t>
            </w:r>
          </w:p>
        </w:tc>
      </w:tr>
      <w:tr w:rsidR="00C479E1" w:rsidRPr="00E758D7" w14:paraId="21FAEC62" w14:textId="77777777" w:rsidTr="004708BF">
        <w:tc>
          <w:tcPr>
            <w:tcW w:w="4606" w:type="dxa"/>
            <w:tcBorders>
              <w:top w:val="single" w:sz="4" w:space="0" w:color="000000"/>
              <w:left w:val="single" w:sz="4" w:space="0" w:color="000000"/>
              <w:bottom w:val="single" w:sz="4" w:space="0" w:color="000000"/>
            </w:tcBorders>
            <w:shd w:val="clear" w:color="auto" w:fill="auto"/>
            <w:vAlign w:val="center"/>
          </w:tcPr>
          <w:p w14:paraId="502A175E" w14:textId="77777777" w:rsidR="00C479E1" w:rsidRPr="00E758D7" w:rsidRDefault="00C479E1" w:rsidP="00D00CC1">
            <w:pPr>
              <w:jc w:val="center"/>
              <w:rPr>
                <w:rFonts w:ascii="Verdana" w:hAnsi="Verdana"/>
                <w:sz w:val="18"/>
                <w:szCs w:val="18"/>
              </w:rPr>
            </w:pPr>
            <w:r w:rsidRPr="00E758D7">
              <w:rPr>
                <w:rFonts w:ascii="Verdana" w:hAnsi="Verdana"/>
                <w:sz w:val="18"/>
                <w:szCs w:val="18"/>
              </w:rPr>
              <w:t>OSP Rycice</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79CF54F3" w14:textId="77777777" w:rsidR="00C479E1" w:rsidRPr="00E758D7" w:rsidRDefault="00C479E1" w:rsidP="00D00CC1">
            <w:pPr>
              <w:jc w:val="center"/>
              <w:rPr>
                <w:rFonts w:ascii="Verdana" w:hAnsi="Verdana"/>
                <w:sz w:val="18"/>
                <w:szCs w:val="18"/>
              </w:rPr>
            </w:pPr>
            <w:r w:rsidRPr="00E758D7">
              <w:rPr>
                <w:rFonts w:ascii="Verdana" w:hAnsi="Verdana"/>
                <w:sz w:val="18"/>
                <w:szCs w:val="18"/>
              </w:rPr>
              <w:t>Rycice 50, 06-330 Chorzele</w:t>
            </w:r>
          </w:p>
        </w:tc>
      </w:tr>
      <w:tr w:rsidR="00C479E1" w:rsidRPr="00E758D7" w14:paraId="6FB2A037" w14:textId="77777777" w:rsidTr="004708BF">
        <w:tc>
          <w:tcPr>
            <w:tcW w:w="4606" w:type="dxa"/>
            <w:tcBorders>
              <w:top w:val="single" w:sz="4" w:space="0" w:color="000000"/>
              <w:left w:val="single" w:sz="4" w:space="0" w:color="000000"/>
              <w:bottom w:val="single" w:sz="4" w:space="0" w:color="000000"/>
            </w:tcBorders>
            <w:shd w:val="clear" w:color="auto" w:fill="auto"/>
            <w:vAlign w:val="center"/>
          </w:tcPr>
          <w:p w14:paraId="324B3A0D" w14:textId="77777777" w:rsidR="00C479E1" w:rsidRPr="00E758D7" w:rsidRDefault="00C479E1" w:rsidP="00D00CC1">
            <w:pPr>
              <w:jc w:val="center"/>
              <w:rPr>
                <w:rFonts w:ascii="Verdana" w:hAnsi="Verdana"/>
                <w:sz w:val="18"/>
                <w:szCs w:val="18"/>
              </w:rPr>
            </w:pPr>
            <w:r w:rsidRPr="00E758D7">
              <w:rPr>
                <w:rFonts w:ascii="Verdana" w:hAnsi="Verdana"/>
                <w:sz w:val="18"/>
                <w:szCs w:val="18"/>
              </w:rPr>
              <w:t>OSP Zaręby</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0AFEE562" w14:textId="7864E324" w:rsidR="00C479E1" w:rsidRPr="00E758D7" w:rsidRDefault="00C479E1" w:rsidP="00D00CC1">
            <w:pPr>
              <w:jc w:val="center"/>
              <w:rPr>
                <w:rFonts w:ascii="Verdana" w:hAnsi="Verdana"/>
                <w:sz w:val="18"/>
                <w:szCs w:val="18"/>
              </w:rPr>
            </w:pPr>
            <w:r w:rsidRPr="00E758D7">
              <w:rPr>
                <w:rFonts w:ascii="Verdana" w:hAnsi="Verdana"/>
                <w:sz w:val="18"/>
                <w:szCs w:val="18"/>
              </w:rPr>
              <w:t xml:space="preserve">Zaręby 77, </w:t>
            </w:r>
            <w:r w:rsidR="00882849" w:rsidRPr="00E758D7">
              <w:rPr>
                <w:rFonts w:ascii="Verdana" w:hAnsi="Verdana"/>
                <w:sz w:val="18"/>
                <w:szCs w:val="18"/>
              </w:rPr>
              <w:t>06-330 Chorzele</w:t>
            </w:r>
          </w:p>
        </w:tc>
      </w:tr>
      <w:tr w:rsidR="00C479E1" w:rsidRPr="00E758D7" w14:paraId="1B2080D7" w14:textId="77777777" w:rsidTr="004708BF">
        <w:tc>
          <w:tcPr>
            <w:tcW w:w="4606" w:type="dxa"/>
            <w:tcBorders>
              <w:left w:val="single" w:sz="4" w:space="0" w:color="000000"/>
              <w:bottom w:val="single" w:sz="4" w:space="0" w:color="auto"/>
            </w:tcBorders>
            <w:shd w:val="clear" w:color="auto" w:fill="auto"/>
            <w:vAlign w:val="center"/>
          </w:tcPr>
          <w:p w14:paraId="32B93FFD" w14:textId="77777777" w:rsidR="00C479E1" w:rsidRPr="00E758D7" w:rsidRDefault="00C479E1" w:rsidP="00D00CC1">
            <w:pPr>
              <w:jc w:val="center"/>
              <w:rPr>
                <w:rFonts w:ascii="Verdana" w:hAnsi="Verdana"/>
                <w:sz w:val="18"/>
                <w:szCs w:val="18"/>
              </w:rPr>
            </w:pPr>
            <w:r w:rsidRPr="00E758D7">
              <w:rPr>
                <w:rFonts w:ascii="Verdana" w:hAnsi="Verdana"/>
                <w:sz w:val="18"/>
                <w:szCs w:val="18"/>
              </w:rPr>
              <w:t>OSP Łaz</w:t>
            </w:r>
          </w:p>
        </w:tc>
        <w:tc>
          <w:tcPr>
            <w:tcW w:w="4626" w:type="dxa"/>
            <w:tcBorders>
              <w:left w:val="single" w:sz="4" w:space="0" w:color="000000"/>
              <w:bottom w:val="single" w:sz="4" w:space="0" w:color="auto"/>
              <w:right w:val="single" w:sz="4" w:space="0" w:color="000000"/>
            </w:tcBorders>
            <w:shd w:val="clear" w:color="auto" w:fill="auto"/>
          </w:tcPr>
          <w:p w14:paraId="07D896DE" w14:textId="0BE20449" w:rsidR="00C479E1" w:rsidRPr="00E758D7" w:rsidRDefault="00C479E1" w:rsidP="00D00CC1">
            <w:pPr>
              <w:jc w:val="center"/>
              <w:rPr>
                <w:rFonts w:ascii="Verdana" w:hAnsi="Verdana"/>
                <w:sz w:val="18"/>
                <w:szCs w:val="18"/>
              </w:rPr>
            </w:pPr>
            <w:r w:rsidRPr="00E758D7">
              <w:rPr>
                <w:rFonts w:ascii="Verdana" w:hAnsi="Verdana"/>
                <w:sz w:val="18"/>
                <w:szCs w:val="18"/>
              </w:rPr>
              <w:t>Łaz</w:t>
            </w:r>
            <w:r w:rsidR="000F743F">
              <w:rPr>
                <w:rFonts w:ascii="Verdana" w:hAnsi="Verdana"/>
                <w:sz w:val="18"/>
                <w:szCs w:val="18"/>
              </w:rPr>
              <w:t xml:space="preserve"> 69</w:t>
            </w:r>
            <w:r w:rsidRPr="00E758D7">
              <w:rPr>
                <w:rFonts w:ascii="Verdana" w:hAnsi="Verdana"/>
                <w:sz w:val="18"/>
                <w:szCs w:val="18"/>
              </w:rPr>
              <w:t xml:space="preserve">, </w:t>
            </w:r>
            <w:r w:rsidR="00882849" w:rsidRPr="00E758D7">
              <w:rPr>
                <w:rFonts w:ascii="Verdana" w:hAnsi="Verdana"/>
                <w:sz w:val="18"/>
                <w:szCs w:val="18"/>
              </w:rPr>
              <w:t>06-330 Chorzele</w:t>
            </w:r>
          </w:p>
        </w:tc>
      </w:tr>
      <w:tr w:rsidR="000F743F" w:rsidRPr="00E758D7" w14:paraId="6E195738" w14:textId="77777777" w:rsidTr="004708BF">
        <w:tc>
          <w:tcPr>
            <w:tcW w:w="4606" w:type="dxa"/>
            <w:tcBorders>
              <w:top w:val="single" w:sz="4" w:space="0" w:color="auto"/>
              <w:left w:val="single" w:sz="4" w:space="0" w:color="000000"/>
              <w:bottom w:val="single" w:sz="4" w:space="0" w:color="000000"/>
            </w:tcBorders>
            <w:shd w:val="clear" w:color="auto" w:fill="auto"/>
            <w:vAlign w:val="center"/>
          </w:tcPr>
          <w:p w14:paraId="48FB88CE" w14:textId="77777777" w:rsidR="000F743F" w:rsidRPr="00E758D7" w:rsidRDefault="000F743F" w:rsidP="00D00CC1">
            <w:pPr>
              <w:jc w:val="center"/>
              <w:rPr>
                <w:rFonts w:ascii="Verdana" w:hAnsi="Verdana"/>
                <w:sz w:val="18"/>
                <w:szCs w:val="18"/>
              </w:rPr>
            </w:pPr>
            <w:r>
              <w:rPr>
                <w:rFonts w:ascii="Verdana" w:hAnsi="Verdana"/>
                <w:sz w:val="18"/>
                <w:szCs w:val="18"/>
              </w:rPr>
              <w:t>Świetlica wiejska w Zdziwóju Starym</w:t>
            </w:r>
          </w:p>
        </w:tc>
        <w:tc>
          <w:tcPr>
            <w:tcW w:w="4626" w:type="dxa"/>
            <w:tcBorders>
              <w:top w:val="single" w:sz="4" w:space="0" w:color="auto"/>
              <w:left w:val="single" w:sz="4" w:space="0" w:color="000000"/>
              <w:bottom w:val="single" w:sz="4" w:space="0" w:color="000000"/>
              <w:right w:val="single" w:sz="4" w:space="0" w:color="000000"/>
            </w:tcBorders>
            <w:shd w:val="clear" w:color="auto" w:fill="auto"/>
          </w:tcPr>
          <w:p w14:paraId="74BC125C" w14:textId="4B8C9541" w:rsidR="000F743F" w:rsidRPr="00E758D7" w:rsidRDefault="000F743F" w:rsidP="00D00CC1">
            <w:pPr>
              <w:jc w:val="center"/>
              <w:rPr>
                <w:rFonts w:ascii="Verdana" w:hAnsi="Verdana"/>
                <w:sz w:val="18"/>
                <w:szCs w:val="18"/>
              </w:rPr>
            </w:pPr>
            <w:r>
              <w:rPr>
                <w:rFonts w:ascii="Verdana" w:hAnsi="Verdana"/>
                <w:sz w:val="18"/>
                <w:szCs w:val="18"/>
              </w:rPr>
              <w:t>Zd</w:t>
            </w:r>
            <w:r w:rsidR="00EA2376">
              <w:rPr>
                <w:rFonts w:ascii="Verdana" w:hAnsi="Verdana"/>
                <w:sz w:val="18"/>
                <w:szCs w:val="18"/>
              </w:rPr>
              <w:t>z</w:t>
            </w:r>
            <w:r>
              <w:rPr>
                <w:rFonts w:ascii="Verdana" w:hAnsi="Verdana"/>
                <w:sz w:val="18"/>
                <w:szCs w:val="18"/>
              </w:rPr>
              <w:t>iwój Stary</w:t>
            </w:r>
            <w:r w:rsidR="00254BAE">
              <w:rPr>
                <w:rFonts w:ascii="Verdana" w:hAnsi="Verdana"/>
                <w:sz w:val="18"/>
                <w:szCs w:val="18"/>
              </w:rPr>
              <w:t xml:space="preserve"> 3A</w:t>
            </w:r>
            <w:r>
              <w:rPr>
                <w:rFonts w:ascii="Verdana" w:hAnsi="Verdana"/>
                <w:sz w:val="18"/>
                <w:szCs w:val="18"/>
              </w:rPr>
              <w:t>, 06-330 Chorzele</w:t>
            </w:r>
          </w:p>
        </w:tc>
      </w:tr>
    </w:tbl>
    <w:p w14:paraId="5D33ECAA" w14:textId="51481585" w:rsidR="00C479E1" w:rsidRDefault="00C479E1" w:rsidP="00C479E1">
      <w:pPr>
        <w:rPr>
          <w:rFonts w:ascii="Verdana" w:hAnsi="Verdana"/>
          <w:sz w:val="18"/>
          <w:szCs w:val="18"/>
        </w:rPr>
      </w:pPr>
    </w:p>
    <w:p w14:paraId="556E6735" w14:textId="077A3892" w:rsidR="004708BF" w:rsidRDefault="004708BF" w:rsidP="00C479E1">
      <w:pPr>
        <w:rPr>
          <w:rFonts w:ascii="Verdana" w:hAnsi="Verdana"/>
          <w:sz w:val="18"/>
          <w:szCs w:val="18"/>
        </w:rPr>
      </w:pPr>
    </w:p>
    <w:p w14:paraId="76D8E41F" w14:textId="17414285" w:rsidR="004708BF" w:rsidRDefault="004708BF" w:rsidP="00C479E1">
      <w:pPr>
        <w:rPr>
          <w:rFonts w:ascii="Verdana" w:hAnsi="Verdana"/>
          <w:sz w:val="18"/>
          <w:szCs w:val="18"/>
        </w:rPr>
      </w:pPr>
    </w:p>
    <w:p w14:paraId="3DA1A708" w14:textId="7D91B904" w:rsidR="00EF6427" w:rsidRDefault="00EF6427" w:rsidP="00C479E1">
      <w:pPr>
        <w:rPr>
          <w:rFonts w:ascii="Verdana" w:hAnsi="Verdana"/>
          <w:sz w:val="18"/>
          <w:szCs w:val="18"/>
        </w:rPr>
      </w:pPr>
    </w:p>
    <w:p w14:paraId="5A73C9DC" w14:textId="1FCA7AAD" w:rsidR="00EF6427" w:rsidRDefault="00EF6427" w:rsidP="00C479E1">
      <w:pPr>
        <w:rPr>
          <w:rFonts w:ascii="Verdana" w:hAnsi="Verdana"/>
          <w:sz w:val="18"/>
          <w:szCs w:val="18"/>
        </w:rPr>
      </w:pPr>
    </w:p>
    <w:p w14:paraId="35D0F3AC" w14:textId="2C20E97F" w:rsidR="0055750C" w:rsidRDefault="0055750C" w:rsidP="00C479E1">
      <w:pPr>
        <w:rPr>
          <w:rFonts w:ascii="Verdana" w:hAnsi="Verdana"/>
          <w:sz w:val="18"/>
          <w:szCs w:val="18"/>
        </w:rPr>
      </w:pPr>
    </w:p>
    <w:p w14:paraId="05AA8914" w14:textId="77777777" w:rsidR="0055750C" w:rsidRDefault="0055750C" w:rsidP="00C479E1">
      <w:pPr>
        <w:rPr>
          <w:rFonts w:ascii="Verdana" w:hAnsi="Verdana"/>
          <w:sz w:val="18"/>
          <w:szCs w:val="18"/>
        </w:rPr>
      </w:pPr>
    </w:p>
    <w:p w14:paraId="1F74076F" w14:textId="77777777" w:rsidR="00E7064B" w:rsidRPr="00E758D7" w:rsidRDefault="00E7064B" w:rsidP="00C479E1">
      <w:pPr>
        <w:rPr>
          <w:rFonts w:ascii="Verdana" w:hAnsi="Verdana"/>
          <w:sz w:val="18"/>
          <w:szCs w:val="18"/>
        </w:rPr>
      </w:pPr>
    </w:p>
    <w:p w14:paraId="2C0B1033" w14:textId="77777777" w:rsidR="009E3CDD" w:rsidRDefault="00563FB1" w:rsidP="00563FB1">
      <w:pPr>
        <w:numPr>
          <w:ilvl w:val="0"/>
          <w:numId w:val="21"/>
        </w:numPr>
        <w:spacing w:after="120"/>
        <w:jc w:val="both"/>
        <w:rPr>
          <w:rFonts w:ascii="Verdana" w:hAnsi="Verdana"/>
          <w:sz w:val="18"/>
          <w:szCs w:val="18"/>
        </w:rPr>
      </w:pPr>
      <w:r w:rsidRPr="00563FB1">
        <w:rPr>
          <w:rFonts w:ascii="Verdana" w:hAnsi="Verdana"/>
          <w:sz w:val="18"/>
          <w:szCs w:val="18"/>
        </w:rPr>
        <w:t>Dostarczony olej opałowy lekki powinien</w:t>
      </w:r>
      <w:r w:rsidR="009E3CDD">
        <w:rPr>
          <w:rFonts w:ascii="Verdana" w:hAnsi="Verdana"/>
          <w:sz w:val="18"/>
          <w:szCs w:val="18"/>
        </w:rPr>
        <w:t>:</w:t>
      </w:r>
      <w:r w:rsidRPr="00563FB1">
        <w:rPr>
          <w:rFonts w:ascii="Verdana" w:hAnsi="Verdana"/>
          <w:sz w:val="18"/>
          <w:szCs w:val="18"/>
        </w:rPr>
        <w:t xml:space="preserve"> </w:t>
      </w:r>
    </w:p>
    <w:p w14:paraId="3F793138" w14:textId="34A53FB6" w:rsidR="009E3CDD" w:rsidRDefault="00563FB1" w:rsidP="009E3CDD">
      <w:pPr>
        <w:numPr>
          <w:ilvl w:val="0"/>
          <w:numId w:val="31"/>
        </w:numPr>
        <w:spacing w:after="120"/>
        <w:jc w:val="both"/>
        <w:rPr>
          <w:rFonts w:ascii="Verdana" w:hAnsi="Verdana"/>
          <w:sz w:val="18"/>
          <w:szCs w:val="18"/>
        </w:rPr>
      </w:pPr>
      <w:r w:rsidRPr="00563FB1">
        <w:rPr>
          <w:rFonts w:ascii="Verdana" w:hAnsi="Verdana"/>
          <w:sz w:val="18"/>
          <w:szCs w:val="18"/>
        </w:rPr>
        <w:t xml:space="preserve">odpowiadać wymaganiom normy PN-C 96024:2011 w zakresie parametrów kontrolowanych dla gatunku L1 </w:t>
      </w:r>
      <w:r w:rsidRPr="00563FB1">
        <w:rPr>
          <w:rFonts w:ascii="Verdana" w:hAnsi="Verdana"/>
          <w:iCs/>
          <w:color w:val="404040"/>
          <w:sz w:val="18"/>
          <w:szCs w:val="20"/>
          <w:shd w:val="clear" w:color="auto" w:fill="FFFFFF"/>
        </w:rPr>
        <w:t xml:space="preserve">oraz spełniać wymagania Rozporządzenia Ministra Gospodarki z dnia 1 grudnia 2016 r. w sprawie wymagań jakościowych dotyczących zawartości siarki dla </w:t>
      </w:r>
      <w:r w:rsidR="009E3CDD">
        <w:rPr>
          <w:rFonts w:ascii="Verdana" w:hAnsi="Verdana"/>
          <w:iCs/>
          <w:color w:val="404040"/>
          <w:sz w:val="18"/>
          <w:szCs w:val="20"/>
          <w:shd w:val="clear" w:color="auto" w:fill="FFFFFF"/>
        </w:rPr>
        <w:t xml:space="preserve">olejów oraz rodzajów instalacji </w:t>
      </w:r>
      <w:r w:rsidRPr="00563FB1">
        <w:rPr>
          <w:rFonts w:ascii="Verdana" w:hAnsi="Verdana"/>
          <w:iCs/>
          <w:color w:val="404040"/>
          <w:sz w:val="18"/>
          <w:szCs w:val="20"/>
          <w:shd w:val="clear" w:color="auto" w:fill="FFFFFF"/>
        </w:rPr>
        <w:t xml:space="preserve">i warunków, w których będą stosowane ciężkie oleje </w:t>
      </w:r>
      <w:r w:rsidR="009E3CDD">
        <w:rPr>
          <w:rFonts w:ascii="Verdana" w:hAnsi="Verdana"/>
          <w:iCs/>
          <w:color w:val="404040"/>
          <w:sz w:val="18"/>
          <w:szCs w:val="20"/>
          <w:shd w:val="clear" w:color="auto" w:fill="FFFFFF"/>
        </w:rPr>
        <w:t>opałowe</w:t>
      </w:r>
      <w:r w:rsidR="00EF6427">
        <w:rPr>
          <w:rFonts w:ascii="Verdana" w:hAnsi="Verdana"/>
          <w:iCs/>
          <w:color w:val="404040"/>
          <w:sz w:val="18"/>
          <w:szCs w:val="20"/>
          <w:shd w:val="clear" w:color="auto" w:fill="FFFFFF"/>
        </w:rPr>
        <w:t xml:space="preserve">, </w:t>
      </w:r>
      <w:r w:rsidR="009E3CDD">
        <w:rPr>
          <w:rFonts w:ascii="Verdana" w:hAnsi="Verdana"/>
          <w:iCs/>
          <w:color w:val="404040"/>
          <w:sz w:val="18"/>
          <w:szCs w:val="20"/>
          <w:shd w:val="clear" w:color="auto" w:fill="FFFFFF"/>
        </w:rPr>
        <w:t>a także</w:t>
      </w:r>
      <w:r w:rsidRPr="00563FB1">
        <w:rPr>
          <w:rFonts w:ascii="Verdana" w:hAnsi="Verdana"/>
          <w:iCs/>
          <w:color w:val="404040"/>
          <w:sz w:val="18"/>
          <w:szCs w:val="20"/>
          <w:shd w:val="clear" w:color="auto" w:fill="FFFFFF"/>
        </w:rPr>
        <w:t xml:space="preserve"> Rozporządzenia Ministra Gospodarki z dnia </w:t>
      </w:r>
      <w:r w:rsidR="0056348E">
        <w:rPr>
          <w:rFonts w:ascii="Verdana" w:hAnsi="Verdana"/>
          <w:iCs/>
          <w:color w:val="404040"/>
          <w:sz w:val="18"/>
          <w:szCs w:val="20"/>
          <w:shd w:val="clear" w:color="auto" w:fill="FFFFFF"/>
        </w:rPr>
        <w:t>28</w:t>
      </w:r>
      <w:r w:rsidR="00EF6427">
        <w:rPr>
          <w:rFonts w:ascii="Verdana" w:hAnsi="Verdana"/>
          <w:iCs/>
          <w:color w:val="404040"/>
          <w:sz w:val="18"/>
          <w:szCs w:val="20"/>
          <w:shd w:val="clear" w:color="auto" w:fill="FFFFFF"/>
        </w:rPr>
        <w:t xml:space="preserve"> </w:t>
      </w:r>
      <w:r w:rsidR="00414F8B">
        <w:rPr>
          <w:rFonts w:ascii="Verdana" w:hAnsi="Verdana"/>
          <w:iCs/>
          <w:color w:val="404040"/>
          <w:sz w:val="18"/>
          <w:szCs w:val="20"/>
          <w:shd w:val="clear" w:color="auto" w:fill="FFFFFF"/>
        </w:rPr>
        <w:t>l</w:t>
      </w:r>
      <w:r w:rsidR="0056348E">
        <w:rPr>
          <w:rFonts w:ascii="Verdana" w:hAnsi="Verdana"/>
          <w:iCs/>
          <w:color w:val="404040"/>
          <w:sz w:val="18"/>
          <w:szCs w:val="20"/>
          <w:shd w:val="clear" w:color="auto" w:fill="FFFFFF"/>
        </w:rPr>
        <w:t>istopada</w:t>
      </w:r>
      <w:r w:rsidR="00EF6427">
        <w:rPr>
          <w:rFonts w:ascii="Verdana" w:hAnsi="Verdana"/>
          <w:iCs/>
          <w:color w:val="404040"/>
          <w:sz w:val="18"/>
          <w:szCs w:val="20"/>
          <w:shd w:val="clear" w:color="auto" w:fill="FFFFFF"/>
        </w:rPr>
        <w:t xml:space="preserve"> 20</w:t>
      </w:r>
      <w:r w:rsidR="0056348E">
        <w:rPr>
          <w:rFonts w:ascii="Verdana" w:hAnsi="Verdana"/>
          <w:iCs/>
          <w:color w:val="404040"/>
          <w:sz w:val="18"/>
          <w:szCs w:val="20"/>
          <w:shd w:val="clear" w:color="auto" w:fill="FFFFFF"/>
        </w:rPr>
        <w:t>22</w:t>
      </w:r>
      <w:r w:rsidR="00EF6427">
        <w:rPr>
          <w:rFonts w:ascii="Verdana" w:hAnsi="Verdana"/>
          <w:iCs/>
          <w:color w:val="404040"/>
          <w:sz w:val="18"/>
          <w:szCs w:val="20"/>
          <w:shd w:val="clear" w:color="auto" w:fill="FFFFFF"/>
        </w:rPr>
        <w:t xml:space="preserve"> r. </w:t>
      </w:r>
      <w:r w:rsidRPr="00563FB1">
        <w:rPr>
          <w:rFonts w:ascii="Verdana" w:hAnsi="Verdana"/>
          <w:iCs/>
          <w:color w:val="404040"/>
          <w:sz w:val="18"/>
          <w:szCs w:val="20"/>
          <w:shd w:val="clear" w:color="auto" w:fill="FFFFFF"/>
        </w:rPr>
        <w:t>w sprawie znakowania i barwienia wyrobów energetycznych</w:t>
      </w:r>
      <w:r w:rsidR="00EF6427">
        <w:rPr>
          <w:rFonts w:ascii="Verdana" w:hAnsi="Verdana"/>
          <w:iCs/>
          <w:color w:val="404040"/>
          <w:sz w:val="18"/>
          <w:szCs w:val="20"/>
          <w:shd w:val="clear" w:color="auto" w:fill="FFFFFF"/>
        </w:rPr>
        <w:t>.</w:t>
      </w:r>
    </w:p>
    <w:p w14:paraId="27621021" w14:textId="77777777" w:rsidR="00563FB1" w:rsidRPr="00563FB1" w:rsidRDefault="00563FB1" w:rsidP="009E3CDD">
      <w:pPr>
        <w:numPr>
          <w:ilvl w:val="0"/>
          <w:numId w:val="31"/>
        </w:numPr>
        <w:spacing w:after="120"/>
        <w:jc w:val="both"/>
        <w:rPr>
          <w:rFonts w:ascii="Verdana" w:hAnsi="Verdana"/>
          <w:sz w:val="18"/>
          <w:szCs w:val="18"/>
        </w:rPr>
      </w:pPr>
      <w:r w:rsidRPr="00563FB1">
        <w:rPr>
          <w:rFonts w:ascii="Verdana" w:hAnsi="Verdana"/>
          <w:sz w:val="18"/>
          <w:szCs w:val="18"/>
        </w:rPr>
        <w:t xml:space="preserve">posiadać świadectwo jakości wydane przez podmiot uprawniony do kontroli jakości, potwierdzające parametry jakościowe. </w:t>
      </w:r>
    </w:p>
    <w:p w14:paraId="78119335" w14:textId="23F1915C" w:rsidR="004E6E19" w:rsidRPr="00E758D7" w:rsidRDefault="00C479E1" w:rsidP="008C57A6">
      <w:pPr>
        <w:widowControl w:val="0"/>
        <w:numPr>
          <w:ilvl w:val="0"/>
          <w:numId w:val="21"/>
        </w:numPr>
        <w:suppressAutoHyphens/>
        <w:spacing w:after="120"/>
        <w:ind w:left="714" w:hanging="357"/>
        <w:jc w:val="both"/>
        <w:rPr>
          <w:rFonts w:ascii="Verdana" w:hAnsi="Verdana"/>
          <w:sz w:val="18"/>
          <w:szCs w:val="18"/>
        </w:rPr>
      </w:pPr>
      <w:r w:rsidRPr="00E758D7">
        <w:rPr>
          <w:rFonts w:ascii="Verdana" w:hAnsi="Verdana"/>
          <w:sz w:val="18"/>
          <w:szCs w:val="18"/>
        </w:rPr>
        <w:t>Dostawa przedmiotu umowy następować będzie partiami</w:t>
      </w:r>
      <w:r w:rsidR="009E3CDD">
        <w:rPr>
          <w:rFonts w:ascii="Verdana" w:hAnsi="Verdana"/>
          <w:sz w:val="18"/>
          <w:szCs w:val="18"/>
        </w:rPr>
        <w:t xml:space="preserve"> </w:t>
      </w:r>
      <w:r w:rsidRPr="00E758D7">
        <w:rPr>
          <w:rFonts w:ascii="Verdana" w:hAnsi="Verdana"/>
          <w:sz w:val="18"/>
          <w:szCs w:val="18"/>
        </w:rPr>
        <w:t>w dniach</w:t>
      </w:r>
      <w:r w:rsidR="004E6E19" w:rsidRPr="00E758D7">
        <w:rPr>
          <w:rFonts w:ascii="Verdana" w:hAnsi="Verdana"/>
          <w:sz w:val="18"/>
          <w:szCs w:val="18"/>
        </w:rPr>
        <w:t xml:space="preserve"> </w:t>
      </w:r>
      <w:r w:rsidR="00D46CD5" w:rsidRPr="00DF2C82">
        <w:rPr>
          <w:rFonts w:ascii="Verdana" w:hAnsi="Verdana"/>
          <w:sz w:val="18"/>
          <w:szCs w:val="18"/>
        </w:rPr>
        <w:t>roboczych</w:t>
      </w:r>
      <w:r w:rsidRPr="00DF2C82">
        <w:rPr>
          <w:rFonts w:ascii="Verdana" w:hAnsi="Verdana"/>
          <w:sz w:val="18"/>
          <w:szCs w:val="18"/>
        </w:rPr>
        <w:t xml:space="preserve"> </w:t>
      </w:r>
      <w:r w:rsidR="00D234F9">
        <w:rPr>
          <w:rFonts w:ascii="Verdana" w:hAnsi="Verdana"/>
          <w:sz w:val="18"/>
          <w:szCs w:val="18"/>
        </w:rPr>
        <w:t xml:space="preserve">                             </w:t>
      </w:r>
      <w:r w:rsidR="009E3CDD">
        <w:rPr>
          <w:rFonts w:ascii="Verdana" w:hAnsi="Verdana"/>
          <w:sz w:val="18"/>
          <w:szCs w:val="18"/>
        </w:rPr>
        <w:t xml:space="preserve">od poniedziałku </w:t>
      </w:r>
      <w:r w:rsidRPr="00E758D7">
        <w:rPr>
          <w:rFonts w:ascii="Verdana" w:hAnsi="Verdana"/>
          <w:sz w:val="18"/>
          <w:szCs w:val="18"/>
        </w:rPr>
        <w:t xml:space="preserve">do piątku – w godzinach od 07.30 do 16.00 </w:t>
      </w:r>
      <w:r w:rsidR="009E3CDD">
        <w:rPr>
          <w:rFonts w:ascii="Verdana" w:hAnsi="Verdana"/>
          <w:sz w:val="18"/>
          <w:szCs w:val="18"/>
        </w:rPr>
        <w:t>w ilości każdorazowo wskazanej przez Zamawiającego wg zasad określonych w ust. 8-11</w:t>
      </w:r>
    </w:p>
    <w:p w14:paraId="5549548F" w14:textId="77777777" w:rsidR="00941922" w:rsidRPr="00E758D7" w:rsidRDefault="00941922" w:rsidP="008C57A6">
      <w:pPr>
        <w:widowControl w:val="0"/>
        <w:numPr>
          <w:ilvl w:val="0"/>
          <w:numId w:val="21"/>
        </w:numPr>
        <w:suppressAutoHyphens/>
        <w:spacing w:after="120"/>
        <w:ind w:left="714" w:hanging="357"/>
        <w:jc w:val="both"/>
        <w:rPr>
          <w:rFonts w:ascii="Verdana" w:hAnsi="Verdana"/>
          <w:sz w:val="18"/>
          <w:szCs w:val="18"/>
        </w:rPr>
      </w:pPr>
      <w:r w:rsidRPr="00E758D7">
        <w:rPr>
          <w:rFonts w:ascii="Verdana" w:hAnsi="Verdana" w:cs="Calibri"/>
          <w:sz w:val="18"/>
          <w:szCs w:val="18"/>
        </w:rPr>
        <w:t>Szczegółowy opis i sposób wykonania przedmiotu zamówienia określają:</w:t>
      </w:r>
    </w:p>
    <w:p w14:paraId="793DD8F9" w14:textId="187160EA" w:rsidR="00941922" w:rsidRPr="00E758D7" w:rsidRDefault="00941922" w:rsidP="008C57A6">
      <w:pPr>
        <w:numPr>
          <w:ilvl w:val="0"/>
          <w:numId w:val="18"/>
        </w:numPr>
        <w:tabs>
          <w:tab w:val="left" w:pos="851"/>
        </w:tabs>
        <w:suppressAutoHyphens/>
        <w:spacing w:after="120" w:line="276" w:lineRule="auto"/>
        <w:ind w:left="851" w:hanging="425"/>
        <w:jc w:val="both"/>
        <w:rPr>
          <w:rFonts w:ascii="Verdana" w:hAnsi="Verdana" w:cs="Calibri"/>
          <w:sz w:val="18"/>
          <w:szCs w:val="18"/>
          <w:shd w:val="clear" w:color="auto" w:fill="FFFF00"/>
        </w:rPr>
      </w:pPr>
      <w:r w:rsidRPr="00E758D7">
        <w:rPr>
          <w:rFonts w:ascii="Verdana" w:hAnsi="Verdana" w:cs="Calibri"/>
          <w:sz w:val="18"/>
          <w:szCs w:val="18"/>
        </w:rPr>
        <w:t xml:space="preserve">Specyfikacja warunków zamówienia </w:t>
      </w:r>
      <w:r w:rsidR="00C10D8B" w:rsidRPr="00E758D7">
        <w:rPr>
          <w:rFonts w:ascii="Verdana" w:hAnsi="Verdana" w:cs="Calibri"/>
          <w:sz w:val="18"/>
          <w:szCs w:val="18"/>
        </w:rPr>
        <w:t>(dalej: SWZ)</w:t>
      </w:r>
      <w:r w:rsidR="00023D57">
        <w:rPr>
          <w:rFonts w:ascii="Verdana" w:hAnsi="Verdana" w:cs="Calibri"/>
          <w:sz w:val="18"/>
          <w:szCs w:val="18"/>
        </w:rPr>
        <w:t xml:space="preserve"> </w:t>
      </w:r>
      <w:r w:rsidR="007B21F4" w:rsidRPr="00E758D7">
        <w:rPr>
          <w:rFonts w:ascii="Verdana" w:hAnsi="Verdana" w:cs="Calibri"/>
          <w:sz w:val="18"/>
          <w:szCs w:val="18"/>
        </w:rPr>
        <w:t>z załącznikami;</w:t>
      </w:r>
    </w:p>
    <w:p w14:paraId="54B9BF4B" w14:textId="77777777" w:rsidR="00941922" w:rsidRPr="00E758D7" w:rsidRDefault="00941922" w:rsidP="008C57A6">
      <w:pPr>
        <w:numPr>
          <w:ilvl w:val="0"/>
          <w:numId w:val="18"/>
        </w:numPr>
        <w:tabs>
          <w:tab w:val="left" w:pos="851"/>
        </w:tabs>
        <w:suppressAutoHyphens/>
        <w:spacing w:after="120" w:line="276" w:lineRule="auto"/>
        <w:ind w:left="851" w:hanging="425"/>
        <w:jc w:val="both"/>
        <w:rPr>
          <w:rFonts w:ascii="Verdana" w:hAnsi="Verdana" w:cs="Calibri"/>
          <w:sz w:val="18"/>
          <w:szCs w:val="18"/>
          <w:shd w:val="clear" w:color="auto" w:fill="FFFF00"/>
        </w:rPr>
      </w:pPr>
      <w:r w:rsidRPr="00E758D7">
        <w:rPr>
          <w:rFonts w:ascii="Verdana" w:hAnsi="Verdana" w:cs="Calibri"/>
          <w:sz w:val="18"/>
          <w:szCs w:val="18"/>
        </w:rPr>
        <w:t>Umowa;</w:t>
      </w:r>
    </w:p>
    <w:p w14:paraId="74EC7D61" w14:textId="77777777" w:rsidR="004E6E19" w:rsidRPr="00E758D7" w:rsidRDefault="00941922" w:rsidP="008C57A6">
      <w:pPr>
        <w:numPr>
          <w:ilvl w:val="0"/>
          <w:numId w:val="18"/>
        </w:numPr>
        <w:tabs>
          <w:tab w:val="left" w:pos="851"/>
        </w:tabs>
        <w:suppressAutoHyphens/>
        <w:spacing w:after="120" w:line="276" w:lineRule="auto"/>
        <w:ind w:left="851" w:hanging="425"/>
        <w:jc w:val="both"/>
        <w:rPr>
          <w:rFonts w:ascii="Verdana" w:hAnsi="Verdana" w:cs="Calibri"/>
          <w:sz w:val="18"/>
          <w:szCs w:val="18"/>
          <w:shd w:val="clear" w:color="auto" w:fill="FFFF00"/>
        </w:rPr>
      </w:pPr>
      <w:r w:rsidRPr="00E758D7">
        <w:rPr>
          <w:rFonts w:ascii="Verdana" w:hAnsi="Verdana" w:cs="Calibri"/>
          <w:sz w:val="18"/>
          <w:szCs w:val="18"/>
        </w:rPr>
        <w:t>Oferta Wykonawcy.</w:t>
      </w:r>
    </w:p>
    <w:p w14:paraId="2F92E9FA" w14:textId="77777777" w:rsidR="00941922" w:rsidRPr="00E758D7" w:rsidRDefault="00EA5EA9" w:rsidP="008C57A6">
      <w:pPr>
        <w:numPr>
          <w:ilvl w:val="0"/>
          <w:numId w:val="21"/>
        </w:numPr>
        <w:tabs>
          <w:tab w:val="left" w:pos="709"/>
        </w:tabs>
        <w:suppressAutoHyphens/>
        <w:spacing w:after="120" w:line="276" w:lineRule="auto"/>
        <w:jc w:val="both"/>
        <w:rPr>
          <w:rFonts w:ascii="Verdana" w:hAnsi="Verdana" w:cs="Calibri"/>
          <w:sz w:val="18"/>
          <w:szCs w:val="18"/>
          <w:shd w:val="clear" w:color="auto" w:fill="FFFF00"/>
        </w:rPr>
      </w:pPr>
      <w:r w:rsidRPr="00E758D7">
        <w:rPr>
          <w:rFonts w:ascii="Verdana" w:hAnsi="Verdana" w:cs="Calibri"/>
          <w:sz w:val="18"/>
          <w:szCs w:val="18"/>
        </w:rPr>
        <w:t xml:space="preserve">W razie zaistnienia rozbieżności pomiędzy dokumentami, </w:t>
      </w:r>
      <w:r w:rsidR="00F42515" w:rsidRPr="00E758D7">
        <w:rPr>
          <w:rFonts w:ascii="Verdana" w:hAnsi="Verdana" w:cs="Calibri"/>
          <w:sz w:val="18"/>
          <w:szCs w:val="18"/>
        </w:rPr>
        <w:t xml:space="preserve">o których mowa w ust. </w:t>
      </w:r>
      <w:r w:rsidR="009032F0" w:rsidRPr="00E758D7">
        <w:rPr>
          <w:rFonts w:ascii="Verdana" w:hAnsi="Verdana" w:cs="Calibri"/>
          <w:sz w:val="18"/>
          <w:szCs w:val="18"/>
        </w:rPr>
        <w:t xml:space="preserve">6 </w:t>
      </w:r>
      <w:r w:rsidRPr="00E758D7">
        <w:rPr>
          <w:rFonts w:ascii="Verdana" w:hAnsi="Verdana" w:cs="Calibri"/>
          <w:sz w:val="18"/>
          <w:szCs w:val="18"/>
        </w:rPr>
        <w:t>wiążące będą według ich kolejności wskazanej w ust.</w:t>
      </w:r>
      <w:r w:rsidR="00D00A9B" w:rsidRPr="00E758D7">
        <w:rPr>
          <w:rFonts w:ascii="Verdana" w:hAnsi="Verdana" w:cs="Calibri"/>
          <w:sz w:val="18"/>
          <w:szCs w:val="18"/>
        </w:rPr>
        <w:t xml:space="preserve"> </w:t>
      </w:r>
      <w:r w:rsidR="00C03198" w:rsidRPr="00E758D7">
        <w:rPr>
          <w:rFonts w:ascii="Verdana" w:hAnsi="Verdana" w:cs="Calibri"/>
          <w:sz w:val="18"/>
          <w:szCs w:val="18"/>
        </w:rPr>
        <w:t>6</w:t>
      </w:r>
    </w:p>
    <w:p w14:paraId="3226D97D" w14:textId="77777777" w:rsidR="004E6E19" w:rsidRPr="00DF2C82" w:rsidRDefault="00C03198" w:rsidP="008C57A6">
      <w:pPr>
        <w:pStyle w:val="Akapitzlist"/>
        <w:numPr>
          <w:ilvl w:val="0"/>
          <w:numId w:val="21"/>
        </w:numPr>
        <w:autoSpaceDE w:val="0"/>
        <w:autoSpaceDN w:val="0"/>
        <w:adjustRightInd w:val="0"/>
        <w:spacing w:after="120" w:line="276" w:lineRule="auto"/>
        <w:ind w:left="714" w:hanging="357"/>
        <w:contextualSpacing w:val="0"/>
        <w:jc w:val="both"/>
        <w:rPr>
          <w:rFonts w:ascii="Verdana" w:hAnsi="Verdana"/>
          <w:sz w:val="18"/>
          <w:szCs w:val="18"/>
          <w:lang w:val="pl-PL"/>
        </w:rPr>
      </w:pPr>
      <w:r w:rsidRPr="00DF2C82">
        <w:rPr>
          <w:rFonts w:ascii="Verdana" w:hAnsi="Verdana"/>
          <w:sz w:val="18"/>
          <w:szCs w:val="18"/>
          <w:lang w:val="pl-PL"/>
        </w:rPr>
        <w:t xml:space="preserve">Ilość oleju opałowego </w:t>
      </w:r>
      <w:r w:rsidR="004E6E19" w:rsidRPr="00DF2C82">
        <w:rPr>
          <w:rFonts w:ascii="Verdana" w:hAnsi="Verdana"/>
          <w:sz w:val="18"/>
          <w:szCs w:val="18"/>
          <w:lang w:val="pl-PL"/>
        </w:rPr>
        <w:t xml:space="preserve">i termin każdorazowej dostawy </w:t>
      </w:r>
      <w:r w:rsidR="009E3CDD">
        <w:rPr>
          <w:rFonts w:ascii="Verdana" w:hAnsi="Verdana"/>
          <w:sz w:val="18"/>
          <w:szCs w:val="18"/>
          <w:lang w:val="pl-PL"/>
        </w:rPr>
        <w:t>zostanie określony</w:t>
      </w:r>
      <w:r w:rsidR="004E6E19" w:rsidRPr="00DF2C82">
        <w:rPr>
          <w:rFonts w:ascii="Verdana" w:hAnsi="Verdana"/>
          <w:sz w:val="18"/>
          <w:szCs w:val="18"/>
          <w:lang w:val="pl-PL"/>
        </w:rPr>
        <w:t xml:space="preserve"> według bieżących potrzeb</w:t>
      </w:r>
      <w:r w:rsidR="009E3CDD">
        <w:rPr>
          <w:rFonts w:ascii="Verdana" w:hAnsi="Verdana"/>
          <w:sz w:val="18"/>
          <w:szCs w:val="18"/>
          <w:lang w:val="pl-PL"/>
        </w:rPr>
        <w:t>.</w:t>
      </w:r>
    </w:p>
    <w:p w14:paraId="177256B2" w14:textId="77777777" w:rsidR="004E6E19" w:rsidRPr="00DF2C82" w:rsidRDefault="00C03198" w:rsidP="008C57A6">
      <w:pPr>
        <w:pStyle w:val="Akapitzlist"/>
        <w:numPr>
          <w:ilvl w:val="0"/>
          <w:numId w:val="21"/>
        </w:numPr>
        <w:autoSpaceDE w:val="0"/>
        <w:autoSpaceDN w:val="0"/>
        <w:adjustRightInd w:val="0"/>
        <w:spacing w:after="120" w:line="276" w:lineRule="auto"/>
        <w:ind w:left="714" w:hanging="357"/>
        <w:contextualSpacing w:val="0"/>
        <w:jc w:val="both"/>
        <w:rPr>
          <w:rFonts w:ascii="Verdana" w:hAnsi="Verdana"/>
          <w:sz w:val="18"/>
          <w:szCs w:val="18"/>
          <w:lang w:val="pl-PL"/>
        </w:rPr>
      </w:pPr>
      <w:r w:rsidRPr="00DF2C82">
        <w:rPr>
          <w:rFonts w:ascii="Verdana" w:hAnsi="Verdana"/>
          <w:sz w:val="18"/>
          <w:szCs w:val="18"/>
          <w:lang w:val="pl-PL"/>
        </w:rPr>
        <w:t>Każdoraz</w:t>
      </w:r>
      <w:r w:rsidR="008E2D11" w:rsidRPr="00DF2C82">
        <w:rPr>
          <w:rFonts w:ascii="Verdana" w:hAnsi="Verdana"/>
          <w:sz w:val="18"/>
          <w:szCs w:val="18"/>
          <w:lang w:val="pl-PL"/>
        </w:rPr>
        <w:t xml:space="preserve">owe zamówienie będzie składane </w:t>
      </w:r>
      <w:r w:rsidR="004E6E19" w:rsidRPr="00DF2C82">
        <w:rPr>
          <w:rFonts w:ascii="Verdana" w:hAnsi="Verdana"/>
          <w:sz w:val="18"/>
          <w:szCs w:val="18"/>
          <w:lang w:val="pl-PL"/>
        </w:rPr>
        <w:t>telefonicznie, mailem lub faxem.</w:t>
      </w:r>
    </w:p>
    <w:p w14:paraId="1874ACAE" w14:textId="77777777" w:rsidR="004E6E19" w:rsidRPr="00DF2C82" w:rsidRDefault="004E6E19" w:rsidP="008C57A6">
      <w:pPr>
        <w:pStyle w:val="Akapitzlist"/>
        <w:numPr>
          <w:ilvl w:val="0"/>
          <w:numId w:val="21"/>
        </w:numPr>
        <w:autoSpaceDE w:val="0"/>
        <w:autoSpaceDN w:val="0"/>
        <w:adjustRightInd w:val="0"/>
        <w:spacing w:after="120" w:line="276" w:lineRule="auto"/>
        <w:ind w:left="714" w:hanging="357"/>
        <w:contextualSpacing w:val="0"/>
        <w:jc w:val="both"/>
        <w:rPr>
          <w:rFonts w:ascii="Verdana" w:hAnsi="Verdana"/>
          <w:sz w:val="18"/>
          <w:szCs w:val="18"/>
          <w:lang w:val="pl-PL"/>
        </w:rPr>
      </w:pPr>
      <w:r w:rsidRPr="00DF2C82">
        <w:rPr>
          <w:rFonts w:ascii="Verdana" w:hAnsi="Verdana"/>
          <w:sz w:val="18"/>
          <w:szCs w:val="18"/>
          <w:lang w:val="pl-PL"/>
        </w:rPr>
        <w:t>W nagłych przypadkach korekta zamówienia dokonywana będzie telefonicznie.</w:t>
      </w:r>
    </w:p>
    <w:p w14:paraId="4F1143A9" w14:textId="77777777" w:rsidR="00C479E1" w:rsidRPr="00DF2C82" w:rsidRDefault="00C479E1" w:rsidP="008C57A6">
      <w:pPr>
        <w:widowControl w:val="0"/>
        <w:numPr>
          <w:ilvl w:val="0"/>
          <w:numId w:val="21"/>
        </w:numPr>
        <w:suppressAutoHyphens/>
        <w:jc w:val="both"/>
        <w:rPr>
          <w:rFonts w:ascii="Verdana" w:hAnsi="Verdana"/>
          <w:sz w:val="18"/>
        </w:rPr>
      </w:pPr>
      <w:r w:rsidRPr="00DF2C82">
        <w:rPr>
          <w:rFonts w:ascii="Verdana" w:hAnsi="Verdana"/>
          <w:sz w:val="18"/>
        </w:rPr>
        <w:t xml:space="preserve">Osobą odpowiedzialną za </w:t>
      </w:r>
      <w:r w:rsidR="004E6E19" w:rsidRPr="00DF2C82">
        <w:rPr>
          <w:rFonts w:ascii="Verdana" w:hAnsi="Verdana"/>
          <w:sz w:val="18"/>
        </w:rPr>
        <w:t>złożenie zamówienia</w:t>
      </w:r>
      <w:r w:rsidR="00C03198" w:rsidRPr="00DF2C82">
        <w:rPr>
          <w:rFonts w:ascii="Verdana" w:hAnsi="Verdana"/>
          <w:sz w:val="18"/>
        </w:rPr>
        <w:t xml:space="preserve"> oraz przyjęcie dostawy</w:t>
      </w:r>
      <w:r w:rsidR="008E2D11" w:rsidRPr="00DF2C82">
        <w:rPr>
          <w:rFonts w:ascii="Verdana" w:hAnsi="Verdana"/>
          <w:sz w:val="18"/>
        </w:rPr>
        <w:t xml:space="preserve"> </w:t>
      </w:r>
      <w:r w:rsidRPr="00DF2C82">
        <w:rPr>
          <w:rFonts w:ascii="Verdana" w:hAnsi="Verdana"/>
          <w:sz w:val="18"/>
        </w:rPr>
        <w:t>będzie:</w:t>
      </w:r>
    </w:p>
    <w:p w14:paraId="7FC7B480" w14:textId="77777777" w:rsidR="00C479E1" w:rsidRPr="00E758D7" w:rsidRDefault="00C479E1" w:rsidP="00C479E1">
      <w:pPr>
        <w:jc w:val="both"/>
        <w:rPr>
          <w:rFonts w:ascii="Verdana" w:hAnsi="Verdana"/>
          <w:sz w:val="18"/>
        </w:rPr>
      </w:pPr>
    </w:p>
    <w:p w14:paraId="2B647C27" w14:textId="77777777" w:rsidR="00C479E1" w:rsidRPr="00E758D7" w:rsidRDefault="00C479E1" w:rsidP="00C479E1">
      <w:pPr>
        <w:jc w:val="both"/>
        <w:rPr>
          <w:rFonts w:ascii="Verdana" w:hAnsi="Verdana"/>
          <w:sz w:val="18"/>
        </w:rPr>
      </w:pPr>
      <w:r w:rsidRPr="00E758D7">
        <w:rPr>
          <w:rFonts w:ascii="Verdana" w:hAnsi="Verdana"/>
          <w:sz w:val="18"/>
        </w:rPr>
        <w:t>Szkoła Podstawowa w Krukowie:</w:t>
      </w:r>
    </w:p>
    <w:p w14:paraId="48FB9C24" w14:textId="77777777" w:rsidR="00C479E1" w:rsidRPr="00E758D7" w:rsidRDefault="00C479E1" w:rsidP="00C479E1">
      <w:pPr>
        <w:jc w:val="both"/>
        <w:rPr>
          <w:rFonts w:ascii="Verdana" w:hAnsi="Verdana"/>
          <w:b/>
          <w:bCs/>
          <w:color w:val="000000"/>
          <w:sz w:val="18"/>
        </w:rPr>
      </w:pPr>
      <w:r w:rsidRPr="00E758D7">
        <w:rPr>
          <w:rFonts w:ascii="Verdana" w:hAnsi="Verdana"/>
          <w:sz w:val="18"/>
        </w:rPr>
        <w:t xml:space="preserve">p. Anna </w:t>
      </w:r>
      <w:r w:rsidR="000F743F">
        <w:rPr>
          <w:rFonts w:ascii="Verdana" w:hAnsi="Verdana"/>
          <w:sz w:val="18"/>
        </w:rPr>
        <w:t>Gwiazda</w:t>
      </w:r>
      <w:r w:rsidRPr="00E758D7">
        <w:rPr>
          <w:rFonts w:ascii="Verdana" w:hAnsi="Verdana"/>
          <w:sz w:val="18"/>
        </w:rPr>
        <w:t>, tel. 29 751 62 25</w:t>
      </w:r>
    </w:p>
    <w:p w14:paraId="77A1DEDA" w14:textId="77777777" w:rsidR="00C479E1" w:rsidRPr="00E758D7" w:rsidRDefault="00C479E1" w:rsidP="00C479E1">
      <w:pPr>
        <w:jc w:val="both"/>
        <w:rPr>
          <w:rFonts w:ascii="Verdana" w:hAnsi="Verdana"/>
          <w:b/>
          <w:bCs/>
          <w:color w:val="000000"/>
          <w:sz w:val="18"/>
        </w:rPr>
      </w:pPr>
    </w:p>
    <w:p w14:paraId="17EF3FDE" w14:textId="77777777" w:rsidR="00C479E1" w:rsidRPr="00E758D7" w:rsidRDefault="00563FB1" w:rsidP="00C479E1">
      <w:pPr>
        <w:jc w:val="both"/>
        <w:rPr>
          <w:rFonts w:ascii="Verdana" w:hAnsi="Verdana"/>
          <w:sz w:val="18"/>
        </w:rPr>
      </w:pPr>
      <w:r w:rsidRPr="00E758D7">
        <w:rPr>
          <w:rFonts w:ascii="Verdana" w:hAnsi="Verdana"/>
          <w:sz w:val="18"/>
        </w:rPr>
        <w:t>Publiczna Szkoła Podstawowa</w:t>
      </w:r>
      <w:r>
        <w:rPr>
          <w:rFonts w:ascii="Verdana" w:hAnsi="Verdana"/>
          <w:sz w:val="18"/>
        </w:rPr>
        <w:t xml:space="preserve"> im. Ojca Honoriusza Kowalczyka </w:t>
      </w:r>
      <w:r w:rsidR="00C479E1" w:rsidRPr="00E758D7">
        <w:rPr>
          <w:rFonts w:ascii="Verdana" w:hAnsi="Verdana"/>
          <w:sz w:val="18"/>
        </w:rPr>
        <w:t>w Duczyminie:</w:t>
      </w:r>
    </w:p>
    <w:p w14:paraId="5071E610" w14:textId="77777777" w:rsidR="00C479E1" w:rsidRPr="00E758D7" w:rsidRDefault="00C479E1" w:rsidP="00C479E1">
      <w:pPr>
        <w:jc w:val="both"/>
        <w:rPr>
          <w:rFonts w:ascii="Verdana" w:hAnsi="Verdana"/>
          <w:sz w:val="18"/>
        </w:rPr>
      </w:pPr>
      <w:r w:rsidRPr="00E758D7">
        <w:rPr>
          <w:rFonts w:ascii="Verdana" w:hAnsi="Verdana"/>
          <w:sz w:val="18"/>
        </w:rPr>
        <w:t>p. Izabela Strzelecka , tel. 29 597 32 17</w:t>
      </w:r>
    </w:p>
    <w:p w14:paraId="3C93D96A" w14:textId="77777777" w:rsidR="00C479E1" w:rsidRPr="00E758D7" w:rsidRDefault="00C479E1" w:rsidP="00C479E1">
      <w:pPr>
        <w:jc w:val="both"/>
        <w:rPr>
          <w:rFonts w:ascii="Verdana" w:hAnsi="Verdana"/>
          <w:sz w:val="18"/>
        </w:rPr>
      </w:pPr>
    </w:p>
    <w:p w14:paraId="0F089D0A" w14:textId="77777777" w:rsidR="00C479E1" w:rsidRPr="00E758D7" w:rsidRDefault="00563FB1" w:rsidP="00C479E1">
      <w:pPr>
        <w:jc w:val="both"/>
        <w:rPr>
          <w:rFonts w:ascii="Verdana" w:hAnsi="Verdana"/>
          <w:sz w:val="18"/>
        </w:rPr>
      </w:pPr>
      <w:r w:rsidRPr="00E758D7">
        <w:rPr>
          <w:rFonts w:ascii="Verdana" w:hAnsi="Verdana"/>
          <w:sz w:val="18"/>
        </w:rPr>
        <w:t>Publiczna Szkoła Podstawowa</w:t>
      </w:r>
      <w:r>
        <w:rPr>
          <w:rFonts w:ascii="Verdana" w:hAnsi="Verdana"/>
          <w:sz w:val="18"/>
        </w:rPr>
        <w:t xml:space="preserve"> im. Bolesława Chrobrego </w:t>
      </w:r>
      <w:r w:rsidR="00C479E1" w:rsidRPr="00E758D7">
        <w:rPr>
          <w:rFonts w:ascii="Verdana" w:hAnsi="Verdana"/>
          <w:sz w:val="18"/>
        </w:rPr>
        <w:t>w Zarębach:</w:t>
      </w:r>
    </w:p>
    <w:p w14:paraId="587D40D4" w14:textId="77777777" w:rsidR="00C479E1" w:rsidRPr="00E758D7" w:rsidRDefault="00C479E1" w:rsidP="00C479E1">
      <w:pPr>
        <w:jc w:val="both"/>
        <w:rPr>
          <w:rFonts w:ascii="Verdana" w:hAnsi="Verdana"/>
          <w:sz w:val="18"/>
        </w:rPr>
      </w:pPr>
      <w:r w:rsidRPr="00E758D7">
        <w:rPr>
          <w:rFonts w:ascii="Verdana" w:hAnsi="Verdana"/>
          <w:sz w:val="18"/>
        </w:rPr>
        <w:t>p. Krystyna Maluchnik, tel. 29 753 69 28</w:t>
      </w:r>
    </w:p>
    <w:p w14:paraId="582CE7B2" w14:textId="77777777" w:rsidR="00C479E1" w:rsidRPr="00E758D7" w:rsidRDefault="00C479E1" w:rsidP="00C479E1">
      <w:pPr>
        <w:jc w:val="both"/>
        <w:rPr>
          <w:rFonts w:ascii="Verdana" w:hAnsi="Verdana"/>
          <w:sz w:val="18"/>
        </w:rPr>
      </w:pPr>
    </w:p>
    <w:p w14:paraId="4DC179F8" w14:textId="77777777" w:rsidR="00C479E1" w:rsidRPr="00E758D7" w:rsidRDefault="00C479E1" w:rsidP="00C479E1">
      <w:pPr>
        <w:jc w:val="both"/>
        <w:rPr>
          <w:rFonts w:ascii="Verdana" w:hAnsi="Verdana"/>
          <w:sz w:val="18"/>
        </w:rPr>
      </w:pPr>
      <w:r w:rsidRPr="00E758D7">
        <w:rPr>
          <w:rFonts w:ascii="Verdana" w:hAnsi="Verdana"/>
          <w:sz w:val="18"/>
        </w:rPr>
        <w:t>OSP Rycice:</w:t>
      </w:r>
    </w:p>
    <w:p w14:paraId="127104ED" w14:textId="19A1D490" w:rsidR="00C479E1" w:rsidRPr="00E758D7" w:rsidRDefault="00C479E1" w:rsidP="00C479E1">
      <w:pPr>
        <w:jc w:val="both"/>
        <w:rPr>
          <w:rFonts w:ascii="Verdana" w:hAnsi="Verdana"/>
          <w:sz w:val="18"/>
        </w:rPr>
      </w:pPr>
      <w:r w:rsidRPr="00E758D7">
        <w:rPr>
          <w:rFonts w:ascii="Verdana" w:hAnsi="Verdana"/>
          <w:sz w:val="18"/>
        </w:rPr>
        <w:t xml:space="preserve">p. </w:t>
      </w:r>
      <w:r w:rsidR="00575FDB">
        <w:rPr>
          <w:rFonts w:ascii="Verdana" w:hAnsi="Verdana"/>
          <w:sz w:val="18"/>
        </w:rPr>
        <w:t>Józef Matuszewski</w:t>
      </w:r>
      <w:r w:rsidRPr="00E758D7">
        <w:rPr>
          <w:rFonts w:ascii="Verdana" w:hAnsi="Verdana"/>
          <w:sz w:val="18"/>
        </w:rPr>
        <w:t>, tel.</w:t>
      </w:r>
      <w:r w:rsidR="00575FDB">
        <w:rPr>
          <w:rFonts w:ascii="Verdana" w:hAnsi="Verdana"/>
          <w:sz w:val="18"/>
        </w:rPr>
        <w:t xml:space="preserve"> 669 520 308</w:t>
      </w:r>
    </w:p>
    <w:p w14:paraId="14D6A5CF" w14:textId="77777777" w:rsidR="00C479E1" w:rsidRPr="00E758D7" w:rsidRDefault="00C479E1" w:rsidP="00C479E1">
      <w:pPr>
        <w:jc w:val="both"/>
        <w:rPr>
          <w:rFonts w:ascii="Verdana" w:hAnsi="Verdana"/>
          <w:sz w:val="18"/>
        </w:rPr>
      </w:pPr>
    </w:p>
    <w:p w14:paraId="09A3A209" w14:textId="77777777" w:rsidR="00C479E1" w:rsidRPr="00E758D7" w:rsidRDefault="00C479E1" w:rsidP="00C479E1">
      <w:pPr>
        <w:jc w:val="both"/>
        <w:rPr>
          <w:rFonts w:ascii="Verdana" w:hAnsi="Verdana"/>
          <w:sz w:val="18"/>
        </w:rPr>
      </w:pPr>
      <w:r w:rsidRPr="00E758D7">
        <w:rPr>
          <w:rFonts w:ascii="Verdana" w:hAnsi="Verdana"/>
          <w:sz w:val="18"/>
        </w:rPr>
        <w:t>OSP Zaręby:</w:t>
      </w:r>
    </w:p>
    <w:p w14:paraId="023DA871" w14:textId="78BBF867" w:rsidR="00092378" w:rsidRPr="00DF27F7" w:rsidRDefault="00C479E1" w:rsidP="00C479E1">
      <w:pPr>
        <w:jc w:val="both"/>
        <w:rPr>
          <w:rFonts w:ascii="Verdana" w:hAnsi="Verdana"/>
          <w:sz w:val="18"/>
        </w:rPr>
      </w:pPr>
      <w:r w:rsidRPr="00E758D7">
        <w:rPr>
          <w:rFonts w:ascii="Verdana" w:hAnsi="Verdana"/>
          <w:sz w:val="18"/>
        </w:rPr>
        <w:t xml:space="preserve">p. </w:t>
      </w:r>
      <w:r w:rsidR="004417BC">
        <w:rPr>
          <w:rFonts w:ascii="Verdana" w:hAnsi="Verdana"/>
          <w:sz w:val="18"/>
        </w:rPr>
        <w:t>Piotr Szlaga</w:t>
      </w:r>
      <w:r w:rsidRPr="00E758D7">
        <w:rPr>
          <w:rFonts w:ascii="Verdana" w:hAnsi="Verdana"/>
          <w:sz w:val="18"/>
        </w:rPr>
        <w:t>, te</w:t>
      </w:r>
      <w:r w:rsidR="004417BC">
        <w:rPr>
          <w:rFonts w:ascii="Verdana" w:hAnsi="Verdana"/>
          <w:sz w:val="18"/>
        </w:rPr>
        <w:t>l. 604 083 738</w:t>
      </w:r>
    </w:p>
    <w:p w14:paraId="71203027" w14:textId="77777777" w:rsidR="00EF6427" w:rsidRDefault="00EF6427" w:rsidP="00C479E1">
      <w:pPr>
        <w:jc w:val="both"/>
        <w:rPr>
          <w:rFonts w:ascii="Verdana" w:hAnsi="Verdana"/>
          <w:sz w:val="18"/>
          <w:lang w:val="en-US"/>
        </w:rPr>
      </w:pPr>
    </w:p>
    <w:p w14:paraId="081DBF4D" w14:textId="2CB32F09" w:rsidR="00C479E1" w:rsidRPr="003F1ECB" w:rsidRDefault="00C479E1" w:rsidP="00C479E1">
      <w:pPr>
        <w:jc w:val="both"/>
        <w:rPr>
          <w:rFonts w:ascii="Verdana" w:hAnsi="Verdana"/>
          <w:sz w:val="18"/>
          <w:lang w:val="en-US"/>
        </w:rPr>
      </w:pPr>
      <w:r w:rsidRPr="003F1ECB">
        <w:rPr>
          <w:rFonts w:ascii="Verdana" w:hAnsi="Verdana"/>
          <w:sz w:val="18"/>
          <w:lang w:val="en-US"/>
        </w:rPr>
        <w:t>OSP Łaz:</w:t>
      </w:r>
    </w:p>
    <w:p w14:paraId="7840A04C" w14:textId="77777777" w:rsidR="00C479E1" w:rsidRPr="003F1ECB" w:rsidRDefault="00C479E1" w:rsidP="00C479E1">
      <w:pPr>
        <w:jc w:val="both"/>
        <w:rPr>
          <w:rFonts w:ascii="Verdana" w:hAnsi="Verdana"/>
          <w:sz w:val="18"/>
          <w:lang w:val="en-US"/>
        </w:rPr>
      </w:pPr>
      <w:r w:rsidRPr="003F1ECB">
        <w:rPr>
          <w:rFonts w:ascii="Verdana" w:hAnsi="Verdana"/>
          <w:sz w:val="18"/>
          <w:lang w:val="en-US"/>
        </w:rPr>
        <w:t>p. Sławomir Olber, tel. 505 128</w:t>
      </w:r>
      <w:r w:rsidR="00A3617F" w:rsidRPr="003F1ECB">
        <w:rPr>
          <w:rFonts w:ascii="Verdana" w:hAnsi="Verdana"/>
          <w:sz w:val="18"/>
          <w:lang w:val="en-US"/>
        </w:rPr>
        <w:t> </w:t>
      </w:r>
      <w:r w:rsidRPr="003F1ECB">
        <w:rPr>
          <w:rFonts w:ascii="Verdana" w:hAnsi="Verdana"/>
          <w:sz w:val="18"/>
          <w:lang w:val="en-US"/>
        </w:rPr>
        <w:t>691</w:t>
      </w:r>
    </w:p>
    <w:p w14:paraId="62526DB5" w14:textId="77777777" w:rsidR="00A3617F" w:rsidRPr="003F1ECB" w:rsidRDefault="00A3617F" w:rsidP="00C479E1">
      <w:pPr>
        <w:jc w:val="both"/>
        <w:rPr>
          <w:rFonts w:ascii="Verdana" w:hAnsi="Verdana"/>
          <w:bCs/>
          <w:color w:val="000000"/>
          <w:sz w:val="18"/>
          <w:lang w:val="en-US"/>
        </w:rPr>
      </w:pPr>
    </w:p>
    <w:p w14:paraId="0F479A64" w14:textId="77777777" w:rsidR="000F743F" w:rsidRDefault="000F743F" w:rsidP="00C479E1">
      <w:pPr>
        <w:jc w:val="both"/>
        <w:rPr>
          <w:rFonts w:ascii="Verdana" w:hAnsi="Verdana"/>
          <w:bCs/>
          <w:color w:val="000000"/>
          <w:sz w:val="18"/>
        </w:rPr>
      </w:pPr>
      <w:r w:rsidRPr="000F743F">
        <w:rPr>
          <w:rFonts w:ascii="Verdana" w:hAnsi="Verdana"/>
          <w:bCs/>
          <w:color w:val="000000"/>
          <w:sz w:val="18"/>
        </w:rPr>
        <w:t>Świetlica wiejska w Zdziwóju Starym</w:t>
      </w:r>
      <w:r>
        <w:rPr>
          <w:rFonts w:ascii="Verdana" w:hAnsi="Verdana"/>
          <w:bCs/>
          <w:color w:val="000000"/>
          <w:sz w:val="18"/>
        </w:rPr>
        <w:t>:</w:t>
      </w:r>
    </w:p>
    <w:p w14:paraId="48FA9571" w14:textId="5B95C555" w:rsidR="000F743F" w:rsidRDefault="000F743F" w:rsidP="00C479E1">
      <w:pPr>
        <w:jc w:val="both"/>
        <w:rPr>
          <w:rFonts w:ascii="Verdana" w:hAnsi="Verdana"/>
          <w:bCs/>
          <w:color w:val="000000"/>
          <w:sz w:val="18"/>
        </w:rPr>
      </w:pPr>
      <w:r>
        <w:rPr>
          <w:rFonts w:ascii="Verdana" w:hAnsi="Verdana"/>
          <w:bCs/>
          <w:color w:val="000000"/>
          <w:sz w:val="18"/>
        </w:rPr>
        <w:t xml:space="preserve">p. </w:t>
      </w:r>
      <w:r w:rsidR="0056348E">
        <w:rPr>
          <w:rFonts w:ascii="Verdana" w:hAnsi="Verdana"/>
          <w:bCs/>
          <w:color w:val="000000"/>
          <w:sz w:val="18"/>
        </w:rPr>
        <w:t>Janusz Nidzgorski, tel. 664 973 946</w:t>
      </w:r>
    </w:p>
    <w:p w14:paraId="1747FCCA" w14:textId="77777777" w:rsidR="004708BF" w:rsidRPr="000F743F" w:rsidRDefault="004708BF" w:rsidP="00C479E1">
      <w:pPr>
        <w:jc w:val="both"/>
        <w:rPr>
          <w:rFonts w:ascii="Verdana" w:hAnsi="Verdana"/>
          <w:bCs/>
          <w:color w:val="000000"/>
          <w:sz w:val="18"/>
        </w:rPr>
      </w:pPr>
    </w:p>
    <w:p w14:paraId="5043E2D9" w14:textId="77777777" w:rsidR="004E6E19" w:rsidRPr="00E758D7" w:rsidRDefault="004E6E19" w:rsidP="004E6E19">
      <w:pPr>
        <w:tabs>
          <w:tab w:val="left" w:pos="426"/>
        </w:tabs>
        <w:jc w:val="both"/>
        <w:rPr>
          <w:rFonts w:ascii="Verdana" w:hAnsi="Verdana" w:cs="Calibri"/>
          <w:b/>
          <w:sz w:val="18"/>
          <w:szCs w:val="18"/>
        </w:rPr>
      </w:pPr>
    </w:p>
    <w:p w14:paraId="57626DA8" w14:textId="512A91C9" w:rsidR="00E758D7" w:rsidRPr="00DF2C82" w:rsidRDefault="00E758D7" w:rsidP="004658B0">
      <w:pPr>
        <w:numPr>
          <w:ilvl w:val="0"/>
          <w:numId w:val="21"/>
        </w:numPr>
        <w:tabs>
          <w:tab w:val="left" w:pos="426"/>
        </w:tabs>
        <w:spacing w:after="120"/>
        <w:jc w:val="both"/>
        <w:rPr>
          <w:rFonts w:ascii="Verdana" w:hAnsi="Verdana" w:cs="Calibri"/>
          <w:b/>
          <w:strike/>
          <w:sz w:val="18"/>
          <w:szCs w:val="18"/>
        </w:rPr>
      </w:pPr>
      <w:r w:rsidRPr="00DF2C82">
        <w:rPr>
          <w:rFonts w:ascii="Verdana" w:hAnsi="Verdana"/>
          <w:sz w:val="18"/>
          <w:szCs w:val="18"/>
          <w:shd w:val="clear" w:color="auto" w:fill="FFFFFF"/>
        </w:rPr>
        <w:t xml:space="preserve">Ilości oleju wskazane w SWZ są szacunkowe i w zależności od panujących warunków atmosferycznych mogą </w:t>
      </w:r>
      <w:r w:rsidR="000A721B" w:rsidRPr="000A721B">
        <w:rPr>
          <w:rFonts w:ascii="Verdana" w:hAnsi="Verdana"/>
          <w:sz w:val="18"/>
          <w:szCs w:val="18"/>
        </w:rPr>
        <w:t>ulec zwiększeniu, o nie więcej niż do 15% ilości zamówienia podstawowego (prawo opcji).</w:t>
      </w:r>
      <w:r w:rsidRPr="00DF2C82">
        <w:rPr>
          <w:rFonts w:ascii="Verdana" w:hAnsi="Verdana"/>
          <w:sz w:val="18"/>
          <w:szCs w:val="18"/>
          <w:shd w:val="clear" w:color="auto" w:fill="FFFFFF"/>
        </w:rPr>
        <w:t> W przypadku zmniejszenia zapotrzebowania</w:t>
      </w:r>
      <w:r w:rsidR="009E53AC">
        <w:rPr>
          <w:rFonts w:ascii="Verdana" w:hAnsi="Verdana"/>
          <w:sz w:val="18"/>
          <w:szCs w:val="18"/>
          <w:shd w:val="clear" w:color="auto" w:fill="FFFFFF"/>
        </w:rPr>
        <w:t xml:space="preserve"> </w:t>
      </w:r>
      <w:r w:rsidRPr="00DF2C82">
        <w:rPr>
          <w:rFonts w:ascii="Verdana" w:hAnsi="Verdana"/>
          <w:sz w:val="18"/>
          <w:szCs w:val="18"/>
          <w:shd w:val="clear" w:color="auto" w:fill="FFFFFF"/>
        </w:rPr>
        <w:t>na olej, Wykonawcy nie będą przysługiwały żadne roszczenia w stosunku do Zamawiającego                   z tytułu nieuzyskania wynagrodzenia w wysokości wskazanej w ofercie i umowie.</w:t>
      </w:r>
    </w:p>
    <w:p w14:paraId="7615A32A" w14:textId="0B2B7202" w:rsidR="001154DE" w:rsidRDefault="001154DE" w:rsidP="00E7064B">
      <w:pPr>
        <w:spacing w:after="120"/>
        <w:rPr>
          <w:rFonts w:ascii="Verdana" w:hAnsi="Verdana" w:cs="Calibri"/>
          <w:b/>
          <w:sz w:val="18"/>
          <w:szCs w:val="18"/>
        </w:rPr>
      </w:pPr>
    </w:p>
    <w:p w14:paraId="1CC15DC4" w14:textId="4136F408" w:rsidR="001C418A" w:rsidRDefault="001C418A" w:rsidP="00E7064B">
      <w:pPr>
        <w:spacing w:after="120"/>
        <w:rPr>
          <w:rFonts w:ascii="Verdana" w:hAnsi="Verdana" w:cs="Calibri"/>
          <w:b/>
          <w:sz w:val="18"/>
          <w:szCs w:val="18"/>
        </w:rPr>
      </w:pPr>
    </w:p>
    <w:p w14:paraId="743CA9D9" w14:textId="564CECF5" w:rsidR="001C418A" w:rsidRDefault="001C418A" w:rsidP="00E7064B">
      <w:pPr>
        <w:spacing w:after="120"/>
        <w:rPr>
          <w:rFonts w:ascii="Verdana" w:hAnsi="Verdana" w:cs="Calibri"/>
          <w:b/>
          <w:sz w:val="18"/>
          <w:szCs w:val="18"/>
        </w:rPr>
      </w:pPr>
    </w:p>
    <w:p w14:paraId="602B480C" w14:textId="21189462" w:rsidR="001C418A" w:rsidRDefault="001C418A" w:rsidP="00E7064B">
      <w:pPr>
        <w:spacing w:after="120"/>
        <w:rPr>
          <w:rFonts w:ascii="Verdana" w:hAnsi="Verdana" w:cs="Calibri"/>
          <w:b/>
          <w:sz w:val="18"/>
          <w:szCs w:val="18"/>
        </w:rPr>
      </w:pPr>
    </w:p>
    <w:p w14:paraId="47014858" w14:textId="77777777" w:rsidR="00EF6427" w:rsidRPr="00E758D7" w:rsidRDefault="00EF6427" w:rsidP="00E7064B">
      <w:pPr>
        <w:spacing w:after="120"/>
        <w:rPr>
          <w:rFonts w:ascii="Verdana" w:hAnsi="Verdana" w:cs="Calibri"/>
          <w:b/>
          <w:sz w:val="18"/>
          <w:szCs w:val="18"/>
        </w:rPr>
      </w:pPr>
    </w:p>
    <w:p w14:paraId="372179FE" w14:textId="3F24822A" w:rsidR="002035BB" w:rsidRPr="00E758D7" w:rsidRDefault="002035BB" w:rsidP="00E7064B">
      <w:pPr>
        <w:jc w:val="center"/>
        <w:rPr>
          <w:rFonts w:ascii="Verdana" w:hAnsi="Verdana" w:cs="Calibri"/>
          <w:b/>
          <w:sz w:val="18"/>
          <w:szCs w:val="18"/>
        </w:rPr>
      </w:pPr>
      <w:r w:rsidRPr="00E758D7">
        <w:rPr>
          <w:rFonts w:ascii="Verdana" w:hAnsi="Verdana" w:cs="Calibri"/>
          <w:b/>
          <w:sz w:val="18"/>
          <w:szCs w:val="18"/>
        </w:rPr>
        <w:t>§ 2</w:t>
      </w:r>
      <w:r w:rsidR="00E7064B">
        <w:rPr>
          <w:rFonts w:ascii="Verdana" w:hAnsi="Verdana" w:cs="Calibri"/>
          <w:b/>
          <w:sz w:val="18"/>
          <w:szCs w:val="18"/>
        </w:rPr>
        <w:t>.</w:t>
      </w:r>
    </w:p>
    <w:p w14:paraId="1A51E94E" w14:textId="77777777" w:rsidR="002035BB" w:rsidRPr="00E758D7" w:rsidRDefault="002035BB" w:rsidP="002035BB">
      <w:pPr>
        <w:spacing w:after="120"/>
        <w:jc w:val="center"/>
        <w:outlineLvl w:val="0"/>
        <w:rPr>
          <w:rFonts w:ascii="Verdana" w:hAnsi="Verdana" w:cs="Calibri"/>
          <w:b/>
          <w:sz w:val="18"/>
          <w:szCs w:val="18"/>
        </w:rPr>
      </w:pPr>
      <w:r w:rsidRPr="00E758D7">
        <w:rPr>
          <w:rFonts w:ascii="Verdana" w:hAnsi="Verdana" w:cs="Calibri"/>
          <w:b/>
          <w:sz w:val="18"/>
          <w:szCs w:val="18"/>
        </w:rPr>
        <w:t>Term</w:t>
      </w:r>
      <w:r w:rsidR="00DB45F5" w:rsidRPr="00E758D7">
        <w:rPr>
          <w:rFonts w:ascii="Verdana" w:hAnsi="Verdana" w:cs="Calibri"/>
          <w:b/>
          <w:sz w:val="18"/>
          <w:szCs w:val="18"/>
        </w:rPr>
        <w:t>in wykonania p</w:t>
      </w:r>
      <w:r w:rsidRPr="00E758D7">
        <w:rPr>
          <w:rFonts w:ascii="Verdana" w:hAnsi="Verdana" w:cs="Calibri"/>
          <w:b/>
          <w:sz w:val="18"/>
          <w:szCs w:val="18"/>
        </w:rPr>
        <w:t>rzedmiotu Umowy</w:t>
      </w:r>
    </w:p>
    <w:p w14:paraId="53701B9E" w14:textId="1BC50024" w:rsidR="0089369D" w:rsidRPr="00DF2C82" w:rsidRDefault="00B3627B" w:rsidP="0089369D">
      <w:pPr>
        <w:numPr>
          <w:ilvl w:val="0"/>
          <w:numId w:val="1"/>
        </w:numPr>
        <w:tabs>
          <w:tab w:val="clear" w:pos="1333"/>
          <w:tab w:val="num" w:pos="426"/>
          <w:tab w:val="num" w:pos="2760"/>
        </w:tabs>
        <w:spacing w:after="240" w:line="276" w:lineRule="auto"/>
        <w:ind w:left="426" w:hanging="426"/>
        <w:jc w:val="both"/>
        <w:rPr>
          <w:rFonts w:ascii="Verdana" w:hAnsi="Verdana" w:cs="Calibri"/>
          <w:sz w:val="18"/>
          <w:szCs w:val="18"/>
        </w:rPr>
      </w:pPr>
      <w:r w:rsidRPr="00DF2C82">
        <w:rPr>
          <w:rFonts w:ascii="Verdana" w:hAnsi="Verdana" w:cs="Calibri"/>
          <w:sz w:val="18"/>
          <w:szCs w:val="18"/>
        </w:rPr>
        <w:t xml:space="preserve">Umowa zostaje zawarta </w:t>
      </w:r>
      <w:r w:rsidR="002035BB" w:rsidRPr="00DF2C82">
        <w:rPr>
          <w:rFonts w:ascii="Verdana" w:hAnsi="Verdana" w:cs="Calibri"/>
          <w:sz w:val="18"/>
          <w:szCs w:val="18"/>
        </w:rPr>
        <w:t>do dnia</w:t>
      </w:r>
      <w:r w:rsidR="002035BB" w:rsidRPr="00DF2C82">
        <w:rPr>
          <w:rFonts w:ascii="Verdana" w:hAnsi="Verdana" w:cs="Calibri"/>
          <w:b/>
          <w:sz w:val="18"/>
          <w:szCs w:val="18"/>
        </w:rPr>
        <w:t xml:space="preserve"> </w:t>
      </w:r>
      <w:r w:rsidR="004708BF">
        <w:rPr>
          <w:rFonts w:ascii="Verdana" w:hAnsi="Verdana" w:cs="Calibri"/>
          <w:b/>
          <w:sz w:val="18"/>
          <w:szCs w:val="18"/>
        </w:rPr>
        <w:t>…………</w:t>
      </w:r>
      <w:r w:rsidR="00E7064B">
        <w:rPr>
          <w:rFonts w:ascii="Verdana" w:hAnsi="Verdana" w:cs="Calibri"/>
          <w:b/>
          <w:sz w:val="18"/>
          <w:szCs w:val="18"/>
        </w:rPr>
        <w:t>…</w:t>
      </w:r>
      <w:r w:rsidR="00092378">
        <w:rPr>
          <w:rFonts w:ascii="Verdana" w:hAnsi="Verdana" w:cs="Calibri"/>
          <w:b/>
          <w:sz w:val="18"/>
          <w:szCs w:val="18"/>
        </w:rPr>
        <w:t>202</w:t>
      </w:r>
      <w:r w:rsidR="0056348E">
        <w:rPr>
          <w:rFonts w:ascii="Verdana" w:hAnsi="Verdana" w:cs="Calibri"/>
          <w:b/>
          <w:sz w:val="18"/>
          <w:szCs w:val="18"/>
        </w:rPr>
        <w:t>4</w:t>
      </w:r>
      <w:r w:rsidR="00EE1E7E" w:rsidRPr="00DF2C82">
        <w:rPr>
          <w:rFonts w:ascii="Verdana" w:hAnsi="Verdana" w:cs="Calibri"/>
          <w:b/>
          <w:sz w:val="18"/>
          <w:szCs w:val="18"/>
        </w:rPr>
        <w:t>r.</w:t>
      </w:r>
    </w:p>
    <w:p w14:paraId="0EE064C7" w14:textId="5E92F586" w:rsidR="00924D6E" w:rsidRPr="00DF2C82" w:rsidRDefault="0089369D" w:rsidP="00924D6E">
      <w:pPr>
        <w:numPr>
          <w:ilvl w:val="0"/>
          <w:numId w:val="1"/>
        </w:numPr>
        <w:tabs>
          <w:tab w:val="clear" w:pos="1333"/>
          <w:tab w:val="num" w:pos="426"/>
          <w:tab w:val="num" w:pos="2760"/>
        </w:tabs>
        <w:spacing w:after="240" w:line="276" w:lineRule="auto"/>
        <w:ind w:left="426" w:hanging="426"/>
        <w:jc w:val="both"/>
        <w:rPr>
          <w:rFonts w:ascii="Verdana" w:hAnsi="Verdana" w:cs="Calibri"/>
          <w:sz w:val="18"/>
          <w:szCs w:val="18"/>
        </w:rPr>
      </w:pPr>
      <w:r w:rsidRPr="00DF2C82">
        <w:rPr>
          <w:rFonts w:ascii="Verdana" w:hAnsi="Verdana" w:cs="Calibri"/>
          <w:sz w:val="18"/>
          <w:szCs w:val="18"/>
        </w:rPr>
        <w:t>T</w:t>
      </w:r>
      <w:r w:rsidR="005D4795" w:rsidRPr="00DF2C82">
        <w:rPr>
          <w:rFonts w:ascii="Verdana" w:hAnsi="Verdana" w:cs="Calibri"/>
          <w:sz w:val="18"/>
          <w:szCs w:val="18"/>
        </w:rPr>
        <w:t xml:space="preserve">ermin rozpoczęcia realizacji umowy </w:t>
      </w:r>
      <w:r w:rsidR="00323D29" w:rsidRPr="00DF2C82">
        <w:rPr>
          <w:rFonts w:ascii="Verdana" w:hAnsi="Verdana" w:cs="Calibri"/>
          <w:sz w:val="18"/>
          <w:szCs w:val="18"/>
        </w:rPr>
        <w:t xml:space="preserve">strony ustalają na dzień </w:t>
      </w:r>
      <w:r w:rsidR="009348D9" w:rsidRPr="00DF2C82">
        <w:rPr>
          <w:rFonts w:ascii="Verdana" w:hAnsi="Verdana" w:cs="Calibri"/>
          <w:sz w:val="18"/>
          <w:szCs w:val="18"/>
        </w:rPr>
        <w:t>–</w:t>
      </w:r>
      <w:r w:rsidR="005D4795" w:rsidRPr="00DF2C82">
        <w:rPr>
          <w:rFonts w:ascii="Verdana" w:hAnsi="Verdana" w:cs="Calibri"/>
          <w:sz w:val="18"/>
          <w:szCs w:val="18"/>
        </w:rPr>
        <w:t xml:space="preserve"> </w:t>
      </w:r>
      <w:r w:rsidR="004708BF">
        <w:rPr>
          <w:rFonts w:ascii="Verdana" w:hAnsi="Verdana" w:cs="Calibri"/>
          <w:b/>
          <w:sz w:val="18"/>
          <w:szCs w:val="18"/>
        </w:rPr>
        <w:t>…………………………</w:t>
      </w:r>
      <w:r w:rsidR="00361FFD">
        <w:rPr>
          <w:rFonts w:ascii="Verdana" w:hAnsi="Verdana" w:cs="Calibri"/>
          <w:b/>
          <w:sz w:val="18"/>
          <w:szCs w:val="18"/>
        </w:rPr>
        <w:t>202</w:t>
      </w:r>
      <w:r w:rsidR="0056348E">
        <w:rPr>
          <w:rFonts w:ascii="Verdana" w:hAnsi="Verdana" w:cs="Calibri"/>
          <w:b/>
          <w:sz w:val="18"/>
          <w:szCs w:val="18"/>
        </w:rPr>
        <w:t>4</w:t>
      </w:r>
      <w:r w:rsidR="00361FFD">
        <w:rPr>
          <w:rFonts w:ascii="Verdana" w:hAnsi="Verdana" w:cs="Calibri"/>
          <w:b/>
          <w:sz w:val="18"/>
          <w:szCs w:val="18"/>
        </w:rPr>
        <w:t xml:space="preserve"> </w:t>
      </w:r>
      <w:r w:rsidR="009348D9" w:rsidRPr="00DF2C82">
        <w:rPr>
          <w:rFonts w:ascii="Verdana" w:hAnsi="Verdana" w:cs="Calibri"/>
          <w:b/>
          <w:sz w:val="18"/>
          <w:szCs w:val="18"/>
        </w:rPr>
        <w:t>r.</w:t>
      </w:r>
    </w:p>
    <w:p w14:paraId="3D828A8F" w14:textId="3DF8B431" w:rsidR="00937E56" w:rsidRPr="00E7064B" w:rsidRDefault="00532183" w:rsidP="00E7064B">
      <w:pPr>
        <w:numPr>
          <w:ilvl w:val="0"/>
          <w:numId w:val="1"/>
        </w:numPr>
        <w:tabs>
          <w:tab w:val="clear" w:pos="1333"/>
          <w:tab w:val="num" w:pos="426"/>
          <w:tab w:val="num" w:pos="2760"/>
        </w:tabs>
        <w:spacing w:after="240" w:line="276" w:lineRule="auto"/>
        <w:ind w:left="426" w:hanging="426"/>
        <w:jc w:val="both"/>
        <w:rPr>
          <w:rFonts w:ascii="Verdana" w:hAnsi="Verdana" w:cs="Calibri"/>
          <w:sz w:val="18"/>
          <w:szCs w:val="18"/>
        </w:rPr>
      </w:pPr>
      <w:r w:rsidRPr="00DF2C82">
        <w:rPr>
          <w:rFonts w:ascii="Verdana" w:hAnsi="Verdana" w:cs="Calibri"/>
          <w:sz w:val="18"/>
          <w:szCs w:val="18"/>
        </w:rPr>
        <w:t>Termin</w:t>
      </w:r>
      <w:r w:rsidR="00B20CCD" w:rsidRPr="00DF2C82">
        <w:rPr>
          <w:rFonts w:ascii="Verdana" w:hAnsi="Verdana" w:cs="Calibri"/>
          <w:sz w:val="18"/>
          <w:szCs w:val="18"/>
        </w:rPr>
        <w:t xml:space="preserve"> dostawy strony ustalają na podstawie z</w:t>
      </w:r>
      <w:r w:rsidR="00DF2C82" w:rsidRPr="00DF2C82">
        <w:rPr>
          <w:rFonts w:ascii="Verdana" w:hAnsi="Verdana" w:cs="Calibri"/>
          <w:sz w:val="18"/>
          <w:szCs w:val="18"/>
        </w:rPr>
        <w:t xml:space="preserve">łożonej oferty Wykonawcy na </w:t>
      </w:r>
      <w:r w:rsidR="004708BF">
        <w:rPr>
          <w:rFonts w:ascii="Verdana" w:hAnsi="Verdana" w:cs="Calibri"/>
          <w:b/>
          <w:bCs/>
          <w:sz w:val="18"/>
          <w:szCs w:val="18"/>
        </w:rPr>
        <w:t>……</w:t>
      </w:r>
      <w:r w:rsidR="00B20CCD" w:rsidRPr="00DF2C82">
        <w:rPr>
          <w:rFonts w:ascii="Verdana" w:hAnsi="Verdana" w:cs="Calibri"/>
          <w:sz w:val="18"/>
          <w:szCs w:val="18"/>
        </w:rPr>
        <w:t xml:space="preserve"> dni od dnia z</w:t>
      </w:r>
      <w:r w:rsidR="00B3627B" w:rsidRPr="00DF2C82">
        <w:rPr>
          <w:rFonts w:ascii="Verdana" w:hAnsi="Verdana" w:cs="Calibri"/>
          <w:sz w:val="18"/>
          <w:szCs w:val="18"/>
        </w:rPr>
        <w:t>łożenia zamówienia</w:t>
      </w:r>
      <w:r w:rsidR="00B20CCD" w:rsidRPr="00DF2C82">
        <w:rPr>
          <w:rFonts w:ascii="Verdana" w:hAnsi="Verdana" w:cs="Calibri"/>
          <w:sz w:val="18"/>
          <w:szCs w:val="18"/>
        </w:rPr>
        <w:t xml:space="preserve"> przez</w:t>
      </w:r>
      <w:r w:rsidR="00B3627B" w:rsidRPr="00DF2C82">
        <w:rPr>
          <w:rFonts w:ascii="Verdana" w:hAnsi="Verdana" w:cs="Calibri"/>
          <w:sz w:val="18"/>
          <w:szCs w:val="18"/>
        </w:rPr>
        <w:t xml:space="preserve"> jednostkę</w:t>
      </w:r>
      <w:r w:rsidR="004658B0" w:rsidRPr="00DF2C82">
        <w:rPr>
          <w:rFonts w:ascii="Verdana" w:hAnsi="Verdana" w:cs="Calibri"/>
          <w:sz w:val="18"/>
          <w:szCs w:val="18"/>
        </w:rPr>
        <w:t xml:space="preserve"> na dostawę oleju.</w:t>
      </w:r>
    </w:p>
    <w:p w14:paraId="540A5A21" w14:textId="4FAED0A7" w:rsidR="002035BB" w:rsidRPr="00E758D7" w:rsidRDefault="002035BB" w:rsidP="00E7064B">
      <w:pPr>
        <w:jc w:val="center"/>
        <w:rPr>
          <w:rFonts w:ascii="Verdana" w:hAnsi="Verdana" w:cs="Calibri"/>
          <w:b/>
          <w:sz w:val="18"/>
          <w:szCs w:val="18"/>
        </w:rPr>
      </w:pPr>
      <w:r w:rsidRPr="00E758D7">
        <w:rPr>
          <w:rFonts w:ascii="Verdana" w:hAnsi="Verdana" w:cs="Calibri"/>
          <w:b/>
          <w:sz w:val="18"/>
          <w:szCs w:val="18"/>
        </w:rPr>
        <w:t>§ 3</w:t>
      </w:r>
      <w:r w:rsidR="00E7064B">
        <w:rPr>
          <w:rFonts w:ascii="Verdana" w:hAnsi="Verdana" w:cs="Calibri"/>
          <w:b/>
          <w:sz w:val="18"/>
          <w:szCs w:val="18"/>
        </w:rPr>
        <w:t>.</w:t>
      </w:r>
    </w:p>
    <w:p w14:paraId="2C307716" w14:textId="77777777" w:rsidR="002035BB" w:rsidRPr="00E758D7" w:rsidRDefault="002035BB" w:rsidP="002035BB">
      <w:pPr>
        <w:spacing w:after="120"/>
        <w:jc w:val="center"/>
        <w:outlineLvl w:val="0"/>
        <w:rPr>
          <w:rFonts w:ascii="Verdana" w:hAnsi="Verdana" w:cs="Calibri"/>
          <w:b/>
          <w:sz w:val="18"/>
          <w:szCs w:val="18"/>
        </w:rPr>
      </w:pPr>
      <w:r w:rsidRPr="00E758D7">
        <w:rPr>
          <w:rFonts w:ascii="Verdana" w:hAnsi="Verdana" w:cs="Calibri"/>
          <w:b/>
          <w:sz w:val="18"/>
          <w:szCs w:val="18"/>
        </w:rPr>
        <w:t>Obowiązki</w:t>
      </w:r>
      <w:r w:rsidR="00C16DAB" w:rsidRPr="00E758D7">
        <w:rPr>
          <w:rFonts w:ascii="Verdana" w:hAnsi="Verdana" w:cs="Calibri"/>
          <w:b/>
          <w:sz w:val="18"/>
          <w:szCs w:val="18"/>
        </w:rPr>
        <w:t xml:space="preserve"> </w:t>
      </w:r>
      <w:r w:rsidR="009E3CDD">
        <w:rPr>
          <w:rFonts w:ascii="Verdana" w:hAnsi="Verdana" w:cs="Calibri"/>
          <w:b/>
          <w:sz w:val="18"/>
          <w:szCs w:val="18"/>
        </w:rPr>
        <w:t xml:space="preserve">i uprawnienia </w:t>
      </w:r>
      <w:r w:rsidRPr="00E758D7">
        <w:rPr>
          <w:rFonts w:ascii="Verdana" w:hAnsi="Verdana" w:cs="Calibri"/>
          <w:b/>
          <w:sz w:val="18"/>
          <w:szCs w:val="18"/>
        </w:rPr>
        <w:t>Zamawiającego</w:t>
      </w:r>
    </w:p>
    <w:p w14:paraId="5A554B53" w14:textId="77777777" w:rsidR="002035BB" w:rsidRPr="00E758D7" w:rsidRDefault="002035BB" w:rsidP="008C57A6">
      <w:pPr>
        <w:numPr>
          <w:ilvl w:val="0"/>
          <w:numId w:val="22"/>
        </w:numPr>
        <w:spacing w:after="120" w:line="276" w:lineRule="auto"/>
        <w:jc w:val="both"/>
        <w:outlineLvl w:val="0"/>
        <w:rPr>
          <w:rFonts w:ascii="Verdana" w:hAnsi="Verdana" w:cs="Calibri"/>
          <w:sz w:val="18"/>
          <w:szCs w:val="18"/>
        </w:rPr>
      </w:pPr>
      <w:r w:rsidRPr="00E758D7">
        <w:rPr>
          <w:rFonts w:ascii="Verdana" w:hAnsi="Verdana" w:cs="Calibri"/>
          <w:sz w:val="18"/>
          <w:szCs w:val="18"/>
        </w:rPr>
        <w:t>Zamawiający zobowiązany jest:</w:t>
      </w:r>
    </w:p>
    <w:p w14:paraId="1537A22C" w14:textId="77777777" w:rsidR="002035BB" w:rsidRPr="00E758D7" w:rsidRDefault="002035BB" w:rsidP="008C57A6">
      <w:pPr>
        <w:numPr>
          <w:ilvl w:val="0"/>
          <w:numId w:val="9"/>
        </w:numPr>
        <w:tabs>
          <w:tab w:val="left" w:pos="1134"/>
        </w:tabs>
        <w:spacing w:after="120" w:line="276" w:lineRule="auto"/>
        <w:ind w:left="1134" w:hanging="425"/>
        <w:jc w:val="both"/>
        <w:outlineLvl w:val="0"/>
        <w:rPr>
          <w:rFonts w:ascii="Verdana" w:hAnsi="Verdana" w:cs="Calibri"/>
          <w:b/>
          <w:sz w:val="18"/>
          <w:szCs w:val="18"/>
        </w:rPr>
      </w:pPr>
      <w:r w:rsidRPr="00E758D7">
        <w:rPr>
          <w:rFonts w:ascii="Verdana" w:hAnsi="Verdana" w:cs="Calibri"/>
          <w:sz w:val="18"/>
          <w:szCs w:val="18"/>
        </w:rPr>
        <w:t>współpracować z Wykonawcą w celu sprawnego i rzetelnego</w:t>
      </w:r>
      <w:r w:rsidR="00DB45F5" w:rsidRPr="00E758D7">
        <w:rPr>
          <w:rFonts w:ascii="Verdana" w:hAnsi="Verdana" w:cs="Calibri"/>
          <w:sz w:val="18"/>
          <w:szCs w:val="18"/>
        </w:rPr>
        <w:t xml:space="preserve"> wykonania p</w:t>
      </w:r>
      <w:r w:rsidRPr="00E758D7">
        <w:rPr>
          <w:rFonts w:ascii="Verdana" w:hAnsi="Verdana" w:cs="Calibri"/>
          <w:sz w:val="18"/>
          <w:szCs w:val="18"/>
        </w:rPr>
        <w:t>rzedmiotu Umowy;</w:t>
      </w:r>
    </w:p>
    <w:p w14:paraId="12551E7F" w14:textId="77777777" w:rsidR="002035BB" w:rsidRPr="00E758D7" w:rsidRDefault="002035BB" w:rsidP="008C57A6">
      <w:pPr>
        <w:numPr>
          <w:ilvl w:val="0"/>
          <w:numId w:val="9"/>
        </w:numPr>
        <w:tabs>
          <w:tab w:val="left" w:pos="1134"/>
        </w:tabs>
        <w:spacing w:after="120" w:line="276" w:lineRule="auto"/>
        <w:ind w:left="1134" w:hanging="425"/>
        <w:jc w:val="both"/>
        <w:outlineLvl w:val="0"/>
        <w:rPr>
          <w:rFonts w:ascii="Verdana" w:hAnsi="Verdana" w:cs="Calibri"/>
          <w:b/>
          <w:sz w:val="18"/>
          <w:szCs w:val="18"/>
        </w:rPr>
      </w:pPr>
      <w:r w:rsidRPr="00E758D7">
        <w:rPr>
          <w:rFonts w:ascii="Verdana" w:hAnsi="Verdana" w:cs="Calibri"/>
          <w:sz w:val="18"/>
          <w:szCs w:val="18"/>
        </w:rPr>
        <w:t xml:space="preserve">informować Wykonawcę o wszystkich decyzjach i sprawach </w:t>
      </w:r>
      <w:r w:rsidR="00DB45F5" w:rsidRPr="00E758D7">
        <w:rPr>
          <w:rFonts w:ascii="Verdana" w:hAnsi="Verdana" w:cs="Calibri"/>
          <w:sz w:val="18"/>
          <w:szCs w:val="18"/>
        </w:rPr>
        <w:t xml:space="preserve">mających związek </w:t>
      </w:r>
      <w:r w:rsidR="00D46CD5" w:rsidRPr="00E758D7">
        <w:rPr>
          <w:rFonts w:ascii="Verdana" w:hAnsi="Verdana" w:cs="Calibri"/>
          <w:sz w:val="18"/>
          <w:szCs w:val="18"/>
        </w:rPr>
        <w:t xml:space="preserve">                        </w:t>
      </w:r>
      <w:r w:rsidR="009E3CDD">
        <w:rPr>
          <w:rFonts w:ascii="Verdana" w:hAnsi="Verdana" w:cs="Calibri"/>
          <w:sz w:val="18"/>
          <w:szCs w:val="18"/>
        </w:rPr>
        <w:t xml:space="preserve">z </w:t>
      </w:r>
      <w:r w:rsidR="00DB45F5" w:rsidRPr="00E758D7">
        <w:rPr>
          <w:rFonts w:ascii="Verdana" w:hAnsi="Verdana" w:cs="Calibri"/>
          <w:sz w:val="18"/>
          <w:szCs w:val="18"/>
        </w:rPr>
        <w:t>realizacją p</w:t>
      </w:r>
      <w:r w:rsidRPr="00E758D7">
        <w:rPr>
          <w:rFonts w:ascii="Verdana" w:hAnsi="Verdana" w:cs="Calibri"/>
          <w:sz w:val="18"/>
          <w:szCs w:val="18"/>
        </w:rPr>
        <w:t>rzedmiotu Umowy;</w:t>
      </w:r>
    </w:p>
    <w:p w14:paraId="667F9D90" w14:textId="77777777" w:rsidR="002035BB" w:rsidRPr="00E758D7" w:rsidRDefault="002035BB" w:rsidP="008C57A6">
      <w:pPr>
        <w:numPr>
          <w:ilvl w:val="0"/>
          <w:numId w:val="9"/>
        </w:numPr>
        <w:tabs>
          <w:tab w:val="left" w:pos="1134"/>
        </w:tabs>
        <w:spacing w:after="120" w:line="276" w:lineRule="auto"/>
        <w:ind w:left="1134" w:hanging="425"/>
        <w:jc w:val="both"/>
        <w:outlineLvl w:val="0"/>
        <w:rPr>
          <w:rFonts w:ascii="Verdana" w:hAnsi="Verdana" w:cs="Calibri"/>
          <w:b/>
          <w:sz w:val="18"/>
          <w:szCs w:val="18"/>
        </w:rPr>
      </w:pPr>
      <w:r w:rsidRPr="00E758D7">
        <w:rPr>
          <w:rFonts w:ascii="Verdana" w:hAnsi="Verdana" w:cs="Calibri"/>
          <w:sz w:val="18"/>
          <w:szCs w:val="18"/>
        </w:rPr>
        <w:t>dokonać odbior</w:t>
      </w:r>
      <w:r w:rsidR="00F42515" w:rsidRPr="00E758D7">
        <w:rPr>
          <w:rFonts w:ascii="Verdana" w:hAnsi="Verdana" w:cs="Calibri"/>
          <w:sz w:val="18"/>
          <w:szCs w:val="18"/>
        </w:rPr>
        <w:t>u</w:t>
      </w:r>
      <w:r w:rsidRPr="00E758D7">
        <w:rPr>
          <w:rFonts w:ascii="Verdana" w:hAnsi="Verdana" w:cs="Calibri"/>
          <w:sz w:val="18"/>
          <w:szCs w:val="18"/>
        </w:rPr>
        <w:t xml:space="preserve"> zrealizowanego z należytą starannością przez Wykonawcę </w:t>
      </w:r>
      <w:r w:rsidR="00DB45F5" w:rsidRPr="00E758D7">
        <w:rPr>
          <w:rFonts w:ascii="Verdana" w:hAnsi="Verdana" w:cs="Calibri"/>
          <w:sz w:val="18"/>
          <w:szCs w:val="18"/>
        </w:rPr>
        <w:t>p</w:t>
      </w:r>
      <w:r w:rsidRPr="00E758D7">
        <w:rPr>
          <w:rFonts w:ascii="Verdana" w:hAnsi="Verdana" w:cs="Calibri"/>
          <w:sz w:val="18"/>
          <w:szCs w:val="18"/>
        </w:rPr>
        <w:t>rzedmiotu Umowy;</w:t>
      </w:r>
    </w:p>
    <w:p w14:paraId="48CC9CB1" w14:textId="77777777" w:rsidR="002035BB" w:rsidRPr="00E758D7" w:rsidRDefault="002035BB" w:rsidP="008C57A6">
      <w:pPr>
        <w:numPr>
          <w:ilvl w:val="0"/>
          <w:numId w:val="9"/>
        </w:numPr>
        <w:tabs>
          <w:tab w:val="left" w:pos="1134"/>
        </w:tabs>
        <w:spacing w:after="120" w:line="276" w:lineRule="auto"/>
        <w:ind w:left="1134" w:hanging="425"/>
        <w:jc w:val="both"/>
        <w:outlineLvl w:val="0"/>
        <w:rPr>
          <w:rFonts w:ascii="Verdana" w:hAnsi="Verdana" w:cs="Calibri"/>
          <w:b/>
          <w:sz w:val="18"/>
          <w:szCs w:val="18"/>
        </w:rPr>
      </w:pPr>
      <w:r w:rsidRPr="00E758D7">
        <w:rPr>
          <w:rFonts w:ascii="Verdana" w:hAnsi="Verdana" w:cs="Calibri"/>
          <w:sz w:val="18"/>
          <w:szCs w:val="18"/>
        </w:rPr>
        <w:t>dokonywa</w:t>
      </w:r>
      <w:r w:rsidR="00B3627B" w:rsidRPr="00E758D7">
        <w:rPr>
          <w:rFonts w:ascii="Verdana" w:hAnsi="Verdana" w:cs="Calibri"/>
          <w:sz w:val="18"/>
          <w:szCs w:val="18"/>
        </w:rPr>
        <w:t>ć</w:t>
      </w:r>
      <w:r w:rsidRPr="00E758D7">
        <w:rPr>
          <w:rFonts w:ascii="Verdana" w:hAnsi="Verdana" w:cs="Calibri"/>
          <w:sz w:val="18"/>
          <w:szCs w:val="18"/>
        </w:rPr>
        <w:t xml:space="preserve"> zapłaty należnego Wykonawcy wynagrodzenia, w termin</w:t>
      </w:r>
      <w:r w:rsidR="00F42515" w:rsidRPr="00E758D7">
        <w:rPr>
          <w:rFonts w:ascii="Verdana" w:hAnsi="Verdana" w:cs="Calibri"/>
          <w:sz w:val="18"/>
          <w:szCs w:val="18"/>
        </w:rPr>
        <w:t>ie</w:t>
      </w:r>
      <w:r w:rsidRPr="00E758D7">
        <w:rPr>
          <w:rFonts w:ascii="Verdana" w:hAnsi="Verdana" w:cs="Calibri"/>
          <w:sz w:val="18"/>
          <w:szCs w:val="18"/>
        </w:rPr>
        <w:t xml:space="preserve"> i na warunkach określonych w Umowie;</w:t>
      </w:r>
    </w:p>
    <w:p w14:paraId="6CA4040C" w14:textId="77777777" w:rsidR="00D46CD5" w:rsidRPr="00DF2C82" w:rsidRDefault="00D46CD5" w:rsidP="008C57A6">
      <w:pPr>
        <w:pStyle w:val="Akapitzlist1"/>
        <w:widowControl w:val="0"/>
        <w:numPr>
          <w:ilvl w:val="0"/>
          <w:numId w:val="22"/>
        </w:numPr>
        <w:autoSpaceDE w:val="0"/>
        <w:spacing w:after="120" w:line="100" w:lineRule="atLeast"/>
        <w:ind w:left="714" w:hanging="357"/>
        <w:jc w:val="both"/>
        <w:rPr>
          <w:rFonts w:ascii="Verdana" w:hAnsi="Verdana" w:cs="Times New Roman"/>
          <w:sz w:val="18"/>
          <w:szCs w:val="18"/>
        </w:rPr>
      </w:pPr>
      <w:r w:rsidRPr="00DF2C82">
        <w:rPr>
          <w:rFonts w:ascii="Verdana" w:hAnsi="Verdana" w:cs="Times New Roman"/>
          <w:sz w:val="18"/>
          <w:szCs w:val="18"/>
        </w:rPr>
        <w:t>Ponadto w ramach zawartej umowy Zamawiający ma prawo:</w:t>
      </w:r>
    </w:p>
    <w:p w14:paraId="6B3C20B7" w14:textId="77777777" w:rsidR="008D1DA6" w:rsidRPr="00DF2C82" w:rsidRDefault="008D1DA6" w:rsidP="008C57A6">
      <w:pPr>
        <w:pStyle w:val="Akapitzlist1"/>
        <w:widowControl w:val="0"/>
        <w:numPr>
          <w:ilvl w:val="0"/>
          <w:numId w:val="23"/>
        </w:numPr>
        <w:tabs>
          <w:tab w:val="left" w:pos="1134"/>
        </w:tabs>
        <w:autoSpaceDE w:val="0"/>
        <w:spacing w:after="120" w:line="100" w:lineRule="atLeast"/>
        <w:ind w:left="1134" w:hanging="425"/>
        <w:jc w:val="both"/>
        <w:rPr>
          <w:rFonts w:ascii="Verdana" w:hAnsi="Verdana" w:cs="Times New Roman"/>
          <w:sz w:val="18"/>
          <w:szCs w:val="18"/>
        </w:rPr>
      </w:pPr>
      <w:r w:rsidRPr="00DF2C82">
        <w:rPr>
          <w:rFonts w:ascii="Verdana" w:hAnsi="Verdana" w:cs="Times New Roman"/>
          <w:sz w:val="18"/>
          <w:szCs w:val="18"/>
        </w:rPr>
        <w:t>żądać okazania aktualnego świadectwa legalizacji urządzenia pomiarowego autocysterny o numerze zgodnym z numerem seryjnym licznika zainstalo</w:t>
      </w:r>
      <w:r w:rsidR="00D46CD5" w:rsidRPr="00DF2C82">
        <w:rPr>
          <w:rFonts w:ascii="Verdana" w:hAnsi="Verdana" w:cs="Times New Roman"/>
          <w:sz w:val="18"/>
          <w:szCs w:val="18"/>
        </w:rPr>
        <w:t>wanego na pojeździe dostawczym;</w:t>
      </w:r>
    </w:p>
    <w:p w14:paraId="7CBFFD18" w14:textId="77777777" w:rsidR="008D1DA6" w:rsidRPr="00DF2C82" w:rsidRDefault="00D46CD5" w:rsidP="008C57A6">
      <w:pPr>
        <w:pStyle w:val="Akapitzlist1"/>
        <w:widowControl w:val="0"/>
        <w:numPr>
          <w:ilvl w:val="0"/>
          <w:numId w:val="23"/>
        </w:numPr>
        <w:tabs>
          <w:tab w:val="left" w:pos="1134"/>
        </w:tabs>
        <w:autoSpaceDE w:val="0"/>
        <w:spacing w:after="120" w:line="100" w:lineRule="atLeast"/>
        <w:ind w:left="1134" w:hanging="425"/>
        <w:jc w:val="both"/>
        <w:rPr>
          <w:rFonts w:ascii="Verdana" w:eastAsia="Times New Roman" w:hAnsi="Verdana" w:cs="Times New Roman"/>
          <w:sz w:val="18"/>
          <w:szCs w:val="18"/>
          <w:shd w:val="clear" w:color="auto" w:fill="FFFFFF"/>
        </w:rPr>
      </w:pPr>
      <w:r w:rsidRPr="00DF2C82">
        <w:rPr>
          <w:rFonts w:ascii="Verdana" w:hAnsi="Verdana" w:cs="Times New Roman"/>
          <w:sz w:val="18"/>
          <w:szCs w:val="18"/>
        </w:rPr>
        <w:t xml:space="preserve">w </w:t>
      </w:r>
      <w:r w:rsidR="008D1DA6" w:rsidRPr="00DF2C82">
        <w:rPr>
          <w:rFonts w:ascii="Verdana" w:hAnsi="Verdana" w:cs="Times New Roman"/>
          <w:sz w:val="18"/>
          <w:szCs w:val="18"/>
        </w:rPr>
        <w:t>przypadku wątpliwości co do jakości dostarczonego oleju opałowego – Zamawiający zastrzega sobie prawo pobrania w obecności osoby, która dostarczyła produkt, próbki oleju opałowego i skierowanie jej do badania do wybranego przez siebie laboratorium na koszt Wykonawcy.</w:t>
      </w:r>
    </w:p>
    <w:p w14:paraId="5A598BF6" w14:textId="61775D55" w:rsidR="00937E56" w:rsidRPr="001C418A" w:rsidRDefault="00D46CD5" w:rsidP="001C418A">
      <w:pPr>
        <w:pStyle w:val="Akapitzlist"/>
        <w:numPr>
          <w:ilvl w:val="0"/>
          <w:numId w:val="23"/>
        </w:numPr>
        <w:tabs>
          <w:tab w:val="left" w:pos="1134"/>
        </w:tabs>
        <w:ind w:left="1134" w:hanging="425"/>
        <w:contextualSpacing w:val="0"/>
        <w:jc w:val="both"/>
        <w:rPr>
          <w:rFonts w:ascii="Verdana" w:hAnsi="Verdana"/>
          <w:sz w:val="18"/>
          <w:szCs w:val="18"/>
          <w:lang w:val="pl-PL"/>
        </w:rPr>
      </w:pPr>
      <w:r w:rsidRPr="00DF2C82">
        <w:rPr>
          <w:rFonts w:ascii="Verdana" w:hAnsi="Verdana"/>
          <w:sz w:val="18"/>
          <w:szCs w:val="18"/>
          <w:lang w:val="pl-PL"/>
        </w:rPr>
        <w:t xml:space="preserve">do </w:t>
      </w:r>
      <w:r w:rsidR="008D1DA6" w:rsidRPr="00DF2C82">
        <w:rPr>
          <w:rFonts w:ascii="Verdana" w:hAnsi="Verdana"/>
          <w:sz w:val="18"/>
          <w:szCs w:val="18"/>
        </w:rPr>
        <w:t xml:space="preserve">sprawdzenia jakości oraz właściwości chemicznych dostarczonego paliwa </w:t>
      </w:r>
      <w:r w:rsidRPr="00DF2C82">
        <w:rPr>
          <w:rFonts w:ascii="Verdana" w:hAnsi="Verdana"/>
          <w:sz w:val="18"/>
          <w:szCs w:val="18"/>
          <w:lang w:val="pl-PL"/>
        </w:rPr>
        <w:t xml:space="preserve">                           </w:t>
      </w:r>
      <w:r w:rsidR="008D1DA6" w:rsidRPr="00DF2C82">
        <w:rPr>
          <w:rFonts w:ascii="Verdana" w:hAnsi="Verdana"/>
          <w:sz w:val="18"/>
          <w:szCs w:val="18"/>
        </w:rPr>
        <w:t>i pobierania próbek do badania w obecności pracownika Wykonawcy.</w:t>
      </w:r>
    </w:p>
    <w:p w14:paraId="0261281E" w14:textId="77777777" w:rsidR="001C418A" w:rsidRDefault="001C418A" w:rsidP="00E7064B">
      <w:pPr>
        <w:jc w:val="center"/>
        <w:rPr>
          <w:rFonts w:ascii="Verdana" w:hAnsi="Verdana" w:cs="Calibri"/>
          <w:b/>
          <w:sz w:val="18"/>
          <w:szCs w:val="18"/>
        </w:rPr>
      </w:pPr>
    </w:p>
    <w:p w14:paraId="385B52AE" w14:textId="196668DB" w:rsidR="002035BB" w:rsidRPr="00E758D7" w:rsidRDefault="002035BB" w:rsidP="00E7064B">
      <w:pPr>
        <w:jc w:val="center"/>
        <w:rPr>
          <w:rFonts w:ascii="Verdana" w:hAnsi="Verdana" w:cs="Calibri"/>
          <w:b/>
          <w:sz w:val="18"/>
          <w:szCs w:val="18"/>
        </w:rPr>
      </w:pPr>
      <w:r w:rsidRPr="00E758D7">
        <w:rPr>
          <w:rFonts w:ascii="Verdana" w:hAnsi="Verdana" w:cs="Calibri"/>
          <w:b/>
          <w:sz w:val="18"/>
          <w:szCs w:val="18"/>
        </w:rPr>
        <w:t>§ 4</w:t>
      </w:r>
      <w:r w:rsidR="00E7064B">
        <w:rPr>
          <w:rFonts w:ascii="Verdana" w:hAnsi="Verdana" w:cs="Calibri"/>
          <w:b/>
          <w:sz w:val="18"/>
          <w:szCs w:val="18"/>
        </w:rPr>
        <w:t>.</w:t>
      </w:r>
    </w:p>
    <w:p w14:paraId="227FAFC9" w14:textId="77777777" w:rsidR="002035BB" w:rsidRPr="00E758D7" w:rsidRDefault="002035BB" w:rsidP="00905BC7">
      <w:pPr>
        <w:spacing w:after="120" w:line="276" w:lineRule="auto"/>
        <w:jc w:val="center"/>
        <w:outlineLvl w:val="0"/>
        <w:rPr>
          <w:rFonts w:ascii="Verdana" w:hAnsi="Verdana" w:cs="Calibri"/>
          <w:b/>
          <w:sz w:val="18"/>
          <w:szCs w:val="18"/>
        </w:rPr>
      </w:pPr>
      <w:r w:rsidRPr="00E758D7">
        <w:rPr>
          <w:rFonts w:ascii="Verdana" w:hAnsi="Verdana" w:cs="Calibri"/>
          <w:b/>
          <w:sz w:val="18"/>
          <w:szCs w:val="18"/>
        </w:rPr>
        <w:t xml:space="preserve">Obowiązki </w:t>
      </w:r>
      <w:r w:rsidR="009E3CDD">
        <w:rPr>
          <w:rFonts w:ascii="Verdana" w:hAnsi="Verdana" w:cs="Calibri"/>
          <w:b/>
          <w:sz w:val="18"/>
          <w:szCs w:val="18"/>
        </w:rPr>
        <w:t xml:space="preserve">i oświadczenia </w:t>
      </w:r>
      <w:r w:rsidRPr="00E758D7">
        <w:rPr>
          <w:rFonts w:ascii="Verdana" w:hAnsi="Verdana" w:cs="Calibri"/>
          <w:b/>
          <w:sz w:val="18"/>
          <w:szCs w:val="18"/>
        </w:rPr>
        <w:t>Wykonawcy</w:t>
      </w:r>
      <w:r w:rsidR="009E3CDD">
        <w:rPr>
          <w:rFonts w:ascii="Verdana" w:hAnsi="Verdana" w:cs="Calibri"/>
          <w:b/>
          <w:sz w:val="18"/>
          <w:szCs w:val="18"/>
        </w:rPr>
        <w:t xml:space="preserve"> </w:t>
      </w:r>
      <w:r w:rsidRPr="00E758D7">
        <w:rPr>
          <w:rFonts w:ascii="Verdana" w:hAnsi="Verdana" w:cs="Calibri"/>
          <w:b/>
          <w:sz w:val="18"/>
          <w:szCs w:val="18"/>
        </w:rPr>
        <w:t>– postanowienia ogólne</w:t>
      </w:r>
    </w:p>
    <w:p w14:paraId="17876BF1" w14:textId="77777777" w:rsidR="002035BB" w:rsidRPr="00E758D7" w:rsidRDefault="002035BB" w:rsidP="008C57A6">
      <w:pPr>
        <w:pStyle w:val="Zwykytekst"/>
        <w:numPr>
          <w:ilvl w:val="0"/>
          <w:numId w:val="2"/>
        </w:numPr>
        <w:tabs>
          <w:tab w:val="num"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 xml:space="preserve">Wykonawca wykona </w:t>
      </w:r>
      <w:r w:rsidR="006E7BB5" w:rsidRPr="00E758D7">
        <w:rPr>
          <w:rFonts w:ascii="Verdana" w:hAnsi="Verdana" w:cs="Calibri"/>
          <w:sz w:val="18"/>
          <w:szCs w:val="18"/>
        </w:rPr>
        <w:t>p</w:t>
      </w:r>
      <w:r w:rsidRPr="00E758D7">
        <w:rPr>
          <w:rFonts w:ascii="Verdana" w:hAnsi="Verdana" w:cs="Calibri"/>
          <w:sz w:val="18"/>
          <w:szCs w:val="18"/>
        </w:rPr>
        <w:t>rzedmiot Umowy z najwyższą starannością</w:t>
      </w:r>
      <w:r w:rsidR="00924D6E" w:rsidRPr="00E758D7">
        <w:rPr>
          <w:rFonts w:ascii="Verdana" w:hAnsi="Verdana" w:cs="Calibri"/>
          <w:sz w:val="18"/>
          <w:szCs w:val="18"/>
          <w:lang w:val="pl-PL"/>
        </w:rPr>
        <w:t>.</w:t>
      </w:r>
    </w:p>
    <w:p w14:paraId="4144BFB0" w14:textId="77777777" w:rsidR="00F75CDA" w:rsidRPr="00E758D7" w:rsidRDefault="00F75CDA" w:rsidP="008C57A6">
      <w:pPr>
        <w:pStyle w:val="Zwykytekst"/>
        <w:numPr>
          <w:ilvl w:val="0"/>
          <w:numId w:val="2"/>
        </w:numPr>
        <w:tabs>
          <w:tab w:val="num" w:pos="426"/>
        </w:tabs>
        <w:spacing w:after="120" w:line="276" w:lineRule="auto"/>
        <w:ind w:left="426" w:hanging="426"/>
        <w:jc w:val="both"/>
        <w:rPr>
          <w:rFonts w:ascii="Verdana" w:hAnsi="Verdana" w:cs="Calibri"/>
          <w:sz w:val="18"/>
          <w:szCs w:val="18"/>
        </w:rPr>
      </w:pPr>
      <w:r w:rsidRPr="00E758D7">
        <w:rPr>
          <w:rFonts w:ascii="Verdana" w:hAnsi="Verdana" w:cs="Calibri"/>
          <w:sz w:val="18"/>
          <w:szCs w:val="18"/>
          <w:lang w:val="pl-PL"/>
        </w:rPr>
        <w:t>Wykonawca oświadcza, że zapoznał się z dokumentacją przetargową dotyczącą przedmiotu umowy.</w:t>
      </w:r>
    </w:p>
    <w:p w14:paraId="057A9331" w14:textId="77777777" w:rsidR="002035BB" w:rsidRPr="00E758D7" w:rsidRDefault="002035BB" w:rsidP="008C57A6">
      <w:pPr>
        <w:pStyle w:val="Zwykytekst"/>
        <w:numPr>
          <w:ilvl w:val="0"/>
          <w:numId w:val="2"/>
        </w:numPr>
        <w:tabs>
          <w:tab w:val="num"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 xml:space="preserve">Wykonawca oświadcza, iż dysponuje zespołem osób o </w:t>
      </w:r>
      <w:r w:rsidR="009E3CDD">
        <w:rPr>
          <w:rFonts w:ascii="Verdana" w:hAnsi="Verdana" w:cs="Calibri"/>
          <w:sz w:val="18"/>
          <w:szCs w:val="18"/>
        </w:rPr>
        <w:t xml:space="preserve">uprawnieniach </w:t>
      </w:r>
      <w:r w:rsidR="00A27A51" w:rsidRPr="00E758D7">
        <w:rPr>
          <w:rFonts w:ascii="Verdana" w:hAnsi="Verdana" w:cs="Calibri"/>
          <w:sz w:val="18"/>
          <w:szCs w:val="18"/>
        </w:rPr>
        <w:t xml:space="preserve">i </w:t>
      </w:r>
      <w:r w:rsidRPr="00E758D7">
        <w:rPr>
          <w:rFonts w:ascii="Verdana" w:hAnsi="Verdana" w:cs="Calibri"/>
          <w:sz w:val="18"/>
          <w:szCs w:val="18"/>
        </w:rPr>
        <w:t xml:space="preserve">kwalifikacjach określonych w specyfikacji istotnych warunków zamówienia oraz zobowiązuje się do zapewnienia osób o takich </w:t>
      </w:r>
      <w:r w:rsidR="00A27A51" w:rsidRPr="00E758D7">
        <w:rPr>
          <w:rFonts w:ascii="Verdana" w:hAnsi="Verdana" w:cs="Calibri"/>
          <w:sz w:val="18"/>
          <w:szCs w:val="18"/>
        </w:rPr>
        <w:t xml:space="preserve">uprawnieniach i </w:t>
      </w:r>
      <w:r w:rsidRPr="00E758D7">
        <w:rPr>
          <w:rFonts w:ascii="Verdana" w:hAnsi="Verdana" w:cs="Calibri"/>
          <w:sz w:val="18"/>
          <w:szCs w:val="18"/>
        </w:rPr>
        <w:t xml:space="preserve">kwalifikacjach </w:t>
      </w:r>
      <w:r w:rsidR="00F42515" w:rsidRPr="00E758D7">
        <w:rPr>
          <w:rFonts w:ascii="Verdana" w:hAnsi="Verdana" w:cs="Calibri"/>
          <w:sz w:val="18"/>
          <w:szCs w:val="18"/>
          <w:lang w:val="pl-PL"/>
        </w:rPr>
        <w:t>do wykonania przedmiotu umowy</w:t>
      </w:r>
      <w:r w:rsidRPr="00E758D7">
        <w:rPr>
          <w:rFonts w:ascii="Verdana" w:hAnsi="Verdana" w:cs="Calibri"/>
          <w:sz w:val="18"/>
          <w:szCs w:val="18"/>
        </w:rPr>
        <w:t>.</w:t>
      </w:r>
    </w:p>
    <w:p w14:paraId="4A6D6085" w14:textId="77777777" w:rsidR="0054047C" w:rsidRPr="00E758D7" w:rsidRDefault="0054047C" w:rsidP="008C57A6">
      <w:pPr>
        <w:numPr>
          <w:ilvl w:val="0"/>
          <w:numId w:val="2"/>
        </w:numPr>
        <w:shd w:val="clear" w:color="auto" w:fill="FFFFFF"/>
        <w:tabs>
          <w:tab w:val="left" w:pos="426"/>
        </w:tabs>
        <w:suppressAutoHyphens/>
        <w:spacing w:after="120" w:line="276" w:lineRule="auto"/>
        <w:ind w:left="426" w:hanging="426"/>
        <w:jc w:val="both"/>
        <w:rPr>
          <w:rFonts w:ascii="Verdana" w:hAnsi="Verdana" w:cs="Calibri"/>
          <w:sz w:val="18"/>
          <w:szCs w:val="18"/>
          <w:shd w:val="clear" w:color="auto" w:fill="FFFF00"/>
        </w:rPr>
      </w:pPr>
      <w:r w:rsidRPr="00E758D7">
        <w:rPr>
          <w:rFonts w:ascii="Verdana" w:hAnsi="Verdana" w:cs="Calibri"/>
          <w:sz w:val="18"/>
          <w:szCs w:val="18"/>
        </w:rPr>
        <w:t>Wykonawca oświadcza, że zatrudnieni przez niego pracownicy posiadają aktualne</w:t>
      </w:r>
      <w:r w:rsidR="00924D6E" w:rsidRPr="00E758D7">
        <w:rPr>
          <w:rFonts w:ascii="Verdana" w:hAnsi="Verdana" w:cs="Calibri"/>
          <w:sz w:val="18"/>
          <w:szCs w:val="18"/>
        </w:rPr>
        <w:t xml:space="preserve"> </w:t>
      </w:r>
      <w:r w:rsidRPr="00E758D7">
        <w:rPr>
          <w:rFonts w:ascii="Verdana" w:hAnsi="Verdana" w:cs="Calibri"/>
          <w:sz w:val="18"/>
          <w:szCs w:val="18"/>
          <w:shd w:val="clear" w:color="auto" w:fill="FFFFFF"/>
        </w:rPr>
        <w:t>przeszkolenie w zakresie BHP i niezbędne uprawnienia odpowiadające rodzajowi wykonywanych prac.</w:t>
      </w:r>
    </w:p>
    <w:p w14:paraId="611C9E1D" w14:textId="77777777" w:rsidR="002035BB" w:rsidRPr="00E758D7" w:rsidRDefault="002035BB" w:rsidP="008C57A6">
      <w:pPr>
        <w:pStyle w:val="Zwykytekst"/>
        <w:numPr>
          <w:ilvl w:val="0"/>
          <w:numId w:val="2"/>
        </w:numPr>
        <w:spacing w:after="120" w:line="276" w:lineRule="auto"/>
        <w:ind w:left="426" w:hanging="426"/>
        <w:jc w:val="both"/>
        <w:rPr>
          <w:rFonts w:ascii="Verdana" w:hAnsi="Verdana" w:cs="Calibri"/>
          <w:sz w:val="18"/>
          <w:szCs w:val="18"/>
        </w:rPr>
      </w:pPr>
      <w:r w:rsidRPr="00E758D7">
        <w:rPr>
          <w:rFonts w:ascii="Verdana" w:hAnsi="Verdana" w:cs="Calibri"/>
          <w:sz w:val="18"/>
          <w:szCs w:val="18"/>
        </w:rPr>
        <w:t>Wykonawca ponosi wszelkie ryzyko i odpowiedzialność za szko</w:t>
      </w:r>
      <w:r w:rsidR="009E3CDD">
        <w:rPr>
          <w:rFonts w:ascii="Verdana" w:hAnsi="Verdana" w:cs="Calibri"/>
          <w:sz w:val="18"/>
          <w:szCs w:val="18"/>
        </w:rPr>
        <w:t xml:space="preserve">dy związane </w:t>
      </w:r>
      <w:r w:rsidR="0006660C" w:rsidRPr="00E758D7">
        <w:rPr>
          <w:rFonts w:ascii="Verdana" w:hAnsi="Verdana" w:cs="Calibri"/>
          <w:sz w:val="18"/>
          <w:szCs w:val="18"/>
        </w:rPr>
        <w:t>z realizacją Umowy</w:t>
      </w:r>
      <w:r w:rsidR="0006660C" w:rsidRPr="00E758D7">
        <w:rPr>
          <w:rFonts w:ascii="Verdana" w:hAnsi="Verdana" w:cs="Calibri"/>
          <w:sz w:val="18"/>
          <w:szCs w:val="18"/>
          <w:lang w:val="pl-PL"/>
        </w:rPr>
        <w:t>.</w:t>
      </w:r>
    </w:p>
    <w:p w14:paraId="21EAA989" w14:textId="77777777" w:rsidR="00F135C9" w:rsidRPr="00E758D7" w:rsidRDefault="00F135C9" w:rsidP="008C57A6">
      <w:pPr>
        <w:pStyle w:val="Zwykytekst"/>
        <w:numPr>
          <w:ilvl w:val="0"/>
          <w:numId w:val="2"/>
        </w:numPr>
        <w:spacing w:after="120" w:line="276" w:lineRule="auto"/>
        <w:ind w:left="426" w:hanging="426"/>
        <w:jc w:val="both"/>
        <w:rPr>
          <w:rFonts w:ascii="Verdana" w:hAnsi="Verdana" w:cs="Calibri"/>
          <w:sz w:val="18"/>
          <w:szCs w:val="18"/>
        </w:rPr>
      </w:pPr>
      <w:r w:rsidRPr="00E758D7">
        <w:rPr>
          <w:rFonts w:ascii="Verdana" w:hAnsi="Verdana"/>
          <w:sz w:val="18"/>
          <w:szCs w:val="18"/>
          <w:lang w:val="pl-PL"/>
        </w:rPr>
        <w:t>Wykonawca jest odpowiedzialny za jakość oraz zgodność dostarcz</w:t>
      </w:r>
      <w:r w:rsidR="00563FB1">
        <w:rPr>
          <w:rFonts w:ascii="Verdana" w:hAnsi="Verdana"/>
          <w:sz w:val="18"/>
          <w:szCs w:val="18"/>
          <w:lang w:val="pl-PL"/>
        </w:rPr>
        <w:t xml:space="preserve">onego oleju opałowego </w:t>
      </w:r>
      <w:r w:rsidR="009E3CDD">
        <w:rPr>
          <w:rFonts w:ascii="Verdana" w:hAnsi="Verdana"/>
          <w:sz w:val="18"/>
          <w:szCs w:val="18"/>
          <w:lang w:val="pl-PL"/>
        </w:rPr>
        <w:t xml:space="preserve">                    </w:t>
      </w:r>
      <w:r w:rsidRPr="00E758D7">
        <w:rPr>
          <w:rFonts w:ascii="Verdana" w:hAnsi="Verdana"/>
          <w:sz w:val="18"/>
          <w:szCs w:val="18"/>
          <w:lang w:val="pl-PL"/>
        </w:rPr>
        <w:t xml:space="preserve">z warunkami technicznymi. </w:t>
      </w:r>
    </w:p>
    <w:p w14:paraId="4276AEEE" w14:textId="77777777" w:rsidR="001B1C0F" w:rsidRPr="00E758D7" w:rsidRDefault="001B1C0F" w:rsidP="008C57A6">
      <w:pPr>
        <w:pStyle w:val="Zwykytekst"/>
        <w:numPr>
          <w:ilvl w:val="0"/>
          <w:numId w:val="2"/>
        </w:numPr>
        <w:spacing w:after="120" w:line="276" w:lineRule="auto"/>
        <w:ind w:left="426" w:hanging="426"/>
        <w:jc w:val="both"/>
        <w:rPr>
          <w:rFonts w:ascii="Verdana" w:hAnsi="Verdana" w:cs="Calibri"/>
          <w:sz w:val="18"/>
          <w:szCs w:val="18"/>
        </w:rPr>
      </w:pPr>
      <w:r w:rsidRPr="00E758D7">
        <w:rPr>
          <w:rFonts w:ascii="Verdana" w:hAnsi="Verdana" w:cs="Calibri"/>
          <w:sz w:val="18"/>
          <w:szCs w:val="18"/>
          <w:lang w:val="pl-PL"/>
        </w:rPr>
        <w:t>Wykonawca odpowiedzialny jest za poinformowanie Zamawiającego w formie pisemnej o:</w:t>
      </w:r>
    </w:p>
    <w:p w14:paraId="5E21C936" w14:textId="77777777" w:rsidR="001B1C0F" w:rsidRPr="00E758D7" w:rsidRDefault="001B1C0F" w:rsidP="008C57A6">
      <w:pPr>
        <w:numPr>
          <w:ilvl w:val="1"/>
          <w:numId w:val="2"/>
        </w:numPr>
        <w:spacing w:after="120" w:line="276" w:lineRule="auto"/>
        <w:jc w:val="both"/>
        <w:rPr>
          <w:rFonts w:ascii="Verdana" w:hAnsi="Verdana" w:cs="Calibri"/>
          <w:sz w:val="18"/>
          <w:szCs w:val="18"/>
        </w:rPr>
      </w:pPr>
      <w:r w:rsidRPr="00E758D7">
        <w:rPr>
          <w:rFonts w:ascii="Verdana" w:hAnsi="Verdana" w:cs="Calibri"/>
          <w:sz w:val="18"/>
          <w:szCs w:val="18"/>
        </w:rPr>
        <w:t>zmianie nazwy lub adresu firmy Wykonawcy</w:t>
      </w:r>
      <w:r w:rsidR="00563FB1" w:rsidRPr="00E758D7">
        <w:rPr>
          <w:rFonts w:ascii="Verdana" w:hAnsi="Verdana" w:cs="Calibri"/>
          <w:sz w:val="18"/>
          <w:szCs w:val="18"/>
        </w:rPr>
        <w:t>/Podwykonawca</w:t>
      </w:r>
      <w:r w:rsidRPr="00E758D7">
        <w:rPr>
          <w:rFonts w:ascii="Verdana" w:hAnsi="Verdana" w:cs="Calibri"/>
          <w:sz w:val="18"/>
          <w:szCs w:val="18"/>
        </w:rPr>
        <w:t>;</w:t>
      </w:r>
    </w:p>
    <w:p w14:paraId="5130F3E8" w14:textId="77777777" w:rsidR="001B1C0F" w:rsidRPr="00E758D7" w:rsidRDefault="001B1C0F" w:rsidP="008C57A6">
      <w:pPr>
        <w:numPr>
          <w:ilvl w:val="1"/>
          <w:numId w:val="2"/>
        </w:numPr>
        <w:spacing w:after="120" w:line="276" w:lineRule="auto"/>
        <w:jc w:val="both"/>
        <w:rPr>
          <w:rFonts w:ascii="Verdana" w:hAnsi="Verdana" w:cs="Calibri"/>
          <w:sz w:val="18"/>
          <w:szCs w:val="18"/>
        </w:rPr>
      </w:pPr>
      <w:r w:rsidRPr="00E758D7">
        <w:rPr>
          <w:rFonts w:ascii="Verdana" w:hAnsi="Verdana" w:cs="Calibri"/>
          <w:sz w:val="18"/>
          <w:szCs w:val="18"/>
        </w:rPr>
        <w:t>zmianie formy organizacyjno-prawnej, przekształcenia lub połączenia z inną firmą, po stronie Wykonawcy</w:t>
      </w:r>
      <w:r w:rsidR="00563FB1" w:rsidRPr="00E758D7">
        <w:rPr>
          <w:rFonts w:ascii="Verdana" w:hAnsi="Verdana" w:cs="Calibri"/>
          <w:sz w:val="18"/>
          <w:szCs w:val="18"/>
        </w:rPr>
        <w:t>/Podwykonawca</w:t>
      </w:r>
      <w:r w:rsidRPr="00E758D7">
        <w:rPr>
          <w:rFonts w:ascii="Verdana" w:hAnsi="Verdana" w:cs="Calibri"/>
          <w:sz w:val="18"/>
          <w:szCs w:val="18"/>
        </w:rPr>
        <w:t>.</w:t>
      </w:r>
    </w:p>
    <w:p w14:paraId="5E09FC92" w14:textId="77777777" w:rsidR="001B54CA" w:rsidRPr="00E758D7" w:rsidRDefault="001A7FE6" w:rsidP="008C57A6">
      <w:pPr>
        <w:pStyle w:val="Zwykytekst"/>
        <w:numPr>
          <w:ilvl w:val="0"/>
          <w:numId w:val="2"/>
        </w:numPr>
        <w:tabs>
          <w:tab w:val="num"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lastRenderedPageBreak/>
        <w:t xml:space="preserve">Wykonawca </w:t>
      </w:r>
      <w:r w:rsidR="003E4A57" w:rsidRPr="00E758D7">
        <w:rPr>
          <w:rFonts w:ascii="Verdana" w:hAnsi="Verdana" w:cs="Calibri"/>
          <w:sz w:val="18"/>
          <w:szCs w:val="18"/>
        </w:rPr>
        <w:t xml:space="preserve">jest zobowiązany do współpracy z Zamawiającym w </w:t>
      </w:r>
      <w:r w:rsidR="00936E09" w:rsidRPr="00E758D7">
        <w:rPr>
          <w:rFonts w:ascii="Verdana" w:hAnsi="Verdana" w:cs="Calibri"/>
          <w:sz w:val="18"/>
          <w:szCs w:val="18"/>
        </w:rPr>
        <w:t xml:space="preserve">trakcie </w:t>
      </w:r>
      <w:r w:rsidR="006E7BB5" w:rsidRPr="00E758D7">
        <w:rPr>
          <w:rFonts w:ascii="Verdana" w:hAnsi="Verdana" w:cs="Calibri"/>
          <w:sz w:val="18"/>
          <w:szCs w:val="18"/>
        </w:rPr>
        <w:t xml:space="preserve">realizacji </w:t>
      </w:r>
      <w:r w:rsidR="00DB45F5" w:rsidRPr="00E758D7">
        <w:rPr>
          <w:rFonts w:ascii="Verdana" w:hAnsi="Verdana" w:cs="Calibri"/>
          <w:sz w:val="18"/>
          <w:szCs w:val="18"/>
        </w:rPr>
        <w:t>p</w:t>
      </w:r>
      <w:r w:rsidR="006E7BB5" w:rsidRPr="00E758D7">
        <w:rPr>
          <w:rFonts w:ascii="Verdana" w:hAnsi="Verdana" w:cs="Calibri"/>
          <w:sz w:val="18"/>
          <w:szCs w:val="18"/>
        </w:rPr>
        <w:t>rzedmiotu Umowy.</w:t>
      </w:r>
    </w:p>
    <w:p w14:paraId="402B5F74" w14:textId="77777777" w:rsidR="00EA305F" w:rsidRPr="00DF2C82" w:rsidRDefault="00EA305F" w:rsidP="00EA305F">
      <w:pPr>
        <w:pStyle w:val="Akapitzlist"/>
        <w:numPr>
          <w:ilvl w:val="0"/>
          <w:numId w:val="2"/>
        </w:numPr>
        <w:autoSpaceDE w:val="0"/>
        <w:autoSpaceDN w:val="0"/>
        <w:adjustRightInd w:val="0"/>
        <w:spacing w:line="276" w:lineRule="auto"/>
        <w:jc w:val="both"/>
        <w:rPr>
          <w:rFonts w:ascii="Verdana" w:hAnsi="Verdana"/>
          <w:sz w:val="18"/>
          <w:szCs w:val="18"/>
          <w:lang w:val="pl-PL"/>
        </w:rPr>
      </w:pPr>
      <w:r w:rsidRPr="00DF2C82">
        <w:rPr>
          <w:rFonts w:ascii="Verdana" w:hAnsi="Verdana"/>
          <w:sz w:val="18"/>
          <w:szCs w:val="18"/>
          <w:lang w:val="pl-PL"/>
        </w:rPr>
        <w:t xml:space="preserve">Na </w:t>
      </w:r>
      <w:r w:rsidR="00F135C9" w:rsidRPr="00DF2C82">
        <w:rPr>
          <w:rFonts w:ascii="Verdana" w:hAnsi="Verdana"/>
          <w:sz w:val="18"/>
          <w:szCs w:val="18"/>
          <w:lang w:val="pl-PL"/>
        </w:rPr>
        <w:t xml:space="preserve">każdorazowe </w:t>
      </w:r>
      <w:r w:rsidRPr="00DF2C82">
        <w:rPr>
          <w:rFonts w:ascii="Verdana" w:hAnsi="Verdana"/>
          <w:sz w:val="18"/>
          <w:szCs w:val="18"/>
          <w:lang w:val="pl-PL"/>
        </w:rPr>
        <w:t>żądanie Zamawiającego Wykonawca okaże świadectwo jakości lub równoważny dokument przedstawiający parametry dostarczanego oleju, wystawione przez producenta.</w:t>
      </w:r>
    </w:p>
    <w:p w14:paraId="5AF9CCFD" w14:textId="77777777" w:rsidR="00F135C9" w:rsidRPr="00E758D7" w:rsidRDefault="00F135C9" w:rsidP="00905BC7">
      <w:pPr>
        <w:spacing w:after="120" w:line="276" w:lineRule="auto"/>
        <w:jc w:val="center"/>
        <w:rPr>
          <w:rFonts w:ascii="Verdana" w:hAnsi="Verdana" w:cs="Calibri"/>
          <w:b/>
          <w:sz w:val="18"/>
          <w:szCs w:val="18"/>
        </w:rPr>
      </w:pPr>
    </w:p>
    <w:p w14:paraId="3C39FCAC" w14:textId="71825BB4" w:rsidR="002035BB" w:rsidRPr="00E758D7" w:rsidRDefault="00DB5997" w:rsidP="00E7064B">
      <w:pPr>
        <w:spacing w:line="276" w:lineRule="auto"/>
        <w:jc w:val="center"/>
        <w:rPr>
          <w:rFonts w:ascii="Verdana" w:hAnsi="Verdana" w:cs="Calibri"/>
          <w:b/>
          <w:sz w:val="18"/>
          <w:szCs w:val="18"/>
        </w:rPr>
      </w:pPr>
      <w:r w:rsidRPr="00E758D7">
        <w:rPr>
          <w:rFonts w:ascii="Verdana" w:hAnsi="Verdana" w:cs="Calibri"/>
          <w:b/>
          <w:sz w:val="18"/>
          <w:szCs w:val="18"/>
        </w:rPr>
        <w:t>§</w:t>
      </w:r>
      <w:r w:rsidR="0006660C" w:rsidRPr="00E758D7">
        <w:rPr>
          <w:rFonts w:ascii="Verdana" w:hAnsi="Verdana" w:cs="Calibri"/>
          <w:b/>
          <w:sz w:val="18"/>
          <w:szCs w:val="18"/>
        </w:rPr>
        <w:t>5</w:t>
      </w:r>
      <w:r w:rsidR="00E7064B">
        <w:rPr>
          <w:rFonts w:ascii="Verdana" w:hAnsi="Verdana" w:cs="Calibri"/>
          <w:b/>
          <w:sz w:val="18"/>
          <w:szCs w:val="18"/>
        </w:rPr>
        <w:t>.</w:t>
      </w:r>
    </w:p>
    <w:p w14:paraId="179F2881" w14:textId="77777777" w:rsidR="002035BB" w:rsidRPr="00E758D7" w:rsidRDefault="002035BB" w:rsidP="00905BC7">
      <w:pPr>
        <w:spacing w:after="120" w:line="276" w:lineRule="auto"/>
        <w:jc w:val="center"/>
        <w:rPr>
          <w:rFonts w:ascii="Verdana" w:hAnsi="Verdana" w:cs="Calibri"/>
          <w:b/>
          <w:sz w:val="18"/>
          <w:szCs w:val="18"/>
        </w:rPr>
      </w:pPr>
      <w:r w:rsidRPr="00E758D7">
        <w:rPr>
          <w:rFonts w:ascii="Verdana" w:hAnsi="Verdana" w:cs="Calibri"/>
          <w:b/>
          <w:sz w:val="18"/>
          <w:szCs w:val="18"/>
        </w:rPr>
        <w:t>Bezpieczeństwo i przepisy BHP</w:t>
      </w:r>
    </w:p>
    <w:p w14:paraId="1E6D889F" w14:textId="3B445E12" w:rsidR="00937E56" w:rsidRPr="001C418A" w:rsidRDefault="002035BB" w:rsidP="001C418A">
      <w:pPr>
        <w:spacing w:after="120" w:line="276" w:lineRule="auto"/>
        <w:jc w:val="both"/>
        <w:rPr>
          <w:rFonts w:ascii="Verdana" w:hAnsi="Verdana" w:cs="Calibri"/>
          <w:sz w:val="18"/>
          <w:szCs w:val="18"/>
        </w:rPr>
      </w:pPr>
      <w:r w:rsidRPr="00E758D7">
        <w:rPr>
          <w:rFonts w:ascii="Verdana" w:hAnsi="Verdana" w:cs="Calibri"/>
          <w:sz w:val="18"/>
          <w:szCs w:val="18"/>
        </w:rPr>
        <w:t>Wykonawca</w:t>
      </w:r>
      <w:r w:rsidR="00492FDD" w:rsidRPr="00E758D7">
        <w:rPr>
          <w:rFonts w:ascii="Verdana" w:hAnsi="Verdana" w:cs="Calibri"/>
          <w:sz w:val="18"/>
          <w:szCs w:val="18"/>
        </w:rPr>
        <w:t>/Podwykonawca</w:t>
      </w:r>
      <w:r w:rsidRPr="00E758D7">
        <w:rPr>
          <w:rFonts w:ascii="Verdana" w:hAnsi="Verdana" w:cs="Calibri"/>
          <w:sz w:val="18"/>
          <w:szCs w:val="18"/>
        </w:rPr>
        <w:t xml:space="preserve"> jest odpowiedzialny za bezpieczeństwo i przestrzeganie przepisów </w:t>
      </w:r>
      <w:r w:rsidR="00563FB1">
        <w:rPr>
          <w:rFonts w:ascii="Verdana" w:hAnsi="Verdana" w:cs="Calibri"/>
          <w:sz w:val="18"/>
          <w:szCs w:val="18"/>
        </w:rPr>
        <w:t xml:space="preserve">            </w:t>
      </w:r>
      <w:r w:rsidRPr="00E758D7">
        <w:rPr>
          <w:rFonts w:ascii="Verdana" w:hAnsi="Verdana" w:cs="Calibri"/>
          <w:sz w:val="18"/>
          <w:szCs w:val="18"/>
        </w:rPr>
        <w:t>i uregulowań prawnych obowiązujący</w:t>
      </w:r>
      <w:r w:rsidR="00F74A6F" w:rsidRPr="00E758D7">
        <w:rPr>
          <w:rFonts w:ascii="Verdana" w:hAnsi="Verdana" w:cs="Calibri"/>
          <w:sz w:val="18"/>
          <w:szCs w:val="18"/>
        </w:rPr>
        <w:t>ch</w:t>
      </w:r>
      <w:r w:rsidRPr="00E758D7">
        <w:rPr>
          <w:rFonts w:ascii="Verdana" w:hAnsi="Verdana" w:cs="Calibri"/>
          <w:sz w:val="18"/>
          <w:szCs w:val="18"/>
        </w:rPr>
        <w:t xml:space="preserve"> w Rzeczypospolitej Polskiej, w tym stosowanych </w:t>
      </w:r>
      <w:r w:rsidR="00563FB1">
        <w:rPr>
          <w:rFonts w:ascii="Verdana" w:hAnsi="Verdana" w:cs="Calibri"/>
          <w:sz w:val="18"/>
          <w:szCs w:val="18"/>
        </w:rPr>
        <w:t xml:space="preserve">                       </w:t>
      </w:r>
      <w:r w:rsidRPr="00E758D7">
        <w:rPr>
          <w:rFonts w:ascii="Verdana" w:hAnsi="Verdana" w:cs="Calibri"/>
          <w:sz w:val="18"/>
          <w:szCs w:val="18"/>
        </w:rPr>
        <w:t xml:space="preserve">do </w:t>
      </w:r>
      <w:r w:rsidR="0006660C" w:rsidRPr="00E758D7">
        <w:rPr>
          <w:rFonts w:ascii="Verdana" w:hAnsi="Verdana" w:cs="Calibri"/>
          <w:sz w:val="18"/>
          <w:szCs w:val="18"/>
        </w:rPr>
        <w:t xml:space="preserve">przedmiotu zamówienia </w:t>
      </w:r>
      <w:r w:rsidRPr="00E758D7">
        <w:rPr>
          <w:rFonts w:ascii="Verdana" w:hAnsi="Verdana" w:cs="Calibri"/>
          <w:sz w:val="18"/>
          <w:szCs w:val="18"/>
        </w:rPr>
        <w:t xml:space="preserve">oraz </w:t>
      </w:r>
      <w:r w:rsidR="00F74A6F" w:rsidRPr="00E758D7">
        <w:rPr>
          <w:rFonts w:ascii="Verdana" w:hAnsi="Verdana" w:cs="Calibri"/>
          <w:sz w:val="18"/>
          <w:szCs w:val="18"/>
        </w:rPr>
        <w:t xml:space="preserve">przestrzeganie </w:t>
      </w:r>
      <w:r w:rsidRPr="00E758D7">
        <w:rPr>
          <w:rFonts w:ascii="Verdana" w:hAnsi="Verdana" w:cs="Calibri"/>
          <w:sz w:val="18"/>
          <w:szCs w:val="18"/>
        </w:rPr>
        <w:t xml:space="preserve">zasad BHP i ppoż. </w:t>
      </w:r>
      <w:r w:rsidR="00E7064B" w:rsidRPr="00E758D7">
        <w:rPr>
          <w:rFonts w:ascii="Verdana" w:hAnsi="Verdana" w:cs="Calibri"/>
          <w:sz w:val="18"/>
          <w:szCs w:val="18"/>
        </w:rPr>
        <w:t>W</w:t>
      </w:r>
      <w:r w:rsidRPr="00E758D7">
        <w:rPr>
          <w:rFonts w:ascii="Verdana" w:hAnsi="Verdana" w:cs="Calibri"/>
          <w:sz w:val="18"/>
          <w:szCs w:val="18"/>
        </w:rPr>
        <w:t xml:space="preserve"> rejonach wykonywanych prac. </w:t>
      </w:r>
    </w:p>
    <w:p w14:paraId="6ED043F6" w14:textId="77777777" w:rsidR="001C418A" w:rsidRDefault="001C418A" w:rsidP="00E7064B">
      <w:pPr>
        <w:spacing w:line="276" w:lineRule="auto"/>
        <w:jc w:val="center"/>
        <w:rPr>
          <w:rFonts w:ascii="Verdana" w:hAnsi="Verdana" w:cs="Calibri"/>
          <w:b/>
          <w:iCs/>
          <w:sz w:val="18"/>
          <w:szCs w:val="18"/>
        </w:rPr>
      </w:pPr>
    </w:p>
    <w:p w14:paraId="6B1EF6E1" w14:textId="644CBBDF" w:rsidR="002035BB" w:rsidRPr="00E758D7" w:rsidRDefault="00F74A6F" w:rsidP="00E7064B">
      <w:pPr>
        <w:spacing w:line="276" w:lineRule="auto"/>
        <w:jc w:val="center"/>
        <w:rPr>
          <w:rFonts w:ascii="Verdana" w:hAnsi="Verdana" w:cs="Calibri"/>
          <w:b/>
          <w:iCs/>
          <w:sz w:val="18"/>
          <w:szCs w:val="18"/>
        </w:rPr>
      </w:pPr>
      <w:r w:rsidRPr="00E758D7">
        <w:rPr>
          <w:rFonts w:ascii="Verdana" w:hAnsi="Verdana" w:cs="Calibri"/>
          <w:b/>
          <w:iCs/>
          <w:sz w:val="18"/>
          <w:szCs w:val="18"/>
        </w:rPr>
        <w:t xml:space="preserve">§ </w:t>
      </w:r>
      <w:r w:rsidR="00D00A9B" w:rsidRPr="00E758D7">
        <w:rPr>
          <w:rFonts w:ascii="Verdana" w:hAnsi="Verdana" w:cs="Calibri"/>
          <w:b/>
          <w:iCs/>
          <w:sz w:val="18"/>
          <w:szCs w:val="18"/>
        </w:rPr>
        <w:t>6</w:t>
      </w:r>
      <w:r w:rsidR="00E7064B">
        <w:rPr>
          <w:rFonts w:ascii="Verdana" w:hAnsi="Verdana" w:cs="Calibri"/>
          <w:b/>
          <w:iCs/>
          <w:sz w:val="18"/>
          <w:szCs w:val="18"/>
        </w:rPr>
        <w:t>.</w:t>
      </w:r>
    </w:p>
    <w:p w14:paraId="1DF1FBA5" w14:textId="77777777" w:rsidR="002035BB" w:rsidRPr="00E758D7" w:rsidRDefault="002035BB" w:rsidP="00905BC7">
      <w:pPr>
        <w:spacing w:after="120" w:line="276" w:lineRule="auto"/>
        <w:jc w:val="center"/>
        <w:rPr>
          <w:rFonts w:ascii="Verdana" w:hAnsi="Verdana" w:cs="Calibri"/>
          <w:b/>
          <w:iCs/>
          <w:sz w:val="18"/>
          <w:szCs w:val="18"/>
        </w:rPr>
      </w:pPr>
      <w:r w:rsidRPr="00E758D7">
        <w:rPr>
          <w:rFonts w:ascii="Verdana" w:hAnsi="Verdana" w:cs="Calibri"/>
          <w:b/>
          <w:iCs/>
          <w:sz w:val="18"/>
          <w:szCs w:val="18"/>
        </w:rPr>
        <w:t>Podwykonawstwo</w:t>
      </w:r>
    </w:p>
    <w:p w14:paraId="674F9D9D" w14:textId="77777777" w:rsidR="00534356" w:rsidRPr="00E758D7" w:rsidRDefault="00534356"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Wykonawca wykona przy udziale Podwykonawców następując</w:t>
      </w:r>
      <w:r w:rsidR="00D05699">
        <w:rPr>
          <w:rFonts w:ascii="Verdana" w:hAnsi="Verdana" w:cs="Arial"/>
          <w:bCs/>
          <w:sz w:val="18"/>
          <w:szCs w:val="18"/>
          <w:lang w:val="pl-PL"/>
        </w:rPr>
        <w:t>y zakres przedmiotu umowy:</w:t>
      </w:r>
    </w:p>
    <w:p w14:paraId="745E8479" w14:textId="77777777" w:rsidR="00534356" w:rsidRPr="00E758D7" w:rsidRDefault="00534356" w:rsidP="00534356">
      <w:pPr>
        <w:pStyle w:val="Stopka"/>
        <w:tabs>
          <w:tab w:val="clear" w:pos="4536"/>
          <w:tab w:val="clear" w:pos="9072"/>
          <w:tab w:val="center" w:pos="426"/>
          <w:tab w:val="right" w:pos="8306"/>
          <w:tab w:val="left" w:pos="9356"/>
          <w:tab w:val="left" w:pos="9639"/>
        </w:tabs>
        <w:spacing w:before="60" w:line="276" w:lineRule="auto"/>
        <w:ind w:left="426" w:right="-1"/>
        <w:jc w:val="both"/>
        <w:rPr>
          <w:rFonts w:ascii="Verdana" w:hAnsi="Verdana" w:cs="Arial"/>
          <w:bCs/>
          <w:sz w:val="18"/>
          <w:szCs w:val="18"/>
        </w:rPr>
      </w:pPr>
      <w:r w:rsidRPr="00E758D7">
        <w:rPr>
          <w:rFonts w:ascii="Verdana" w:hAnsi="Verdana" w:cs="Arial"/>
          <w:bCs/>
          <w:sz w:val="18"/>
          <w:szCs w:val="18"/>
        </w:rPr>
        <w:t xml:space="preserve">…… </w:t>
      </w:r>
      <w:r w:rsidRPr="00E758D7">
        <w:rPr>
          <w:rFonts w:ascii="Verdana" w:hAnsi="Verdana" w:cs="Arial"/>
          <w:bCs/>
          <w:i/>
          <w:sz w:val="16"/>
          <w:szCs w:val="16"/>
          <w:u w:val="single"/>
        </w:rPr>
        <w:t xml:space="preserve">wskazać </w:t>
      </w:r>
      <w:r w:rsidR="000A739A" w:rsidRPr="00E758D7">
        <w:rPr>
          <w:rFonts w:ascii="Verdana" w:hAnsi="Verdana" w:cs="Arial"/>
          <w:bCs/>
          <w:i/>
          <w:sz w:val="16"/>
          <w:szCs w:val="16"/>
          <w:u w:val="single"/>
        </w:rPr>
        <w:t>części zamówienia, których wykonanie zostanie powierzone podwykonawcom oraz podać firmy podwykonawców</w:t>
      </w:r>
      <w:r w:rsidR="00DD2952" w:rsidRPr="00E758D7">
        <w:rPr>
          <w:rFonts w:ascii="Verdana" w:hAnsi="Verdana" w:cs="Arial"/>
          <w:bCs/>
          <w:sz w:val="18"/>
          <w:szCs w:val="18"/>
        </w:rPr>
        <w:t xml:space="preserve"> …………………</w:t>
      </w:r>
    </w:p>
    <w:p w14:paraId="690CFA22" w14:textId="77777777" w:rsidR="00534356" w:rsidRPr="00E758D7" w:rsidRDefault="00C25D46" w:rsidP="00534356">
      <w:pPr>
        <w:pStyle w:val="Stopka"/>
        <w:tabs>
          <w:tab w:val="clear" w:pos="4536"/>
          <w:tab w:val="clear" w:pos="9072"/>
          <w:tab w:val="center" w:pos="426"/>
          <w:tab w:val="right" w:pos="8306"/>
          <w:tab w:val="left" w:pos="9356"/>
          <w:tab w:val="left" w:pos="9639"/>
        </w:tabs>
        <w:spacing w:before="60" w:line="276" w:lineRule="auto"/>
        <w:ind w:left="426" w:right="-1"/>
        <w:jc w:val="both"/>
        <w:rPr>
          <w:rFonts w:ascii="Verdana" w:hAnsi="Verdana" w:cs="Arial"/>
          <w:bCs/>
          <w:sz w:val="18"/>
          <w:szCs w:val="18"/>
        </w:rPr>
      </w:pPr>
      <w:r>
        <w:rPr>
          <w:rFonts w:ascii="Verdana" w:hAnsi="Verdana" w:cs="Arial"/>
          <w:bCs/>
          <w:sz w:val="18"/>
          <w:szCs w:val="18"/>
        </w:rPr>
        <w:t xml:space="preserve">Pozostały zakres przedmiotu umowy </w:t>
      </w:r>
      <w:r w:rsidR="00534356" w:rsidRPr="00E758D7">
        <w:rPr>
          <w:rFonts w:ascii="Verdana" w:hAnsi="Verdana" w:cs="Arial"/>
          <w:bCs/>
          <w:sz w:val="18"/>
          <w:szCs w:val="18"/>
        </w:rPr>
        <w:t>Wykonawca wykona siłami własnymi.</w:t>
      </w:r>
    </w:p>
    <w:p w14:paraId="31E4E503"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Wykonawca, podwykonawca lub dalszy po</w:t>
      </w:r>
      <w:r w:rsidR="00C25D46">
        <w:rPr>
          <w:rFonts w:ascii="Verdana" w:hAnsi="Verdana" w:cs="Arial"/>
          <w:bCs/>
          <w:sz w:val="18"/>
          <w:szCs w:val="18"/>
        </w:rPr>
        <w:t xml:space="preserve">dwykonawca zamówienia </w:t>
      </w:r>
      <w:r w:rsidRPr="00E758D7">
        <w:rPr>
          <w:rFonts w:ascii="Verdana" w:hAnsi="Verdana" w:cs="Arial"/>
          <w:bCs/>
          <w:sz w:val="18"/>
          <w:szCs w:val="18"/>
        </w:rPr>
        <w:t xml:space="preserve">zamierzający </w:t>
      </w:r>
      <w:r w:rsidR="00C25D46">
        <w:rPr>
          <w:rFonts w:ascii="Verdana" w:hAnsi="Verdana" w:cs="Arial"/>
          <w:bCs/>
          <w:sz w:val="18"/>
          <w:szCs w:val="18"/>
        </w:rPr>
        <w:t xml:space="preserve">zawrzeć umowę o podwykonawstwo, jest obowiązany </w:t>
      </w:r>
      <w:r w:rsidRPr="00E758D7">
        <w:rPr>
          <w:rFonts w:ascii="Verdana" w:hAnsi="Verdana" w:cs="Arial"/>
          <w:bCs/>
          <w:sz w:val="18"/>
          <w:szCs w:val="18"/>
        </w:rPr>
        <w:t xml:space="preserve">w trakcie realizacji zamówienia publicznego </w:t>
      </w:r>
      <w:r w:rsidR="00C25D46">
        <w:rPr>
          <w:rFonts w:ascii="Verdana" w:hAnsi="Verdana" w:cs="Arial"/>
          <w:bCs/>
          <w:sz w:val="18"/>
          <w:szCs w:val="18"/>
          <w:lang w:val="pl-PL"/>
        </w:rPr>
        <w:t xml:space="preserve">                 </w:t>
      </w:r>
      <w:r w:rsidRPr="00E758D7">
        <w:rPr>
          <w:rFonts w:ascii="Verdana" w:hAnsi="Verdana" w:cs="Arial"/>
          <w:bCs/>
          <w:sz w:val="18"/>
          <w:szCs w:val="18"/>
        </w:rPr>
        <w:t xml:space="preserve">do przedłożenia zamawiającemu projektu tej umowy, przy czym podwykonawca lub dalszy podwykonawca jest obowiązany dołączyć zgodę wykonawcy na zawarcie umowy </w:t>
      </w:r>
      <w:r w:rsidR="00C25D46">
        <w:rPr>
          <w:rFonts w:ascii="Verdana" w:hAnsi="Verdana" w:cs="Arial"/>
          <w:bCs/>
          <w:sz w:val="18"/>
          <w:szCs w:val="18"/>
          <w:lang w:val="pl-PL"/>
        </w:rPr>
        <w:t xml:space="preserve">                              </w:t>
      </w:r>
      <w:r w:rsidRPr="00E758D7">
        <w:rPr>
          <w:rFonts w:ascii="Verdana" w:hAnsi="Verdana" w:cs="Arial"/>
          <w:bCs/>
          <w:sz w:val="18"/>
          <w:szCs w:val="18"/>
        </w:rPr>
        <w:t>o podwykonawstwo o treści zgodnej z projektem umowy.</w:t>
      </w:r>
    </w:p>
    <w:p w14:paraId="353264D4"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Termin zapłaty wynagrodzenia podwykonawcy lub dalszemu podwykonawcy przewidziany </w:t>
      </w:r>
      <w:r w:rsidR="004E6760">
        <w:rPr>
          <w:rFonts w:ascii="Verdana" w:hAnsi="Verdana" w:cs="Arial"/>
          <w:bCs/>
          <w:sz w:val="18"/>
          <w:szCs w:val="18"/>
          <w:lang w:val="pl-PL"/>
        </w:rPr>
        <w:t xml:space="preserve">                </w:t>
      </w:r>
      <w:r w:rsidRPr="00E758D7">
        <w:rPr>
          <w:rFonts w:ascii="Verdana" w:hAnsi="Verdana" w:cs="Arial"/>
          <w:bCs/>
          <w:sz w:val="18"/>
          <w:szCs w:val="18"/>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952F074"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Zamawiający, w terminie 7 dni, zgłasza </w:t>
      </w:r>
      <w:r w:rsidR="00DD2952" w:rsidRPr="00E758D7">
        <w:rPr>
          <w:rFonts w:ascii="Verdana" w:hAnsi="Verdana" w:cs="Arial"/>
          <w:bCs/>
          <w:sz w:val="18"/>
          <w:szCs w:val="18"/>
        </w:rPr>
        <w:t xml:space="preserve">w formie pisemnej </w:t>
      </w:r>
      <w:r w:rsidRPr="00E758D7">
        <w:rPr>
          <w:rFonts w:ascii="Verdana" w:hAnsi="Verdana" w:cs="Arial"/>
          <w:bCs/>
          <w:sz w:val="18"/>
          <w:szCs w:val="18"/>
        </w:rPr>
        <w:t xml:space="preserve">zastrzeżenia do projektu umowy </w:t>
      </w:r>
      <w:r w:rsidR="004E6760">
        <w:rPr>
          <w:rFonts w:ascii="Verdana" w:hAnsi="Verdana" w:cs="Arial"/>
          <w:bCs/>
          <w:sz w:val="18"/>
          <w:szCs w:val="18"/>
          <w:lang w:val="pl-PL"/>
        </w:rPr>
        <w:t xml:space="preserve">       </w:t>
      </w:r>
      <w:r w:rsidRPr="00E758D7">
        <w:rPr>
          <w:rFonts w:ascii="Verdana" w:hAnsi="Verdana" w:cs="Arial"/>
          <w:bCs/>
          <w:sz w:val="18"/>
          <w:szCs w:val="18"/>
        </w:rPr>
        <w:t xml:space="preserve">o podwykonawstwo w zakresie niespełniania wymagań określonych w specyfikacji istotnych warunków zamówienia </w:t>
      </w:r>
      <w:r w:rsidRPr="00C25D46">
        <w:rPr>
          <w:rFonts w:ascii="Verdana" w:hAnsi="Verdana" w:cs="Arial"/>
          <w:bCs/>
          <w:sz w:val="18"/>
          <w:szCs w:val="18"/>
        </w:rPr>
        <w:t>lub</w:t>
      </w:r>
      <w:r w:rsidRPr="00E758D7">
        <w:rPr>
          <w:rFonts w:ascii="Verdana" w:hAnsi="Verdana" w:cs="Arial"/>
          <w:bCs/>
          <w:sz w:val="18"/>
          <w:szCs w:val="18"/>
        </w:rPr>
        <w:t xml:space="preserve"> w zakresie terminu zapłaty wynagrodzenia, jeżeli je</w:t>
      </w:r>
      <w:r w:rsidR="00534356" w:rsidRPr="00E758D7">
        <w:rPr>
          <w:rFonts w:ascii="Verdana" w:hAnsi="Verdana" w:cs="Arial"/>
          <w:bCs/>
          <w:sz w:val="18"/>
          <w:szCs w:val="18"/>
        </w:rPr>
        <w:t>st dłuższy niż określony w ust.</w:t>
      </w:r>
      <w:r w:rsidR="003D7D2D">
        <w:rPr>
          <w:rFonts w:ascii="Verdana" w:hAnsi="Verdana" w:cs="Arial"/>
          <w:bCs/>
          <w:sz w:val="18"/>
          <w:szCs w:val="18"/>
          <w:lang w:val="pl-PL"/>
        </w:rPr>
        <w:t xml:space="preserve"> </w:t>
      </w:r>
      <w:r w:rsidR="00534356" w:rsidRPr="00E758D7">
        <w:rPr>
          <w:rFonts w:ascii="Verdana" w:hAnsi="Verdana" w:cs="Arial"/>
          <w:bCs/>
          <w:sz w:val="18"/>
          <w:szCs w:val="18"/>
        </w:rPr>
        <w:t>3</w:t>
      </w:r>
    </w:p>
    <w:p w14:paraId="2DDF915F"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Niezgłoszenie </w:t>
      </w:r>
      <w:r w:rsidR="00DD2952" w:rsidRPr="00E758D7">
        <w:rPr>
          <w:rFonts w:ascii="Verdana" w:hAnsi="Verdana" w:cs="Arial"/>
          <w:bCs/>
          <w:sz w:val="18"/>
          <w:szCs w:val="18"/>
        </w:rPr>
        <w:t xml:space="preserve">w formie pisemnej </w:t>
      </w:r>
      <w:r w:rsidRPr="00E758D7">
        <w:rPr>
          <w:rFonts w:ascii="Verdana" w:hAnsi="Verdana" w:cs="Arial"/>
          <w:bCs/>
          <w:sz w:val="18"/>
          <w:szCs w:val="18"/>
        </w:rPr>
        <w:t xml:space="preserve">zastrzeżeń do przedłożonego projektu umowy </w:t>
      </w:r>
      <w:r w:rsidR="004E6760">
        <w:rPr>
          <w:rFonts w:ascii="Verdana" w:hAnsi="Verdana" w:cs="Arial"/>
          <w:bCs/>
          <w:sz w:val="18"/>
          <w:szCs w:val="18"/>
          <w:lang w:val="pl-PL"/>
        </w:rPr>
        <w:t xml:space="preserve">                                 </w:t>
      </w:r>
      <w:r w:rsidR="00C25D46">
        <w:rPr>
          <w:rFonts w:ascii="Verdana" w:hAnsi="Verdana" w:cs="Arial"/>
          <w:bCs/>
          <w:sz w:val="18"/>
          <w:szCs w:val="18"/>
        </w:rPr>
        <w:t>o podwykonawstwo</w:t>
      </w:r>
      <w:r w:rsidR="00C25D46">
        <w:rPr>
          <w:rFonts w:ascii="Verdana" w:hAnsi="Verdana" w:cs="Arial"/>
          <w:bCs/>
          <w:sz w:val="18"/>
          <w:szCs w:val="18"/>
          <w:lang w:val="pl-PL"/>
        </w:rPr>
        <w:t>,</w:t>
      </w:r>
      <w:r w:rsidR="00C25D46">
        <w:rPr>
          <w:rFonts w:ascii="Verdana" w:hAnsi="Verdana" w:cs="Arial"/>
          <w:bCs/>
          <w:sz w:val="18"/>
          <w:szCs w:val="18"/>
        </w:rPr>
        <w:t xml:space="preserve"> </w:t>
      </w:r>
      <w:r w:rsidR="00534356" w:rsidRPr="00E758D7">
        <w:rPr>
          <w:rFonts w:ascii="Verdana" w:hAnsi="Verdana" w:cs="Arial"/>
          <w:bCs/>
          <w:sz w:val="18"/>
          <w:szCs w:val="18"/>
        </w:rPr>
        <w:t>w terminie określonym w ust.</w:t>
      </w:r>
      <w:r w:rsidR="003D7D2D">
        <w:rPr>
          <w:rFonts w:ascii="Verdana" w:hAnsi="Verdana" w:cs="Arial"/>
          <w:bCs/>
          <w:sz w:val="18"/>
          <w:szCs w:val="18"/>
          <w:lang w:val="pl-PL"/>
        </w:rPr>
        <w:t xml:space="preserve"> </w:t>
      </w:r>
      <w:r w:rsidR="00534356" w:rsidRPr="00E758D7">
        <w:rPr>
          <w:rFonts w:ascii="Verdana" w:hAnsi="Verdana" w:cs="Arial"/>
          <w:bCs/>
          <w:sz w:val="18"/>
          <w:szCs w:val="18"/>
        </w:rPr>
        <w:t>6</w:t>
      </w:r>
      <w:r w:rsidRPr="00E758D7">
        <w:rPr>
          <w:rFonts w:ascii="Verdana" w:hAnsi="Verdana" w:cs="Arial"/>
          <w:bCs/>
          <w:sz w:val="18"/>
          <w:szCs w:val="18"/>
        </w:rPr>
        <w:t>, uważa się za akceptację projektu umowy przez zamawiającego.</w:t>
      </w:r>
    </w:p>
    <w:p w14:paraId="74D8AD52"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Wykonawca, podwykonawca lub dalszy podwykonawca zamówienia na </w:t>
      </w:r>
      <w:r w:rsidR="00B91DCA" w:rsidRPr="00E758D7">
        <w:rPr>
          <w:rFonts w:ascii="Verdana" w:hAnsi="Verdana" w:cs="Arial"/>
          <w:bCs/>
          <w:sz w:val="18"/>
          <w:szCs w:val="18"/>
          <w:lang w:val="pl-PL"/>
        </w:rPr>
        <w:t>dostawy</w:t>
      </w:r>
      <w:r w:rsidRPr="00E758D7">
        <w:rPr>
          <w:rFonts w:ascii="Verdana" w:hAnsi="Verdana" w:cs="Arial"/>
          <w:bCs/>
          <w:sz w:val="18"/>
          <w:szCs w:val="18"/>
        </w:rPr>
        <w:t xml:space="preserve"> przedkłada zamawiającemu poświadczoną za zgodność z oryginałem kopię zawartej umowy </w:t>
      </w:r>
      <w:r w:rsidR="00B91DCA" w:rsidRPr="00E758D7">
        <w:rPr>
          <w:rFonts w:ascii="Verdana" w:hAnsi="Verdana" w:cs="Arial"/>
          <w:bCs/>
          <w:sz w:val="18"/>
          <w:szCs w:val="18"/>
          <w:lang w:val="pl-PL"/>
        </w:rPr>
        <w:t xml:space="preserve">                                </w:t>
      </w:r>
      <w:r w:rsidRPr="00E758D7">
        <w:rPr>
          <w:rFonts w:ascii="Verdana" w:hAnsi="Verdana" w:cs="Arial"/>
          <w:bCs/>
          <w:sz w:val="18"/>
          <w:szCs w:val="18"/>
        </w:rPr>
        <w:t>o podwykonawstwo, w terminie 7 dni od dnia jej zawarcia.</w:t>
      </w:r>
    </w:p>
    <w:p w14:paraId="377E0B64" w14:textId="05234495"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Zamawiający, w ter</w:t>
      </w:r>
      <w:r w:rsidR="00534356" w:rsidRPr="00E758D7">
        <w:rPr>
          <w:rFonts w:ascii="Verdana" w:hAnsi="Verdana" w:cs="Arial"/>
          <w:bCs/>
          <w:sz w:val="18"/>
          <w:szCs w:val="18"/>
        </w:rPr>
        <w:t>minie określonym zgodnie z ust.</w:t>
      </w:r>
      <w:r w:rsidR="00C20EDE">
        <w:rPr>
          <w:rFonts w:ascii="Verdana" w:hAnsi="Verdana" w:cs="Arial"/>
          <w:bCs/>
          <w:sz w:val="18"/>
          <w:szCs w:val="18"/>
          <w:lang w:val="pl-PL"/>
        </w:rPr>
        <w:t xml:space="preserve"> </w:t>
      </w:r>
      <w:r w:rsidR="00534356" w:rsidRPr="00E758D7">
        <w:rPr>
          <w:rFonts w:ascii="Verdana" w:hAnsi="Verdana" w:cs="Arial"/>
          <w:bCs/>
          <w:sz w:val="18"/>
          <w:szCs w:val="18"/>
        </w:rPr>
        <w:t>6</w:t>
      </w:r>
      <w:r w:rsidRPr="00E758D7">
        <w:rPr>
          <w:rFonts w:ascii="Verdana" w:hAnsi="Verdana" w:cs="Arial"/>
          <w:bCs/>
          <w:sz w:val="18"/>
          <w:szCs w:val="18"/>
        </w:rPr>
        <w:t xml:space="preserve">, zgłasza pisemny sprzeciw do umowy </w:t>
      </w:r>
      <w:r w:rsidR="003D7D2D">
        <w:rPr>
          <w:rFonts w:ascii="Verdana" w:hAnsi="Verdana" w:cs="Arial"/>
          <w:bCs/>
          <w:sz w:val="18"/>
          <w:szCs w:val="18"/>
          <w:lang w:val="pl-PL"/>
        </w:rPr>
        <w:t xml:space="preserve">              </w:t>
      </w:r>
      <w:r w:rsidR="00C25D46">
        <w:rPr>
          <w:rFonts w:ascii="Verdana" w:hAnsi="Verdana" w:cs="Arial"/>
          <w:bCs/>
          <w:sz w:val="18"/>
          <w:szCs w:val="18"/>
        </w:rPr>
        <w:t>o podwykonawstwo</w:t>
      </w:r>
      <w:r w:rsidRPr="00E758D7">
        <w:rPr>
          <w:rFonts w:ascii="Verdana" w:hAnsi="Verdana" w:cs="Arial"/>
          <w:bCs/>
          <w:sz w:val="18"/>
          <w:szCs w:val="18"/>
        </w:rPr>
        <w:t>, w przypadkach, o</w:t>
      </w:r>
      <w:r w:rsidR="00534356" w:rsidRPr="00E758D7">
        <w:rPr>
          <w:rFonts w:ascii="Verdana" w:hAnsi="Verdana" w:cs="Arial"/>
          <w:bCs/>
          <w:sz w:val="18"/>
          <w:szCs w:val="18"/>
        </w:rPr>
        <w:t xml:space="preserve"> których mowa w ust.</w:t>
      </w:r>
      <w:r w:rsidR="00C20EDE">
        <w:rPr>
          <w:rFonts w:ascii="Verdana" w:hAnsi="Verdana" w:cs="Arial"/>
          <w:bCs/>
          <w:sz w:val="18"/>
          <w:szCs w:val="18"/>
          <w:lang w:val="pl-PL"/>
        </w:rPr>
        <w:t xml:space="preserve"> </w:t>
      </w:r>
      <w:r w:rsidR="003D7D2D">
        <w:rPr>
          <w:rFonts w:ascii="Verdana" w:hAnsi="Verdana" w:cs="Arial"/>
          <w:bCs/>
          <w:sz w:val="18"/>
          <w:szCs w:val="18"/>
          <w:lang w:val="pl-PL"/>
        </w:rPr>
        <w:t>4</w:t>
      </w:r>
      <w:r w:rsidRPr="00E758D7">
        <w:rPr>
          <w:rFonts w:ascii="Verdana" w:hAnsi="Verdana" w:cs="Arial"/>
          <w:bCs/>
          <w:sz w:val="18"/>
          <w:szCs w:val="18"/>
        </w:rPr>
        <w:t>.</w:t>
      </w:r>
    </w:p>
    <w:p w14:paraId="7987C4AE"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Niezgłoszenie </w:t>
      </w:r>
      <w:r w:rsidR="00DD2952" w:rsidRPr="00E758D7">
        <w:rPr>
          <w:rFonts w:ascii="Verdana" w:hAnsi="Verdana" w:cs="Arial"/>
          <w:bCs/>
          <w:sz w:val="18"/>
          <w:szCs w:val="18"/>
        </w:rPr>
        <w:t>w formie pisemnej</w:t>
      </w:r>
      <w:r w:rsidRPr="00E758D7">
        <w:rPr>
          <w:rFonts w:ascii="Verdana" w:hAnsi="Verdana" w:cs="Arial"/>
          <w:bCs/>
          <w:sz w:val="18"/>
          <w:szCs w:val="18"/>
        </w:rPr>
        <w:t xml:space="preserve"> sprzeciwu do przed</w:t>
      </w:r>
      <w:r w:rsidR="00C25D46">
        <w:rPr>
          <w:rFonts w:ascii="Verdana" w:hAnsi="Verdana" w:cs="Arial"/>
          <w:bCs/>
          <w:sz w:val="18"/>
          <w:szCs w:val="18"/>
        </w:rPr>
        <w:t xml:space="preserve">łożonej umowy o podwykonawstwo,                           </w:t>
      </w:r>
      <w:r w:rsidRPr="00E758D7">
        <w:rPr>
          <w:rFonts w:ascii="Verdana" w:hAnsi="Verdana" w:cs="Arial"/>
          <w:bCs/>
          <w:sz w:val="18"/>
          <w:szCs w:val="18"/>
        </w:rPr>
        <w:t>w terminie określonym w ust.</w:t>
      </w:r>
      <w:r w:rsidR="00534356" w:rsidRPr="00E758D7">
        <w:rPr>
          <w:rFonts w:ascii="Verdana" w:hAnsi="Verdana" w:cs="Arial"/>
          <w:bCs/>
          <w:sz w:val="18"/>
          <w:szCs w:val="18"/>
        </w:rPr>
        <w:t>6</w:t>
      </w:r>
      <w:r w:rsidRPr="00E758D7">
        <w:rPr>
          <w:rFonts w:ascii="Verdana" w:hAnsi="Verdana" w:cs="Arial"/>
          <w:bCs/>
          <w:sz w:val="18"/>
          <w:szCs w:val="18"/>
        </w:rPr>
        <w:t xml:space="preserve"> uważa się za akceptację umowy przez zamawiającego.</w:t>
      </w:r>
    </w:p>
    <w:p w14:paraId="689140BE" w14:textId="6CC5AF68" w:rsidR="00ED673B" w:rsidRPr="00E758D7" w:rsidRDefault="00ED673B" w:rsidP="008C57A6">
      <w:pPr>
        <w:pStyle w:val="Stopka"/>
        <w:numPr>
          <w:ilvl w:val="0"/>
          <w:numId w:val="14"/>
        </w:numPr>
        <w:tabs>
          <w:tab w:val="clear" w:pos="4536"/>
          <w:tab w:val="clear" w:pos="9072"/>
          <w:tab w:val="center" w:pos="426"/>
          <w:tab w:val="center" w:pos="4153"/>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Wykonawca, podwykonawca lub dalsz</w:t>
      </w:r>
      <w:r w:rsidR="00C25D46">
        <w:rPr>
          <w:rFonts w:ascii="Verdana" w:hAnsi="Verdana" w:cs="Arial"/>
          <w:bCs/>
          <w:sz w:val="18"/>
          <w:szCs w:val="18"/>
        </w:rPr>
        <w:t xml:space="preserve">y podwykonawca zamówienia </w:t>
      </w:r>
      <w:r w:rsidRPr="00E758D7">
        <w:rPr>
          <w:rFonts w:ascii="Verdana" w:hAnsi="Verdana" w:cs="Arial"/>
          <w:bCs/>
          <w:sz w:val="18"/>
          <w:szCs w:val="18"/>
        </w:rPr>
        <w:t>przedkłada zamawiającemu poświadczoną za zgodność z oryginałem kopię zawartej umowy</w:t>
      </w:r>
      <w:r w:rsidR="00404FE6">
        <w:rPr>
          <w:rFonts w:ascii="Verdana" w:hAnsi="Verdana" w:cs="Arial"/>
          <w:bCs/>
          <w:sz w:val="18"/>
          <w:szCs w:val="18"/>
          <w:lang w:val="pl-PL"/>
        </w:rPr>
        <w:t xml:space="preserve"> </w:t>
      </w:r>
      <w:r w:rsidRPr="00E758D7">
        <w:rPr>
          <w:rFonts w:ascii="Verdana" w:hAnsi="Verdana" w:cs="Arial"/>
          <w:bCs/>
          <w:sz w:val="18"/>
          <w:szCs w:val="18"/>
        </w:rPr>
        <w:t>o podwykonawstwo, w terminie 7 dni od dnia jej zawarcia, z wyłączeniem umów</w:t>
      </w:r>
      <w:r w:rsidR="00404FE6">
        <w:rPr>
          <w:rFonts w:ascii="Verdana" w:hAnsi="Verdana" w:cs="Arial"/>
          <w:bCs/>
          <w:sz w:val="18"/>
          <w:szCs w:val="18"/>
          <w:lang w:val="pl-PL"/>
        </w:rPr>
        <w:t xml:space="preserve"> </w:t>
      </w:r>
      <w:r w:rsidRPr="00E758D7">
        <w:rPr>
          <w:rFonts w:ascii="Verdana" w:hAnsi="Verdana" w:cs="Arial"/>
          <w:bCs/>
          <w:sz w:val="18"/>
          <w:szCs w:val="18"/>
        </w:rPr>
        <w:t>o podwykonawstwo o wartości mniejszej niż 0,5 % wartości umowy w sprawie zamówienia publicznego oraz umów o podwykonawstwo</w:t>
      </w:r>
      <w:r w:rsidR="00BE598F" w:rsidRPr="00E758D7">
        <w:rPr>
          <w:rFonts w:ascii="Verdana" w:hAnsi="Verdana" w:cs="Arial"/>
          <w:bCs/>
          <w:sz w:val="18"/>
          <w:szCs w:val="18"/>
        </w:rPr>
        <w:t xml:space="preserve">, których przedmiot został wskazany w SWZ jako niepodlegający temu obowiązkowi, przy czym wyłączenie to </w:t>
      </w:r>
      <w:r w:rsidRPr="00E758D7">
        <w:rPr>
          <w:rFonts w:ascii="Verdana" w:hAnsi="Verdana" w:cs="Arial"/>
          <w:bCs/>
          <w:sz w:val="18"/>
          <w:szCs w:val="18"/>
        </w:rPr>
        <w:t>nie dotyczy umów</w:t>
      </w:r>
      <w:r w:rsidR="00404FE6">
        <w:rPr>
          <w:rFonts w:ascii="Verdana" w:hAnsi="Verdana" w:cs="Arial"/>
          <w:bCs/>
          <w:sz w:val="18"/>
          <w:szCs w:val="18"/>
          <w:lang w:val="pl-PL"/>
        </w:rPr>
        <w:t xml:space="preserve"> </w:t>
      </w:r>
      <w:r w:rsidRPr="00E758D7">
        <w:rPr>
          <w:rFonts w:ascii="Verdana" w:hAnsi="Verdana" w:cs="Arial"/>
          <w:bCs/>
          <w:sz w:val="18"/>
          <w:szCs w:val="18"/>
        </w:rPr>
        <w:t>o podwykonawstwo o wartości większej niż 50.000 zł (brutto).</w:t>
      </w:r>
    </w:p>
    <w:p w14:paraId="276DAAD7" w14:textId="056237B0"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W </w:t>
      </w:r>
      <w:r w:rsidR="00A84763" w:rsidRPr="00E758D7">
        <w:rPr>
          <w:rFonts w:ascii="Verdana" w:hAnsi="Verdana" w:cs="Arial"/>
          <w:bCs/>
          <w:sz w:val="18"/>
          <w:szCs w:val="18"/>
        </w:rPr>
        <w:t>przypadku, o którym mowa w ust.</w:t>
      </w:r>
      <w:r w:rsidR="00EF6427">
        <w:rPr>
          <w:rFonts w:ascii="Verdana" w:hAnsi="Verdana" w:cs="Arial"/>
          <w:bCs/>
          <w:sz w:val="18"/>
          <w:szCs w:val="18"/>
          <w:lang w:val="pl-PL"/>
        </w:rPr>
        <w:t xml:space="preserve"> </w:t>
      </w:r>
      <w:r w:rsidR="00A84763" w:rsidRPr="00E758D7">
        <w:rPr>
          <w:rFonts w:ascii="Verdana" w:hAnsi="Verdana" w:cs="Arial"/>
          <w:bCs/>
          <w:sz w:val="18"/>
          <w:szCs w:val="18"/>
          <w:lang w:val="pl-PL"/>
        </w:rPr>
        <w:t>9</w:t>
      </w:r>
      <w:r w:rsidRPr="00E758D7">
        <w:rPr>
          <w:rFonts w:ascii="Verdana" w:hAnsi="Verdana" w:cs="Arial"/>
          <w:bCs/>
          <w:sz w:val="18"/>
          <w:szCs w:val="18"/>
        </w:rPr>
        <w:t>, jeżeli termin zapłaty wynagrodzenia jest dłuższy niż określony w ust.</w:t>
      </w:r>
      <w:r w:rsidR="00757B34" w:rsidRPr="00E758D7">
        <w:rPr>
          <w:rFonts w:ascii="Verdana" w:hAnsi="Verdana" w:cs="Arial"/>
          <w:bCs/>
          <w:sz w:val="18"/>
          <w:szCs w:val="18"/>
          <w:lang w:val="pl-PL"/>
        </w:rPr>
        <w:t>3</w:t>
      </w:r>
      <w:r w:rsidRPr="00E758D7">
        <w:rPr>
          <w:rFonts w:ascii="Verdana" w:hAnsi="Verdana" w:cs="Arial"/>
          <w:bCs/>
          <w:sz w:val="18"/>
          <w:szCs w:val="18"/>
        </w:rPr>
        <w:t>, zamawiający informuje o tym wykonawcę i wzywa go do doprowadzenia do zmiany tej umowy pod rygorem wystąpienia o zapłatę kary umownej.</w:t>
      </w:r>
    </w:p>
    <w:p w14:paraId="353FD093" w14:textId="58F92150" w:rsidR="00ED673B" w:rsidRPr="00E758D7" w:rsidRDefault="00534356"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Przepisy ust.</w:t>
      </w:r>
      <w:r w:rsidR="00C20EDE">
        <w:rPr>
          <w:rFonts w:ascii="Verdana" w:hAnsi="Verdana" w:cs="Arial"/>
          <w:bCs/>
          <w:sz w:val="18"/>
          <w:szCs w:val="18"/>
          <w:lang w:val="pl-PL"/>
        </w:rPr>
        <w:t xml:space="preserve"> </w:t>
      </w:r>
      <w:r w:rsidRPr="00E758D7">
        <w:rPr>
          <w:rFonts w:ascii="Verdana" w:hAnsi="Verdana" w:cs="Arial"/>
          <w:bCs/>
          <w:sz w:val="18"/>
          <w:szCs w:val="18"/>
        </w:rPr>
        <w:t>2</w:t>
      </w:r>
      <w:r w:rsidR="00ED673B" w:rsidRPr="00E758D7">
        <w:rPr>
          <w:rFonts w:ascii="Verdana" w:hAnsi="Verdana" w:cs="Arial"/>
          <w:bCs/>
          <w:sz w:val="18"/>
          <w:szCs w:val="18"/>
        </w:rPr>
        <w:t>,</w:t>
      </w:r>
      <w:r w:rsidR="00C20EDE">
        <w:rPr>
          <w:rFonts w:ascii="Verdana" w:hAnsi="Verdana" w:cs="Arial"/>
          <w:bCs/>
          <w:sz w:val="18"/>
          <w:szCs w:val="18"/>
          <w:lang w:val="pl-PL"/>
        </w:rPr>
        <w:t xml:space="preserve"> </w:t>
      </w:r>
      <w:r w:rsidR="00563FB1">
        <w:rPr>
          <w:rFonts w:ascii="Verdana" w:hAnsi="Verdana" w:cs="Arial"/>
          <w:bCs/>
          <w:sz w:val="18"/>
          <w:szCs w:val="18"/>
        </w:rPr>
        <w:t>3,</w:t>
      </w:r>
      <w:r w:rsidR="00C20EDE">
        <w:rPr>
          <w:rFonts w:ascii="Verdana" w:hAnsi="Verdana" w:cs="Arial"/>
          <w:bCs/>
          <w:sz w:val="18"/>
          <w:szCs w:val="18"/>
          <w:lang w:val="pl-PL"/>
        </w:rPr>
        <w:t xml:space="preserve"> </w:t>
      </w:r>
      <w:r w:rsidR="00563FB1">
        <w:rPr>
          <w:rFonts w:ascii="Verdana" w:hAnsi="Verdana" w:cs="Arial"/>
          <w:bCs/>
          <w:sz w:val="18"/>
          <w:szCs w:val="18"/>
        </w:rPr>
        <w:t>6,</w:t>
      </w:r>
      <w:r w:rsidR="00C20EDE">
        <w:rPr>
          <w:rFonts w:ascii="Verdana" w:hAnsi="Verdana" w:cs="Arial"/>
          <w:bCs/>
          <w:sz w:val="18"/>
          <w:szCs w:val="18"/>
          <w:lang w:val="pl-PL"/>
        </w:rPr>
        <w:t xml:space="preserve"> </w:t>
      </w:r>
      <w:r w:rsidRPr="00E758D7">
        <w:rPr>
          <w:rFonts w:ascii="Verdana" w:hAnsi="Verdana" w:cs="Arial"/>
          <w:bCs/>
          <w:sz w:val="18"/>
          <w:szCs w:val="18"/>
        </w:rPr>
        <w:t>12</w:t>
      </w:r>
      <w:r w:rsidR="00ED673B" w:rsidRPr="00E758D7">
        <w:rPr>
          <w:rFonts w:ascii="Verdana" w:hAnsi="Verdana" w:cs="Arial"/>
          <w:bCs/>
          <w:sz w:val="18"/>
          <w:szCs w:val="18"/>
        </w:rPr>
        <w:t xml:space="preserve"> stosuje się odpowiednio do zmian tej umowy o podwykonawstwo.</w:t>
      </w:r>
    </w:p>
    <w:p w14:paraId="6C316267"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Zamawiający dokonuje bezpośredniej zapłaty wymaga</w:t>
      </w:r>
      <w:r w:rsidR="00050BC4" w:rsidRPr="00E758D7">
        <w:rPr>
          <w:rFonts w:ascii="Verdana" w:hAnsi="Verdana" w:cs="Arial"/>
          <w:bCs/>
          <w:sz w:val="18"/>
          <w:szCs w:val="18"/>
          <w:lang w:val="pl-PL"/>
        </w:rPr>
        <w:t>lnego</w:t>
      </w:r>
      <w:r w:rsidRPr="00E758D7">
        <w:rPr>
          <w:rFonts w:ascii="Verdana" w:hAnsi="Verdana" w:cs="Arial"/>
          <w:bCs/>
          <w:sz w:val="18"/>
          <w:szCs w:val="18"/>
        </w:rPr>
        <w:t xml:space="preserve"> wynagrodzenia przysługującego podwykon</w:t>
      </w:r>
      <w:r w:rsidR="003D7D2D">
        <w:rPr>
          <w:rFonts w:ascii="Verdana" w:hAnsi="Verdana" w:cs="Arial"/>
          <w:bCs/>
          <w:sz w:val="18"/>
          <w:szCs w:val="18"/>
        </w:rPr>
        <w:t xml:space="preserve">awcy lub dalszemu podwykonawcy, </w:t>
      </w:r>
      <w:r w:rsidRPr="00E758D7">
        <w:rPr>
          <w:rFonts w:ascii="Verdana" w:hAnsi="Verdana" w:cs="Arial"/>
          <w:bCs/>
          <w:sz w:val="18"/>
          <w:szCs w:val="18"/>
        </w:rPr>
        <w:t xml:space="preserve">który zawarł przedłożoną zamawiającemu umowę </w:t>
      </w:r>
      <w:r w:rsidRPr="00E758D7">
        <w:rPr>
          <w:rFonts w:ascii="Verdana" w:hAnsi="Verdana" w:cs="Arial"/>
          <w:bCs/>
          <w:sz w:val="18"/>
          <w:szCs w:val="18"/>
        </w:rPr>
        <w:lastRenderedPageBreak/>
        <w:t>o podwykonawstwo, w przypadku uchylenia się od obowiązku zapłaty odpowiednio przez wykonawcę, podwykonawcę lub dalszego podwykonawcę zamówienia.</w:t>
      </w:r>
    </w:p>
    <w:p w14:paraId="3D9902CD" w14:textId="23FF166F"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Wynagrodzenie, o którym mowa w ust.</w:t>
      </w:r>
      <w:r w:rsidR="00EF6427">
        <w:rPr>
          <w:rFonts w:ascii="Verdana" w:hAnsi="Verdana" w:cs="Arial"/>
          <w:bCs/>
          <w:sz w:val="18"/>
          <w:szCs w:val="18"/>
          <w:lang w:val="pl-PL"/>
        </w:rPr>
        <w:t xml:space="preserve"> </w:t>
      </w:r>
      <w:r w:rsidRPr="00E758D7">
        <w:rPr>
          <w:rFonts w:ascii="Verdana" w:hAnsi="Verdana" w:cs="Arial"/>
          <w:bCs/>
          <w:sz w:val="18"/>
          <w:szCs w:val="18"/>
        </w:rPr>
        <w:t>1</w:t>
      </w:r>
      <w:r w:rsidR="00534356" w:rsidRPr="00E758D7">
        <w:rPr>
          <w:rFonts w:ascii="Verdana" w:hAnsi="Verdana" w:cs="Arial"/>
          <w:bCs/>
          <w:sz w:val="18"/>
          <w:szCs w:val="18"/>
        </w:rPr>
        <w:t>4</w:t>
      </w:r>
      <w:r w:rsidRPr="00E758D7">
        <w:rPr>
          <w:rFonts w:ascii="Verdana" w:hAnsi="Verdana" w:cs="Arial"/>
          <w:bCs/>
          <w:sz w:val="18"/>
          <w:szCs w:val="18"/>
        </w:rPr>
        <w:t>, dotyczy wyłącznie należności powstałych po zaakceptowaniu przez zamawi</w:t>
      </w:r>
      <w:r w:rsidR="00C25D46">
        <w:rPr>
          <w:rFonts w:ascii="Verdana" w:hAnsi="Verdana" w:cs="Arial"/>
          <w:bCs/>
          <w:sz w:val="18"/>
          <w:szCs w:val="18"/>
        </w:rPr>
        <w:t xml:space="preserve">ającego umowy o podwykonawstwo </w:t>
      </w:r>
      <w:r w:rsidRPr="00E758D7">
        <w:rPr>
          <w:rFonts w:ascii="Verdana" w:hAnsi="Verdana" w:cs="Arial"/>
          <w:bCs/>
          <w:sz w:val="18"/>
          <w:szCs w:val="18"/>
        </w:rPr>
        <w:t>lub po przedłożeniu zamawiającemu poświadczonej za zgodność</w:t>
      </w:r>
      <w:r w:rsidR="00C25D46">
        <w:rPr>
          <w:rFonts w:ascii="Verdana" w:hAnsi="Verdana" w:cs="Arial"/>
          <w:bCs/>
          <w:sz w:val="18"/>
          <w:szCs w:val="18"/>
        </w:rPr>
        <w:t xml:space="preserve"> </w:t>
      </w:r>
      <w:r w:rsidRPr="00E758D7">
        <w:rPr>
          <w:rFonts w:ascii="Verdana" w:hAnsi="Verdana" w:cs="Arial"/>
          <w:bCs/>
          <w:sz w:val="18"/>
          <w:szCs w:val="18"/>
        </w:rPr>
        <w:t>z oryginałe</w:t>
      </w:r>
      <w:r w:rsidR="00C25D46">
        <w:rPr>
          <w:rFonts w:ascii="Verdana" w:hAnsi="Verdana" w:cs="Arial"/>
          <w:bCs/>
          <w:sz w:val="18"/>
          <w:szCs w:val="18"/>
        </w:rPr>
        <w:t>m kopii umowy o podwykonawstwo.</w:t>
      </w:r>
    </w:p>
    <w:p w14:paraId="320D5634"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Bezpośrednia zapłata obejmuje wyłącznie należne wynagrodzenie, bez odsetek, należnych podwykonawcy lub dalszemu podwykonawcy.</w:t>
      </w:r>
    </w:p>
    <w:p w14:paraId="44B0D9AA"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Przed dokonaniem bezpośredniej zapłaty zamawiający jest zobowiązany umożliwić  wykonawcy zgłoszenie </w:t>
      </w:r>
      <w:r w:rsidR="00DD2952" w:rsidRPr="00E758D7">
        <w:rPr>
          <w:rFonts w:ascii="Verdana" w:hAnsi="Verdana" w:cs="Arial"/>
          <w:bCs/>
          <w:sz w:val="18"/>
          <w:szCs w:val="18"/>
        </w:rPr>
        <w:t>w formie pisemnej</w:t>
      </w:r>
      <w:r w:rsidRPr="00E758D7">
        <w:rPr>
          <w:rFonts w:ascii="Verdana" w:hAnsi="Verdana" w:cs="Arial"/>
          <w:bCs/>
          <w:sz w:val="18"/>
          <w:szCs w:val="18"/>
        </w:rPr>
        <w:t xml:space="preserve"> uwag dotyczących zasadności bezpośredniej zapłaty wynagrodzenia podwykonawcy lub dalszemu podwykonawcy, o których mowa w ust.1</w:t>
      </w:r>
      <w:r w:rsidR="00534356" w:rsidRPr="00E758D7">
        <w:rPr>
          <w:rFonts w:ascii="Verdana" w:hAnsi="Verdana" w:cs="Arial"/>
          <w:bCs/>
          <w:sz w:val="18"/>
          <w:szCs w:val="18"/>
        </w:rPr>
        <w:t>4</w:t>
      </w:r>
      <w:r w:rsidRPr="00E758D7">
        <w:rPr>
          <w:rFonts w:ascii="Verdana" w:hAnsi="Verdana" w:cs="Arial"/>
          <w:bCs/>
          <w:sz w:val="18"/>
          <w:szCs w:val="18"/>
        </w:rPr>
        <w:t xml:space="preserve"> zamawiający informuje o terminie zgłaszania uwag, nie krótszym niż 7 dni od dnia doręczenia tej informacji.</w:t>
      </w:r>
    </w:p>
    <w:p w14:paraId="4F9B2141"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W przypadku zgłoszenia uwag, o których mowa w ust.1</w:t>
      </w:r>
      <w:r w:rsidR="003D7D2D">
        <w:rPr>
          <w:rFonts w:ascii="Verdana" w:hAnsi="Verdana" w:cs="Arial"/>
          <w:bCs/>
          <w:sz w:val="18"/>
          <w:szCs w:val="18"/>
        </w:rPr>
        <w:t>5</w:t>
      </w:r>
      <w:r w:rsidRPr="00E758D7">
        <w:rPr>
          <w:rFonts w:ascii="Verdana" w:hAnsi="Verdana" w:cs="Arial"/>
          <w:bCs/>
          <w:sz w:val="18"/>
          <w:szCs w:val="18"/>
        </w:rPr>
        <w:t>, w terminie wskazanym przez zamawiającego, zamawiający może:</w:t>
      </w:r>
    </w:p>
    <w:p w14:paraId="0D5793EE" w14:textId="77777777" w:rsidR="00ED673B" w:rsidRPr="00E758D7" w:rsidRDefault="00ED673B" w:rsidP="008C57A6">
      <w:pPr>
        <w:pStyle w:val="Stopka"/>
        <w:numPr>
          <w:ilvl w:val="0"/>
          <w:numId w:val="15"/>
        </w:numPr>
        <w:tabs>
          <w:tab w:val="clear" w:pos="4536"/>
          <w:tab w:val="clear" w:pos="9072"/>
          <w:tab w:val="right" w:pos="851"/>
          <w:tab w:val="center" w:pos="1276"/>
          <w:tab w:val="left" w:pos="9356"/>
          <w:tab w:val="left" w:pos="9639"/>
        </w:tabs>
        <w:spacing w:before="60" w:line="276" w:lineRule="auto"/>
        <w:ind w:left="851" w:right="-1" w:hanging="425"/>
        <w:jc w:val="both"/>
        <w:rPr>
          <w:rFonts w:ascii="Verdana" w:hAnsi="Verdana" w:cs="Arial"/>
          <w:bCs/>
          <w:sz w:val="18"/>
          <w:szCs w:val="18"/>
        </w:rPr>
      </w:pPr>
      <w:r w:rsidRPr="00E758D7">
        <w:rPr>
          <w:rFonts w:ascii="Verdana" w:hAnsi="Verdana" w:cs="Arial"/>
          <w:bCs/>
          <w:sz w:val="18"/>
          <w:szCs w:val="18"/>
        </w:rPr>
        <w:t>nie dokonać bezpośredniej zapłaty wynagrodzenia podwykonawcy lub dalszemu podwykonawcy, jeżeli wykonawca wykaże niezasadność takiej zapłaty albo</w:t>
      </w:r>
    </w:p>
    <w:p w14:paraId="73D2D8B7" w14:textId="77777777" w:rsidR="00ED673B" w:rsidRPr="00E758D7" w:rsidRDefault="00ED673B" w:rsidP="008C57A6">
      <w:pPr>
        <w:pStyle w:val="Stopka"/>
        <w:numPr>
          <w:ilvl w:val="0"/>
          <w:numId w:val="15"/>
        </w:numPr>
        <w:tabs>
          <w:tab w:val="clear" w:pos="4536"/>
          <w:tab w:val="clear" w:pos="9072"/>
          <w:tab w:val="right" w:pos="851"/>
          <w:tab w:val="center" w:pos="1276"/>
          <w:tab w:val="left" w:pos="9356"/>
          <w:tab w:val="left" w:pos="9639"/>
        </w:tabs>
        <w:spacing w:before="60" w:line="276" w:lineRule="auto"/>
        <w:ind w:left="851" w:right="-1" w:hanging="425"/>
        <w:jc w:val="both"/>
        <w:rPr>
          <w:rFonts w:ascii="Verdana" w:hAnsi="Verdana" w:cs="Arial"/>
          <w:bCs/>
          <w:sz w:val="18"/>
          <w:szCs w:val="18"/>
        </w:rPr>
      </w:pPr>
      <w:r w:rsidRPr="00E758D7">
        <w:rPr>
          <w:rFonts w:ascii="Verdana" w:hAnsi="Verdana" w:cs="Arial"/>
          <w:bCs/>
          <w:sz w:val="18"/>
          <w:szCs w:val="18"/>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7AD0DAB7" w14:textId="77777777" w:rsidR="00ED673B" w:rsidRPr="00E758D7" w:rsidRDefault="00ED673B" w:rsidP="008C57A6">
      <w:pPr>
        <w:pStyle w:val="Stopka"/>
        <w:numPr>
          <w:ilvl w:val="0"/>
          <w:numId w:val="15"/>
        </w:numPr>
        <w:tabs>
          <w:tab w:val="clear" w:pos="4536"/>
          <w:tab w:val="clear" w:pos="9072"/>
          <w:tab w:val="right" w:pos="851"/>
          <w:tab w:val="center" w:pos="1276"/>
          <w:tab w:val="left" w:pos="9356"/>
          <w:tab w:val="left" w:pos="9639"/>
        </w:tabs>
        <w:spacing w:before="60" w:line="276" w:lineRule="auto"/>
        <w:ind w:left="851" w:right="-1" w:hanging="425"/>
        <w:jc w:val="both"/>
        <w:rPr>
          <w:rFonts w:ascii="Verdana" w:hAnsi="Verdana" w:cs="Arial"/>
          <w:bCs/>
          <w:sz w:val="18"/>
          <w:szCs w:val="18"/>
        </w:rPr>
      </w:pPr>
      <w:r w:rsidRPr="00E758D7">
        <w:rPr>
          <w:rFonts w:ascii="Verdana" w:hAnsi="Verdana" w:cs="Arial"/>
          <w:bCs/>
          <w:sz w:val="18"/>
          <w:szCs w:val="18"/>
        </w:rPr>
        <w:t>dokonać bezpośredniej zapłaty wynagrodzenia podwykonawcy lub dalszemu podwykonawcy, jeżeli podwykonawca lub dalszy podwykonawca wykaże zasadność takiej zapłaty.</w:t>
      </w:r>
    </w:p>
    <w:p w14:paraId="39639099" w14:textId="0C0C5C58" w:rsidR="00ED673B" w:rsidRPr="00E758D7" w:rsidRDefault="00ED673B"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W przypadku dokonania bezpośredniej zapłaty podwykonawcy lub dalszemu podwykonawcy, </w:t>
      </w:r>
      <w:r w:rsidR="00EE3CC3" w:rsidRPr="00E758D7">
        <w:rPr>
          <w:rFonts w:ascii="Verdana" w:hAnsi="Verdana" w:cs="Arial"/>
          <w:bCs/>
          <w:sz w:val="18"/>
          <w:szCs w:val="18"/>
          <w:lang w:val="pl-PL"/>
        </w:rPr>
        <w:t xml:space="preserve">           </w:t>
      </w:r>
      <w:r w:rsidRPr="00E758D7">
        <w:rPr>
          <w:rFonts w:ascii="Verdana" w:hAnsi="Verdana" w:cs="Arial"/>
          <w:bCs/>
          <w:sz w:val="18"/>
          <w:szCs w:val="18"/>
        </w:rPr>
        <w:t>o których mowa w ust.</w:t>
      </w:r>
      <w:r w:rsidR="00EF6427">
        <w:rPr>
          <w:rFonts w:ascii="Verdana" w:hAnsi="Verdana" w:cs="Arial"/>
          <w:bCs/>
          <w:sz w:val="18"/>
          <w:szCs w:val="18"/>
          <w:lang w:val="pl-PL"/>
        </w:rPr>
        <w:t xml:space="preserve"> </w:t>
      </w:r>
      <w:r w:rsidRPr="00E758D7">
        <w:rPr>
          <w:rFonts w:ascii="Verdana" w:hAnsi="Verdana" w:cs="Arial"/>
          <w:bCs/>
          <w:sz w:val="18"/>
          <w:szCs w:val="18"/>
        </w:rPr>
        <w:t>1</w:t>
      </w:r>
      <w:r w:rsidR="00534356" w:rsidRPr="00E758D7">
        <w:rPr>
          <w:rFonts w:ascii="Verdana" w:hAnsi="Verdana" w:cs="Arial"/>
          <w:bCs/>
          <w:sz w:val="18"/>
          <w:szCs w:val="18"/>
        </w:rPr>
        <w:t>4</w:t>
      </w:r>
      <w:r w:rsidRPr="00E758D7">
        <w:rPr>
          <w:rFonts w:ascii="Verdana" w:hAnsi="Verdana" w:cs="Arial"/>
          <w:bCs/>
          <w:sz w:val="18"/>
          <w:szCs w:val="18"/>
        </w:rPr>
        <w:t>, zamawiający potrąca kwotę wypłaconego wynagrodzenia</w:t>
      </w:r>
      <w:r w:rsidR="00A25CC2" w:rsidRPr="00E758D7">
        <w:rPr>
          <w:rFonts w:ascii="Verdana" w:hAnsi="Verdana" w:cs="Arial"/>
          <w:bCs/>
          <w:sz w:val="18"/>
          <w:szCs w:val="18"/>
          <w:lang w:val="pl-PL"/>
        </w:rPr>
        <w:t xml:space="preserve"> </w:t>
      </w:r>
      <w:r w:rsidR="00EE3CC3" w:rsidRPr="00E758D7">
        <w:rPr>
          <w:rFonts w:ascii="Verdana" w:hAnsi="Verdana" w:cs="Arial"/>
          <w:bCs/>
          <w:sz w:val="18"/>
          <w:szCs w:val="18"/>
          <w:lang w:val="pl-PL"/>
        </w:rPr>
        <w:t xml:space="preserve">                          </w:t>
      </w:r>
      <w:r w:rsidR="00A25CC2" w:rsidRPr="00E758D7">
        <w:rPr>
          <w:rFonts w:ascii="Verdana" w:hAnsi="Verdana" w:cs="Arial"/>
          <w:bCs/>
          <w:sz w:val="18"/>
          <w:szCs w:val="18"/>
          <w:lang w:val="pl-PL"/>
        </w:rPr>
        <w:t>z wynagrodzenia</w:t>
      </w:r>
      <w:r w:rsidRPr="00E758D7">
        <w:rPr>
          <w:rFonts w:ascii="Verdana" w:hAnsi="Verdana" w:cs="Arial"/>
          <w:bCs/>
          <w:sz w:val="18"/>
          <w:szCs w:val="18"/>
        </w:rPr>
        <w:t xml:space="preserve"> należnego wykonawcy.</w:t>
      </w:r>
    </w:p>
    <w:p w14:paraId="3BAF09A3" w14:textId="77777777" w:rsidR="00ED673B" w:rsidRPr="00E758D7" w:rsidRDefault="00ED673B"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Konieczność wielokrotnego dokonywania bezpośredniej zapłaty podwykonawcy lub dalszemu podwykonawcy, o których mowa w ust.1</w:t>
      </w:r>
      <w:r w:rsidR="00534356" w:rsidRPr="00E758D7">
        <w:rPr>
          <w:rFonts w:ascii="Verdana" w:hAnsi="Verdana" w:cs="Arial"/>
          <w:bCs/>
          <w:sz w:val="18"/>
          <w:szCs w:val="18"/>
        </w:rPr>
        <w:t>4</w:t>
      </w:r>
      <w:r w:rsidRPr="00E758D7">
        <w:rPr>
          <w:rFonts w:ascii="Verdana" w:hAnsi="Verdana" w:cs="Arial"/>
          <w:bCs/>
          <w:sz w:val="18"/>
          <w:szCs w:val="18"/>
        </w:rPr>
        <w:t xml:space="preserve">, lub konieczność dokonania bezpośrednich zapłat na sumę większą niż </w:t>
      </w:r>
      <w:r w:rsidRPr="00E758D7">
        <w:rPr>
          <w:rFonts w:ascii="Verdana" w:hAnsi="Verdana" w:cs="Arial"/>
          <w:b/>
          <w:bCs/>
          <w:sz w:val="18"/>
          <w:szCs w:val="18"/>
        </w:rPr>
        <w:t>5 %</w:t>
      </w:r>
      <w:r w:rsidRPr="00E758D7">
        <w:rPr>
          <w:rFonts w:ascii="Verdana" w:hAnsi="Verdana" w:cs="Arial"/>
          <w:bCs/>
          <w:sz w:val="18"/>
          <w:szCs w:val="18"/>
        </w:rPr>
        <w:t xml:space="preserve"> wartości umowy w sprawie zamówienia publicznego może stanowić podstawę do odstąpienia od umowy w sprawie zamówienia publicznego przez zamawiającego.</w:t>
      </w:r>
    </w:p>
    <w:p w14:paraId="451173B4" w14:textId="77777777" w:rsidR="00ED673B" w:rsidRPr="00E758D7" w:rsidRDefault="00ED673B"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Powyższe uregulowania nie naruszają praw i obowiązków zamawiającego, wykonawcy, podwykonawcy i dalszego podwykonawcy wynikających z przepisów art.647</w:t>
      </w:r>
      <w:r w:rsidRPr="00E758D7">
        <w:rPr>
          <w:rFonts w:ascii="Verdana" w:hAnsi="Verdana" w:cs="Arial"/>
          <w:bCs/>
          <w:sz w:val="18"/>
          <w:szCs w:val="18"/>
          <w:vertAlign w:val="superscript"/>
        </w:rPr>
        <w:t>1</w:t>
      </w:r>
      <w:r w:rsidRPr="00E758D7">
        <w:rPr>
          <w:rFonts w:ascii="Verdana" w:hAnsi="Verdana" w:cs="Arial"/>
          <w:bCs/>
          <w:sz w:val="18"/>
          <w:szCs w:val="18"/>
        </w:rPr>
        <w:t xml:space="preserve"> ustawy z dnia 23 kwietnia 1964 r. – Kodeks Cywilny.</w:t>
      </w:r>
    </w:p>
    <w:p w14:paraId="499090CA" w14:textId="77777777" w:rsidR="00ED673B" w:rsidRPr="00E758D7" w:rsidRDefault="00ED673B"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Jeżeli zmiana albo rezygnacja z podwykonawcy dotyczy podmiotu, na którego zasoby wykonawca powoływał się, na zasadach określonych w art.</w:t>
      </w:r>
      <w:r w:rsidR="00B7166B" w:rsidRPr="00E758D7">
        <w:rPr>
          <w:rFonts w:ascii="Verdana" w:hAnsi="Verdana" w:cs="Arial"/>
          <w:bCs/>
          <w:sz w:val="18"/>
          <w:szCs w:val="18"/>
          <w:lang w:val="pl-PL"/>
        </w:rPr>
        <w:t xml:space="preserve"> </w:t>
      </w:r>
      <w:r w:rsidR="00DD2952" w:rsidRPr="00E758D7">
        <w:rPr>
          <w:rFonts w:ascii="Verdana" w:hAnsi="Verdana" w:cs="Arial"/>
          <w:bCs/>
          <w:sz w:val="18"/>
          <w:szCs w:val="18"/>
        </w:rPr>
        <w:t>22a ust.1</w:t>
      </w:r>
      <w:r w:rsidRPr="00E758D7">
        <w:rPr>
          <w:rFonts w:ascii="Verdana" w:hAnsi="Verdana" w:cs="Arial"/>
          <w:bCs/>
          <w:sz w:val="18"/>
          <w:szCs w:val="18"/>
        </w:rPr>
        <w:t xml:space="preserve"> ustawy pzp, w celu wykazania spełniania warunków udziału w postępowaniu</w:t>
      </w:r>
      <w:r w:rsidR="005E0B8F" w:rsidRPr="00E758D7">
        <w:rPr>
          <w:rFonts w:ascii="Verdana" w:hAnsi="Verdana" w:cs="Arial"/>
          <w:bCs/>
          <w:sz w:val="18"/>
          <w:szCs w:val="18"/>
          <w:lang w:val="pl-PL"/>
        </w:rPr>
        <w:t xml:space="preserve"> lub kryteriów selekcji</w:t>
      </w:r>
      <w:r w:rsidRPr="00E758D7">
        <w:rPr>
          <w:rFonts w:ascii="Verdana" w:hAnsi="Verdana" w:cs="Arial"/>
          <w:bCs/>
          <w:sz w:val="18"/>
          <w:szCs w:val="18"/>
        </w:rPr>
        <w:t>, wykonawca jest obo</w:t>
      </w:r>
      <w:r w:rsidR="00DD2952" w:rsidRPr="00E758D7">
        <w:rPr>
          <w:rFonts w:ascii="Verdana" w:hAnsi="Verdana" w:cs="Arial"/>
          <w:bCs/>
          <w:sz w:val="18"/>
          <w:szCs w:val="18"/>
        </w:rPr>
        <w:t xml:space="preserve">wiązany wykazać zamawiającemu, </w:t>
      </w:r>
      <w:r w:rsidRPr="00E758D7">
        <w:rPr>
          <w:rFonts w:ascii="Verdana" w:hAnsi="Verdana" w:cs="Arial"/>
          <w:bCs/>
          <w:sz w:val="18"/>
          <w:szCs w:val="18"/>
        </w:rPr>
        <w:t>ż</w:t>
      </w:r>
      <w:r w:rsidR="00DD2952" w:rsidRPr="00E758D7">
        <w:rPr>
          <w:rFonts w:ascii="Verdana" w:hAnsi="Verdana" w:cs="Arial"/>
          <w:bCs/>
          <w:sz w:val="18"/>
          <w:szCs w:val="18"/>
        </w:rPr>
        <w:t>e</w:t>
      </w:r>
      <w:r w:rsidRPr="00E758D7">
        <w:rPr>
          <w:rFonts w:ascii="Verdana" w:hAnsi="Verdana" w:cs="Arial"/>
          <w:bCs/>
          <w:sz w:val="18"/>
          <w:szCs w:val="18"/>
        </w:rPr>
        <w:t xml:space="preserve"> proponowany inny podwykonawca lub wykonawca samodzielnie spełnia je w stopniu nie mniejszym niż </w:t>
      </w:r>
      <w:r w:rsidR="00DD2952" w:rsidRPr="00E758D7">
        <w:rPr>
          <w:rFonts w:ascii="Verdana" w:hAnsi="Verdana" w:cs="Arial"/>
          <w:bCs/>
          <w:sz w:val="18"/>
          <w:szCs w:val="18"/>
        </w:rPr>
        <w:t xml:space="preserve">podwykonawca, na którego zasoby wykonawca powoływał się </w:t>
      </w:r>
      <w:r w:rsidRPr="00E758D7">
        <w:rPr>
          <w:rFonts w:ascii="Verdana" w:hAnsi="Verdana" w:cs="Arial"/>
          <w:bCs/>
          <w:sz w:val="18"/>
          <w:szCs w:val="18"/>
        </w:rPr>
        <w:t>w trakcie postępowania o udzielenie zamówienia.</w:t>
      </w:r>
    </w:p>
    <w:p w14:paraId="4A0F6B66" w14:textId="77777777" w:rsidR="00DD2952" w:rsidRPr="00E758D7" w:rsidRDefault="00DD2952"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Jeżeli powierzenie podwykonawcy </w:t>
      </w:r>
      <w:r w:rsidR="00742014" w:rsidRPr="00E758D7">
        <w:rPr>
          <w:rFonts w:ascii="Verdana" w:hAnsi="Verdana" w:cs="Arial"/>
          <w:bCs/>
          <w:sz w:val="18"/>
          <w:szCs w:val="18"/>
        </w:rPr>
        <w:t xml:space="preserve">wykonania części zamówienia następuje w trakcie jego realizacji, wykonawca na żądanie zamawiającego przedstawi oświadczenie, o którym mowa </w:t>
      </w:r>
      <w:r w:rsidR="00C25D46">
        <w:rPr>
          <w:rFonts w:ascii="Verdana" w:hAnsi="Verdana" w:cs="Arial"/>
          <w:bCs/>
          <w:sz w:val="18"/>
          <w:szCs w:val="18"/>
          <w:lang w:val="pl-PL"/>
        </w:rPr>
        <w:t xml:space="preserve">                    </w:t>
      </w:r>
      <w:r w:rsidR="00742014" w:rsidRPr="00E758D7">
        <w:rPr>
          <w:rFonts w:ascii="Verdana" w:hAnsi="Verdana" w:cs="Arial"/>
          <w:bCs/>
          <w:sz w:val="18"/>
          <w:szCs w:val="18"/>
        </w:rPr>
        <w:t>w art.25a ust.1 ustawy pzp, lub oświadczenia lub dokumenty potwierdzające brak podstaw do wykluczenia wobec tego podwykonawcy.</w:t>
      </w:r>
    </w:p>
    <w:p w14:paraId="4C9815F9" w14:textId="77777777" w:rsidR="00742014" w:rsidRPr="00E758D7" w:rsidRDefault="00742014"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Jeżeli Zamawiający stwierdzi, że wobec danego podwykonawcy zachodzą podstawy wykluczenia, wykonawca obowiązany jest zastąpić tego podwykonawcę lub zrezygnować</w:t>
      </w:r>
      <w:r w:rsidR="007119DF">
        <w:rPr>
          <w:rFonts w:ascii="Verdana" w:hAnsi="Verdana" w:cs="Arial"/>
          <w:bCs/>
          <w:sz w:val="18"/>
          <w:szCs w:val="18"/>
          <w:lang w:val="pl-PL"/>
        </w:rPr>
        <w:t xml:space="preserve"> </w:t>
      </w:r>
      <w:r w:rsidRPr="00E758D7">
        <w:rPr>
          <w:rFonts w:ascii="Verdana" w:hAnsi="Verdana" w:cs="Arial"/>
          <w:bCs/>
          <w:sz w:val="18"/>
          <w:szCs w:val="18"/>
        </w:rPr>
        <w:t>z powierzenia wykonania części zamówienia podwykonawcy.</w:t>
      </w:r>
    </w:p>
    <w:p w14:paraId="018FDD35" w14:textId="77777777" w:rsidR="00742014" w:rsidRPr="00E758D7" w:rsidRDefault="00742014"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Powierzenie wykonania części zamówienia podwykonawcom nie zwalnia wykonawcy </w:t>
      </w:r>
      <w:r w:rsidR="00EE3CC3" w:rsidRPr="00E758D7">
        <w:rPr>
          <w:rFonts w:ascii="Verdana" w:hAnsi="Verdana" w:cs="Arial"/>
          <w:bCs/>
          <w:sz w:val="18"/>
          <w:szCs w:val="18"/>
          <w:lang w:val="pl-PL"/>
        </w:rPr>
        <w:t xml:space="preserve">                       </w:t>
      </w:r>
      <w:r w:rsidRPr="00E758D7">
        <w:rPr>
          <w:rFonts w:ascii="Verdana" w:hAnsi="Verdana" w:cs="Arial"/>
          <w:bCs/>
          <w:sz w:val="18"/>
          <w:szCs w:val="18"/>
        </w:rPr>
        <w:t>z odpowiedzialności za należyte wykonanie tego zamówienia.</w:t>
      </w:r>
    </w:p>
    <w:p w14:paraId="3318F474" w14:textId="4A155DD1" w:rsidR="00404FE6" w:rsidRPr="001C418A" w:rsidRDefault="00ED673B" w:rsidP="001C418A">
      <w:pPr>
        <w:pStyle w:val="Stopka"/>
        <w:numPr>
          <w:ilvl w:val="0"/>
          <w:numId w:val="14"/>
        </w:numPr>
        <w:tabs>
          <w:tab w:val="clear" w:pos="4536"/>
          <w:tab w:val="center" w:pos="0"/>
          <w:tab w:val="center" w:pos="426"/>
          <w:tab w:val="left" w:pos="9356"/>
          <w:tab w:val="left" w:pos="9639"/>
        </w:tabs>
        <w:spacing w:before="60" w:after="120" w:line="276" w:lineRule="auto"/>
        <w:ind w:left="425" w:hanging="425"/>
        <w:jc w:val="both"/>
        <w:rPr>
          <w:rFonts w:ascii="Verdana" w:hAnsi="Verdana" w:cs="Arial"/>
          <w:bCs/>
          <w:sz w:val="18"/>
          <w:szCs w:val="18"/>
        </w:rPr>
      </w:pPr>
      <w:r w:rsidRPr="00E758D7">
        <w:rPr>
          <w:rFonts w:ascii="Verdana" w:hAnsi="Verdana" w:cs="Arial"/>
          <w:bCs/>
          <w:sz w:val="18"/>
          <w:szCs w:val="18"/>
        </w:rPr>
        <w:t xml:space="preserve">Dopuszcza się </w:t>
      </w:r>
      <w:r w:rsidR="00DF7267" w:rsidRPr="00E758D7">
        <w:rPr>
          <w:rFonts w:ascii="Verdana" w:hAnsi="Verdana" w:cs="Arial"/>
          <w:bCs/>
          <w:sz w:val="18"/>
          <w:szCs w:val="18"/>
          <w:lang w:val="pl-PL"/>
        </w:rPr>
        <w:t>możliwość</w:t>
      </w:r>
      <w:r w:rsidR="00DF7267" w:rsidRPr="00E758D7">
        <w:rPr>
          <w:rFonts w:ascii="Verdana" w:hAnsi="Verdana" w:cs="Arial"/>
          <w:bCs/>
          <w:sz w:val="18"/>
          <w:szCs w:val="18"/>
        </w:rPr>
        <w:t xml:space="preserve"> wystąpieni</w:t>
      </w:r>
      <w:r w:rsidR="00DF7267" w:rsidRPr="00E758D7">
        <w:rPr>
          <w:rFonts w:ascii="Verdana" w:hAnsi="Verdana" w:cs="Arial"/>
          <w:bCs/>
          <w:sz w:val="18"/>
          <w:szCs w:val="18"/>
          <w:lang w:val="pl-PL"/>
        </w:rPr>
        <w:t>a</w:t>
      </w:r>
      <w:r w:rsidRPr="00E758D7">
        <w:rPr>
          <w:rFonts w:ascii="Verdana" w:hAnsi="Verdana" w:cs="Arial"/>
          <w:bCs/>
          <w:sz w:val="18"/>
          <w:szCs w:val="18"/>
        </w:rPr>
        <w:t xml:space="preserve"> przez Wykonawcę o zatwierdzenie Podwykonawcy </w:t>
      </w:r>
      <w:r w:rsidR="00EE3CC3" w:rsidRPr="00E758D7">
        <w:rPr>
          <w:rFonts w:ascii="Verdana" w:hAnsi="Verdana" w:cs="Arial"/>
          <w:bCs/>
          <w:sz w:val="18"/>
          <w:szCs w:val="18"/>
          <w:lang w:val="pl-PL"/>
        </w:rPr>
        <w:t xml:space="preserve">                  </w:t>
      </w:r>
      <w:r w:rsidR="00DF7267" w:rsidRPr="00E758D7">
        <w:rPr>
          <w:rFonts w:ascii="Verdana" w:hAnsi="Verdana" w:cs="Arial"/>
          <w:bCs/>
          <w:sz w:val="18"/>
          <w:szCs w:val="18"/>
          <w:lang w:val="pl-PL"/>
        </w:rPr>
        <w:t>do wykonania</w:t>
      </w:r>
      <w:r w:rsidRPr="00E758D7">
        <w:rPr>
          <w:rFonts w:ascii="Verdana" w:hAnsi="Verdana" w:cs="Arial"/>
          <w:bCs/>
          <w:sz w:val="18"/>
          <w:szCs w:val="18"/>
        </w:rPr>
        <w:t xml:space="preserve"> zakres</w:t>
      </w:r>
      <w:r w:rsidR="00DF7267" w:rsidRPr="00E758D7">
        <w:rPr>
          <w:rFonts w:ascii="Verdana" w:hAnsi="Verdana" w:cs="Arial"/>
          <w:bCs/>
          <w:sz w:val="18"/>
          <w:szCs w:val="18"/>
          <w:lang w:val="pl-PL"/>
        </w:rPr>
        <w:t>u</w:t>
      </w:r>
      <w:r w:rsidRPr="00E758D7">
        <w:rPr>
          <w:rFonts w:ascii="Verdana" w:hAnsi="Verdana" w:cs="Arial"/>
          <w:bCs/>
          <w:sz w:val="18"/>
          <w:szCs w:val="18"/>
        </w:rPr>
        <w:t xml:space="preserve"> nie wskazan</w:t>
      </w:r>
      <w:r w:rsidR="00C25D46">
        <w:rPr>
          <w:rFonts w:ascii="Verdana" w:hAnsi="Verdana" w:cs="Arial"/>
          <w:bCs/>
          <w:sz w:val="18"/>
          <w:szCs w:val="18"/>
          <w:lang w:val="pl-PL"/>
        </w:rPr>
        <w:t>ego</w:t>
      </w:r>
      <w:r w:rsidRPr="00E758D7">
        <w:rPr>
          <w:rFonts w:ascii="Verdana" w:hAnsi="Verdana" w:cs="Arial"/>
          <w:bCs/>
          <w:sz w:val="18"/>
          <w:szCs w:val="18"/>
        </w:rPr>
        <w:t xml:space="preserve"> w </w:t>
      </w:r>
      <w:r w:rsidR="00DF7267" w:rsidRPr="00E758D7">
        <w:rPr>
          <w:rFonts w:ascii="Verdana" w:hAnsi="Verdana" w:cs="Arial"/>
          <w:bCs/>
          <w:sz w:val="18"/>
          <w:szCs w:val="18"/>
          <w:lang w:val="pl-PL"/>
        </w:rPr>
        <w:t>ust. 1</w:t>
      </w:r>
      <w:r w:rsidRPr="00E758D7">
        <w:rPr>
          <w:rFonts w:ascii="Verdana" w:hAnsi="Verdana" w:cs="Arial"/>
          <w:bCs/>
          <w:sz w:val="18"/>
          <w:szCs w:val="18"/>
        </w:rPr>
        <w:t>, z zachowaniem trybu określonego w art.144 ust.1 ustawy Prawo zamówień publicznych.</w:t>
      </w:r>
    </w:p>
    <w:p w14:paraId="76FDBF74" w14:textId="77777777" w:rsidR="001C418A" w:rsidRDefault="001C418A" w:rsidP="00EF6427">
      <w:pPr>
        <w:spacing w:line="276" w:lineRule="auto"/>
        <w:rPr>
          <w:rFonts w:ascii="Verdana" w:hAnsi="Verdana" w:cs="Calibri"/>
          <w:b/>
          <w:sz w:val="18"/>
          <w:szCs w:val="18"/>
        </w:rPr>
      </w:pPr>
    </w:p>
    <w:p w14:paraId="68B2800C" w14:textId="7DA32635" w:rsidR="002035BB" w:rsidRPr="00E758D7" w:rsidRDefault="00D954CF" w:rsidP="00E7064B">
      <w:pPr>
        <w:spacing w:line="276" w:lineRule="auto"/>
        <w:jc w:val="center"/>
        <w:rPr>
          <w:rFonts w:ascii="Verdana" w:hAnsi="Verdana" w:cs="Calibri"/>
          <w:b/>
          <w:sz w:val="18"/>
          <w:szCs w:val="18"/>
        </w:rPr>
      </w:pPr>
      <w:r w:rsidRPr="00E758D7">
        <w:rPr>
          <w:rFonts w:ascii="Verdana" w:hAnsi="Verdana" w:cs="Calibri"/>
          <w:b/>
          <w:sz w:val="18"/>
          <w:szCs w:val="18"/>
        </w:rPr>
        <w:t xml:space="preserve">§ </w:t>
      </w:r>
      <w:r w:rsidR="00D00A9B" w:rsidRPr="00E758D7">
        <w:rPr>
          <w:rFonts w:ascii="Verdana" w:hAnsi="Verdana" w:cs="Calibri"/>
          <w:b/>
          <w:sz w:val="18"/>
          <w:szCs w:val="18"/>
        </w:rPr>
        <w:t>7</w:t>
      </w:r>
      <w:r w:rsidR="00E7064B">
        <w:rPr>
          <w:rFonts w:ascii="Verdana" w:hAnsi="Verdana" w:cs="Calibri"/>
          <w:b/>
          <w:sz w:val="18"/>
          <w:szCs w:val="18"/>
        </w:rPr>
        <w:t>.</w:t>
      </w:r>
    </w:p>
    <w:p w14:paraId="22E7291F" w14:textId="77777777" w:rsidR="002035BB" w:rsidRPr="00E758D7" w:rsidRDefault="002035BB" w:rsidP="00905BC7">
      <w:pPr>
        <w:spacing w:after="120" w:line="276" w:lineRule="auto"/>
        <w:jc w:val="center"/>
        <w:rPr>
          <w:rFonts w:ascii="Verdana" w:hAnsi="Verdana" w:cs="Calibri"/>
          <w:sz w:val="18"/>
          <w:szCs w:val="18"/>
        </w:rPr>
      </w:pPr>
      <w:r w:rsidRPr="00E758D7">
        <w:rPr>
          <w:rFonts w:ascii="Verdana" w:hAnsi="Verdana" w:cs="Calibri"/>
          <w:b/>
          <w:sz w:val="18"/>
          <w:szCs w:val="18"/>
        </w:rPr>
        <w:t>Wysokość wynagrodzenia</w:t>
      </w:r>
    </w:p>
    <w:p w14:paraId="19215F28" w14:textId="77777777" w:rsidR="00A555F1" w:rsidRPr="00E758D7" w:rsidRDefault="002035BB" w:rsidP="008C57A6">
      <w:pPr>
        <w:pStyle w:val="Tekstpodstawowy"/>
        <w:numPr>
          <w:ilvl w:val="0"/>
          <w:numId w:val="8"/>
        </w:numPr>
        <w:autoSpaceDE/>
        <w:autoSpaceDN/>
        <w:adjustRightInd/>
        <w:spacing w:before="40" w:line="276" w:lineRule="auto"/>
        <w:ind w:left="426" w:hanging="426"/>
        <w:rPr>
          <w:rFonts w:ascii="Verdana" w:hAnsi="Verdana" w:cs="Calibri"/>
          <w:bCs/>
          <w:sz w:val="18"/>
          <w:szCs w:val="18"/>
          <w:lang w:val="pl-PL"/>
        </w:rPr>
      </w:pPr>
      <w:r w:rsidRPr="00E758D7">
        <w:rPr>
          <w:rFonts w:ascii="Verdana" w:hAnsi="Verdana" w:cs="Calibri"/>
          <w:bCs/>
          <w:sz w:val="18"/>
          <w:szCs w:val="18"/>
          <w:lang w:val="pl-PL"/>
        </w:rPr>
        <w:lastRenderedPageBreak/>
        <w:t xml:space="preserve">Strony ustalają wartość wynagrodzenia dla Wykonawcy, </w:t>
      </w:r>
      <w:r w:rsidRPr="00E758D7">
        <w:rPr>
          <w:rFonts w:ascii="Verdana" w:hAnsi="Verdana" w:cs="Calibri"/>
          <w:sz w:val="18"/>
          <w:szCs w:val="18"/>
          <w:lang w:val="pl-PL"/>
        </w:rPr>
        <w:t xml:space="preserve">zgodnie z ceną zawartą w ofercie Wykonawcy </w:t>
      </w:r>
      <w:r w:rsidRPr="00E758D7">
        <w:rPr>
          <w:rFonts w:ascii="Verdana" w:hAnsi="Verdana" w:cs="Calibri"/>
          <w:bCs/>
          <w:sz w:val="18"/>
          <w:szCs w:val="18"/>
          <w:lang w:val="pl-PL"/>
        </w:rPr>
        <w:t xml:space="preserve">na kwotę: </w:t>
      </w:r>
    </w:p>
    <w:p w14:paraId="304C53A7" w14:textId="5D61326A" w:rsidR="00A555F1" w:rsidRPr="00E758D7" w:rsidRDefault="00A555F1" w:rsidP="00A555F1">
      <w:pPr>
        <w:pStyle w:val="Tekstpodstawowy"/>
        <w:autoSpaceDE/>
        <w:autoSpaceDN/>
        <w:adjustRightInd/>
        <w:spacing w:before="40" w:line="276" w:lineRule="auto"/>
        <w:ind w:left="426"/>
        <w:rPr>
          <w:rFonts w:ascii="Verdana" w:hAnsi="Verdana" w:cs="Calibri"/>
          <w:bCs/>
          <w:sz w:val="18"/>
          <w:szCs w:val="18"/>
          <w:lang w:val="pl-PL"/>
        </w:rPr>
      </w:pPr>
      <w:r w:rsidRPr="00E758D7">
        <w:rPr>
          <w:rFonts w:ascii="Verdana" w:hAnsi="Verdana" w:cs="Calibri"/>
          <w:b/>
          <w:bCs/>
          <w:sz w:val="18"/>
          <w:szCs w:val="18"/>
          <w:lang w:val="pl-PL"/>
        </w:rPr>
        <w:t>Cena brutto</w:t>
      </w:r>
      <w:r w:rsidRPr="00E758D7">
        <w:rPr>
          <w:rFonts w:ascii="Verdana" w:hAnsi="Verdana" w:cs="Calibri"/>
          <w:bCs/>
          <w:sz w:val="18"/>
          <w:szCs w:val="18"/>
          <w:lang w:val="pl-PL"/>
        </w:rPr>
        <w:t xml:space="preserve"> (wraz z podatkiem VAT) w wysokości : </w:t>
      </w:r>
      <w:r w:rsidR="004708BF">
        <w:rPr>
          <w:rFonts w:ascii="Verdana" w:hAnsi="Verdana" w:cs="Calibri"/>
          <w:b/>
          <w:sz w:val="18"/>
          <w:szCs w:val="18"/>
          <w:lang w:val="pl-PL"/>
        </w:rPr>
        <w:t>………………</w:t>
      </w:r>
      <w:r w:rsidR="004708BF" w:rsidRPr="00DC07BC">
        <w:rPr>
          <w:rFonts w:ascii="Verdana" w:hAnsi="Verdana" w:cs="Calibri"/>
          <w:bCs/>
          <w:sz w:val="18"/>
          <w:szCs w:val="18"/>
          <w:lang w:val="pl-PL"/>
        </w:rPr>
        <w:t>.</w:t>
      </w:r>
      <w:r w:rsidR="00092378" w:rsidRPr="00DC07BC">
        <w:rPr>
          <w:rFonts w:ascii="Verdana" w:hAnsi="Verdana" w:cs="Calibri"/>
          <w:bCs/>
          <w:sz w:val="18"/>
          <w:szCs w:val="18"/>
          <w:lang w:val="pl-PL"/>
        </w:rPr>
        <w:t xml:space="preserve"> </w:t>
      </w:r>
      <w:r w:rsidR="00DC07BC" w:rsidRPr="00DC07BC">
        <w:rPr>
          <w:rFonts w:ascii="Verdana" w:hAnsi="Verdana" w:cs="Calibri"/>
          <w:bCs/>
          <w:sz w:val="18"/>
          <w:szCs w:val="18"/>
          <w:lang w:val="pl-PL"/>
        </w:rPr>
        <w:t>zł</w:t>
      </w:r>
    </w:p>
    <w:p w14:paraId="7B320A80" w14:textId="28446B54" w:rsidR="00635F53" w:rsidRPr="00E758D7" w:rsidRDefault="00A555F1" w:rsidP="00A555F1">
      <w:pPr>
        <w:pStyle w:val="Tekstpodstawowy"/>
        <w:autoSpaceDE/>
        <w:autoSpaceDN/>
        <w:adjustRightInd/>
        <w:spacing w:before="40" w:line="276" w:lineRule="auto"/>
        <w:ind w:left="426"/>
        <w:rPr>
          <w:rFonts w:ascii="Verdana" w:hAnsi="Verdana" w:cs="Calibri"/>
          <w:bCs/>
          <w:sz w:val="18"/>
          <w:szCs w:val="18"/>
          <w:lang w:val="pl-PL"/>
        </w:rPr>
      </w:pPr>
      <w:r w:rsidRPr="00E758D7">
        <w:rPr>
          <w:rFonts w:ascii="Verdana" w:hAnsi="Verdana" w:cs="Calibri"/>
          <w:bCs/>
          <w:sz w:val="18"/>
          <w:szCs w:val="18"/>
          <w:lang w:val="pl-PL"/>
        </w:rPr>
        <w:t xml:space="preserve">(słownie złotych: </w:t>
      </w:r>
      <w:r w:rsidR="00092378">
        <w:rPr>
          <w:rFonts w:ascii="Verdana" w:hAnsi="Verdana" w:cs="Calibri"/>
          <w:bCs/>
          <w:sz w:val="18"/>
          <w:szCs w:val="18"/>
          <w:lang w:val="pl-PL"/>
        </w:rPr>
        <w:t>dwieście osiemdziesiąt sześć tysięcy siedemset piętnaście złotych dwadzieścia osiem groszy</w:t>
      </w:r>
      <w:r w:rsidRPr="00E758D7">
        <w:rPr>
          <w:rFonts w:ascii="Verdana" w:hAnsi="Verdana" w:cs="Calibri"/>
          <w:bCs/>
          <w:sz w:val="18"/>
          <w:szCs w:val="18"/>
          <w:lang w:val="pl-PL"/>
        </w:rPr>
        <w:t>)</w:t>
      </w:r>
    </w:p>
    <w:p w14:paraId="49C9D2BA" w14:textId="7489D341" w:rsidR="00A555F1" w:rsidRPr="00E758D7" w:rsidRDefault="00A555F1" w:rsidP="00A555F1">
      <w:pPr>
        <w:pStyle w:val="Tekstpodstawowy"/>
        <w:autoSpaceDE/>
        <w:autoSpaceDN/>
        <w:adjustRightInd/>
        <w:spacing w:before="40" w:line="276" w:lineRule="auto"/>
        <w:ind w:left="426"/>
        <w:rPr>
          <w:rFonts w:ascii="Verdana" w:hAnsi="Verdana" w:cs="Calibri"/>
          <w:bCs/>
          <w:sz w:val="18"/>
          <w:szCs w:val="18"/>
          <w:lang w:val="pl-PL"/>
        </w:rPr>
      </w:pPr>
      <w:r w:rsidRPr="00E758D7">
        <w:rPr>
          <w:rFonts w:ascii="Verdana" w:hAnsi="Verdana" w:cs="Calibri"/>
          <w:bCs/>
          <w:sz w:val="18"/>
          <w:szCs w:val="18"/>
          <w:lang w:val="pl-PL"/>
        </w:rPr>
        <w:t xml:space="preserve">W tym podatek VAT w wysokości </w:t>
      </w:r>
      <w:r w:rsidR="00092378">
        <w:rPr>
          <w:rFonts w:ascii="Verdana" w:hAnsi="Verdana" w:cs="Calibri"/>
          <w:bCs/>
          <w:sz w:val="18"/>
          <w:szCs w:val="18"/>
          <w:lang w:val="pl-PL"/>
        </w:rPr>
        <w:t>23</w:t>
      </w:r>
      <w:r w:rsidRPr="00E758D7">
        <w:rPr>
          <w:rFonts w:ascii="Verdana" w:hAnsi="Verdana" w:cs="Calibri"/>
          <w:bCs/>
          <w:sz w:val="18"/>
          <w:szCs w:val="18"/>
          <w:lang w:val="pl-PL"/>
        </w:rPr>
        <w:t xml:space="preserve">% tj. </w:t>
      </w:r>
      <w:r w:rsidR="004708BF">
        <w:rPr>
          <w:rFonts w:ascii="Verdana" w:hAnsi="Verdana" w:cs="Calibri"/>
          <w:bCs/>
          <w:sz w:val="18"/>
          <w:szCs w:val="18"/>
          <w:lang w:val="pl-PL"/>
        </w:rPr>
        <w:t>…………………………………</w:t>
      </w:r>
      <w:r w:rsidR="00092378">
        <w:rPr>
          <w:rFonts w:ascii="Verdana" w:hAnsi="Verdana" w:cs="Calibri"/>
          <w:bCs/>
          <w:sz w:val="18"/>
          <w:szCs w:val="18"/>
          <w:lang w:val="pl-PL"/>
        </w:rPr>
        <w:t xml:space="preserve"> </w:t>
      </w:r>
      <w:r w:rsidRPr="00E758D7">
        <w:rPr>
          <w:rFonts w:ascii="Verdana" w:hAnsi="Verdana" w:cs="Calibri"/>
          <w:bCs/>
          <w:sz w:val="18"/>
          <w:szCs w:val="18"/>
          <w:lang w:val="pl-PL"/>
        </w:rPr>
        <w:t>zł</w:t>
      </w:r>
    </w:p>
    <w:p w14:paraId="5EA5F7B8" w14:textId="3546C048" w:rsidR="00492FDD" w:rsidRPr="00E758D7" w:rsidRDefault="00A555F1" w:rsidP="00492FDD">
      <w:pPr>
        <w:pStyle w:val="Tekstpodstawowy"/>
        <w:autoSpaceDE/>
        <w:autoSpaceDN/>
        <w:adjustRightInd/>
        <w:spacing w:before="40" w:after="240" w:line="276" w:lineRule="auto"/>
        <w:ind w:left="426"/>
        <w:rPr>
          <w:rFonts w:ascii="Verdana" w:hAnsi="Verdana" w:cs="Calibri"/>
          <w:bCs/>
          <w:sz w:val="18"/>
          <w:szCs w:val="18"/>
          <w:lang w:val="pl-PL"/>
        </w:rPr>
      </w:pPr>
      <w:r w:rsidRPr="00E758D7">
        <w:rPr>
          <w:rFonts w:ascii="Verdana" w:hAnsi="Verdana" w:cs="Calibri"/>
          <w:b/>
          <w:bCs/>
          <w:sz w:val="18"/>
          <w:szCs w:val="18"/>
          <w:lang w:val="pl-PL"/>
        </w:rPr>
        <w:t>Cena netto</w:t>
      </w:r>
      <w:r w:rsidRPr="00E758D7">
        <w:rPr>
          <w:rFonts w:ascii="Verdana" w:hAnsi="Verdana" w:cs="Calibri"/>
          <w:bCs/>
          <w:sz w:val="18"/>
          <w:szCs w:val="18"/>
          <w:lang w:val="pl-PL"/>
        </w:rPr>
        <w:t xml:space="preserve"> w wysokośc</w:t>
      </w:r>
      <w:r w:rsidR="00492FDD" w:rsidRPr="00E758D7">
        <w:rPr>
          <w:rFonts w:ascii="Verdana" w:hAnsi="Verdana" w:cs="Calibri"/>
          <w:bCs/>
          <w:sz w:val="18"/>
          <w:szCs w:val="18"/>
          <w:lang w:val="pl-PL"/>
        </w:rPr>
        <w:t xml:space="preserve">i: </w:t>
      </w:r>
      <w:r w:rsidR="004708BF">
        <w:rPr>
          <w:rFonts w:ascii="Verdana" w:hAnsi="Verdana" w:cs="Calibri"/>
          <w:bCs/>
          <w:sz w:val="18"/>
          <w:szCs w:val="18"/>
          <w:lang w:val="pl-PL"/>
        </w:rPr>
        <w:t>………………………………..</w:t>
      </w:r>
      <w:r w:rsidR="00492FDD" w:rsidRPr="00E758D7">
        <w:rPr>
          <w:rFonts w:ascii="Verdana" w:hAnsi="Verdana" w:cs="Calibri"/>
          <w:bCs/>
          <w:sz w:val="18"/>
          <w:szCs w:val="18"/>
          <w:lang w:val="pl-PL"/>
        </w:rPr>
        <w:t xml:space="preserve"> zł</w:t>
      </w:r>
    </w:p>
    <w:p w14:paraId="201D38FE" w14:textId="77777777" w:rsidR="0092329C" w:rsidRDefault="0092329C" w:rsidP="008C57A6">
      <w:pPr>
        <w:widowControl w:val="0"/>
        <w:numPr>
          <w:ilvl w:val="0"/>
          <w:numId w:val="8"/>
        </w:numPr>
        <w:tabs>
          <w:tab w:val="left" w:pos="426"/>
        </w:tabs>
        <w:suppressAutoHyphens/>
        <w:spacing w:after="120"/>
        <w:ind w:left="426" w:hanging="426"/>
        <w:jc w:val="both"/>
        <w:rPr>
          <w:rFonts w:ascii="Verdana" w:hAnsi="Verdana"/>
          <w:sz w:val="18"/>
          <w:szCs w:val="18"/>
        </w:rPr>
      </w:pPr>
      <w:r w:rsidRPr="00E758D7">
        <w:rPr>
          <w:rFonts w:ascii="Verdana" w:hAnsi="Verdana"/>
          <w:sz w:val="18"/>
          <w:szCs w:val="18"/>
        </w:rPr>
        <w:t xml:space="preserve">Cena jednego litra oleju opałowego korygowana będzie każdorazowo przez Wykonawcę do ceny hurtowej producenta w dniu dostawy, pomniejszona o stały upust zaproponowany przez Wykonawcę w formularzu ofertowym. </w:t>
      </w:r>
    </w:p>
    <w:p w14:paraId="1C203860" w14:textId="07AED95F" w:rsidR="0092329C" w:rsidRPr="00E758D7" w:rsidRDefault="0092329C" w:rsidP="008C57A6">
      <w:pPr>
        <w:widowControl w:val="0"/>
        <w:numPr>
          <w:ilvl w:val="0"/>
          <w:numId w:val="8"/>
        </w:numPr>
        <w:tabs>
          <w:tab w:val="left" w:pos="426"/>
        </w:tabs>
        <w:suppressAutoHyphens/>
        <w:spacing w:after="120"/>
        <w:ind w:left="426" w:hanging="426"/>
        <w:jc w:val="both"/>
        <w:rPr>
          <w:rFonts w:ascii="Verdana" w:hAnsi="Verdana"/>
          <w:sz w:val="18"/>
          <w:szCs w:val="18"/>
        </w:rPr>
      </w:pPr>
      <w:r w:rsidRPr="00E758D7">
        <w:rPr>
          <w:rFonts w:ascii="Verdana" w:hAnsi="Verdana"/>
          <w:sz w:val="18"/>
          <w:szCs w:val="18"/>
        </w:rPr>
        <w:t xml:space="preserve">Stały upust w okresie trwania umowy wynosi zgodnie z formularzem </w:t>
      </w:r>
      <w:r w:rsidR="00360B07">
        <w:rPr>
          <w:rFonts w:ascii="Verdana" w:hAnsi="Verdana"/>
          <w:sz w:val="18"/>
          <w:szCs w:val="18"/>
        </w:rPr>
        <w:t>cenowym</w:t>
      </w:r>
      <w:r w:rsidR="00092378">
        <w:rPr>
          <w:rFonts w:ascii="Verdana" w:hAnsi="Verdana"/>
          <w:sz w:val="18"/>
          <w:szCs w:val="18"/>
        </w:rPr>
        <w:t xml:space="preserve"> </w:t>
      </w:r>
      <w:r w:rsidR="004708BF">
        <w:rPr>
          <w:rFonts w:ascii="Verdana" w:hAnsi="Verdana"/>
          <w:b/>
          <w:bCs/>
          <w:sz w:val="18"/>
          <w:szCs w:val="18"/>
        </w:rPr>
        <w:t>……….</w:t>
      </w:r>
      <w:r w:rsidR="008F3B13" w:rsidRPr="00E758D7">
        <w:rPr>
          <w:rFonts w:ascii="Verdana" w:hAnsi="Verdana"/>
          <w:sz w:val="18"/>
          <w:szCs w:val="18"/>
        </w:rPr>
        <w:t xml:space="preserve"> </w:t>
      </w:r>
      <w:r w:rsidR="00EF6427">
        <w:rPr>
          <w:rFonts w:ascii="Verdana" w:hAnsi="Verdana"/>
          <w:sz w:val="18"/>
          <w:szCs w:val="18"/>
        </w:rPr>
        <w:t>z</w:t>
      </w:r>
      <w:r w:rsidR="008F3B13" w:rsidRPr="00E758D7">
        <w:rPr>
          <w:rFonts w:ascii="Verdana" w:hAnsi="Verdana"/>
          <w:sz w:val="18"/>
          <w:szCs w:val="18"/>
        </w:rPr>
        <w:t>ł do 1 litra /netto/.</w:t>
      </w:r>
    </w:p>
    <w:p w14:paraId="1B1F7506" w14:textId="77777777" w:rsidR="00492FDD" w:rsidRPr="00E758D7" w:rsidRDefault="00492FDD" w:rsidP="008C57A6">
      <w:pPr>
        <w:widowControl w:val="0"/>
        <w:numPr>
          <w:ilvl w:val="0"/>
          <w:numId w:val="8"/>
        </w:numPr>
        <w:tabs>
          <w:tab w:val="left" w:pos="426"/>
        </w:tabs>
        <w:suppressAutoHyphens/>
        <w:spacing w:after="120"/>
        <w:ind w:left="426" w:hanging="426"/>
        <w:jc w:val="both"/>
        <w:rPr>
          <w:rFonts w:ascii="Verdana" w:hAnsi="Verdana"/>
          <w:sz w:val="18"/>
          <w:szCs w:val="18"/>
        </w:rPr>
      </w:pPr>
      <w:r w:rsidRPr="00E758D7">
        <w:rPr>
          <w:rFonts w:ascii="Verdana" w:hAnsi="Verdana"/>
          <w:sz w:val="18"/>
          <w:szCs w:val="18"/>
        </w:rPr>
        <w:t xml:space="preserve">Zaoferowana cena zawiera wszystkie koszty związane z </w:t>
      </w:r>
      <w:r w:rsidR="00F135C9" w:rsidRPr="00E758D7">
        <w:rPr>
          <w:rFonts w:ascii="Verdana" w:hAnsi="Verdana"/>
          <w:sz w:val="18"/>
          <w:szCs w:val="18"/>
        </w:rPr>
        <w:t xml:space="preserve">załadunkiem oleju opałowego na terminalu producenta/importera oraz </w:t>
      </w:r>
      <w:r w:rsidRPr="00E758D7">
        <w:rPr>
          <w:rFonts w:ascii="Verdana" w:hAnsi="Verdana"/>
          <w:sz w:val="18"/>
          <w:szCs w:val="18"/>
        </w:rPr>
        <w:t>transport</w:t>
      </w:r>
      <w:r w:rsidR="00F135C9" w:rsidRPr="00E758D7">
        <w:rPr>
          <w:rFonts w:ascii="Verdana" w:hAnsi="Verdana"/>
          <w:sz w:val="18"/>
          <w:szCs w:val="18"/>
        </w:rPr>
        <w:t>em</w:t>
      </w:r>
      <w:r w:rsidRPr="00E758D7">
        <w:rPr>
          <w:rFonts w:ascii="Verdana" w:hAnsi="Verdana"/>
          <w:sz w:val="18"/>
          <w:szCs w:val="18"/>
        </w:rPr>
        <w:t xml:space="preserve"> i wyładun</w:t>
      </w:r>
      <w:r w:rsidR="00F135C9" w:rsidRPr="00E758D7">
        <w:rPr>
          <w:rFonts w:ascii="Verdana" w:hAnsi="Verdana"/>
          <w:sz w:val="18"/>
          <w:szCs w:val="18"/>
        </w:rPr>
        <w:t>kiem</w:t>
      </w:r>
      <w:r w:rsidRPr="00E758D7">
        <w:rPr>
          <w:rFonts w:ascii="Verdana" w:hAnsi="Verdana"/>
          <w:sz w:val="18"/>
          <w:szCs w:val="18"/>
        </w:rPr>
        <w:t xml:space="preserve"> dostarczanego oleju opałowego</w:t>
      </w:r>
      <w:r w:rsidR="00F135C9" w:rsidRPr="00E758D7">
        <w:rPr>
          <w:rFonts w:ascii="Verdana" w:hAnsi="Verdana"/>
          <w:sz w:val="18"/>
          <w:szCs w:val="18"/>
        </w:rPr>
        <w:t xml:space="preserve"> w miejscu przeznaczenia</w:t>
      </w:r>
      <w:r w:rsidRPr="00E758D7">
        <w:rPr>
          <w:rFonts w:ascii="Verdana" w:hAnsi="Verdana"/>
          <w:sz w:val="18"/>
          <w:szCs w:val="18"/>
        </w:rPr>
        <w:t>.</w:t>
      </w:r>
    </w:p>
    <w:p w14:paraId="20D918DC" w14:textId="77777777" w:rsidR="00EA5EA9" w:rsidRPr="00E758D7" w:rsidRDefault="00EA5EA9" w:rsidP="008C57A6">
      <w:pPr>
        <w:pStyle w:val="Tekstpodstawowy"/>
        <w:numPr>
          <w:ilvl w:val="0"/>
          <w:numId w:val="8"/>
        </w:numPr>
        <w:autoSpaceDE/>
        <w:autoSpaceDN/>
        <w:adjustRightInd/>
        <w:spacing w:after="120" w:line="276" w:lineRule="auto"/>
        <w:ind w:left="426" w:hanging="426"/>
        <w:rPr>
          <w:rFonts w:ascii="Verdana" w:hAnsi="Verdana" w:cs="Calibri"/>
          <w:sz w:val="18"/>
          <w:szCs w:val="18"/>
          <w:lang w:val="pl-PL"/>
        </w:rPr>
      </w:pPr>
      <w:r w:rsidRPr="00E758D7">
        <w:rPr>
          <w:rFonts w:ascii="Verdana" w:hAnsi="Verdana" w:cs="Calibri"/>
          <w:sz w:val="18"/>
          <w:szCs w:val="18"/>
          <w:lang w:val="pl-PL"/>
        </w:rPr>
        <w:t xml:space="preserve">Wynagrodzenie określone w ust.1 zostało ustalone </w:t>
      </w:r>
      <w:r w:rsidR="00F75CDA" w:rsidRPr="00E758D7">
        <w:rPr>
          <w:rFonts w:ascii="Verdana" w:hAnsi="Verdana" w:cs="Calibri"/>
          <w:sz w:val="18"/>
          <w:szCs w:val="18"/>
          <w:lang w:val="pl-PL"/>
        </w:rPr>
        <w:t>przez Wykonawcę na podstawie informacji niezbędnych do jego oszacowania.</w:t>
      </w:r>
      <w:r w:rsidR="00EC67F1">
        <w:rPr>
          <w:rFonts w:ascii="Verdana" w:hAnsi="Verdana" w:cs="Calibri"/>
          <w:sz w:val="18"/>
          <w:szCs w:val="18"/>
          <w:lang w:val="pl-PL"/>
        </w:rPr>
        <w:t xml:space="preserve"> Wykonawca ponosi ryzyko i pełną</w:t>
      </w:r>
      <w:r w:rsidR="00F75CDA" w:rsidRPr="00E758D7">
        <w:rPr>
          <w:rFonts w:ascii="Verdana" w:hAnsi="Verdana" w:cs="Calibri"/>
          <w:sz w:val="18"/>
          <w:szCs w:val="18"/>
          <w:lang w:val="pl-PL"/>
        </w:rPr>
        <w:t xml:space="preserve"> odpowiedzialność za oszacowanie należnego mu wynagrodzenia przy uwzględnieniu wszelkich kosztów i czynników związanych z realizacją przedmiotu umowy. Niedoszacowanie kosztów realizacji przedmiotu umowy, a także czynników mogących mieć wpływ na wysokość wynagrodzenia nie może być podstawą do żądania zmiany wynagrodzenia określonego w ust. 1.</w:t>
      </w:r>
    </w:p>
    <w:p w14:paraId="439B73CF" w14:textId="77777777" w:rsidR="00642F8D" w:rsidRPr="00E758D7" w:rsidRDefault="00F75CDA" w:rsidP="008C57A6">
      <w:pPr>
        <w:numPr>
          <w:ilvl w:val="0"/>
          <w:numId w:val="8"/>
        </w:numPr>
        <w:shd w:val="clear" w:color="auto" w:fill="FFFFFF"/>
        <w:spacing w:after="120" w:line="276" w:lineRule="auto"/>
        <w:ind w:left="425" w:hanging="425"/>
        <w:jc w:val="both"/>
        <w:rPr>
          <w:rFonts w:ascii="Verdana" w:hAnsi="Verdana"/>
          <w:sz w:val="18"/>
          <w:szCs w:val="18"/>
        </w:rPr>
      </w:pPr>
      <w:r w:rsidRPr="00E758D7">
        <w:rPr>
          <w:rFonts w:ascii="Verdana" w:hAnsi="Verdana"/>
          <w:sz w:val="18"/>
          <w:szCs w:val="18"/>
        </w:rPr>
        <w:t>Zamawiający</w:t>
      </w:r>
      <w:r w:rsidR="00642F8D" w:rsidRPr="00E758D7">
        <w:rPr>
          <w:rFonts w:ascii="Verdana" w:hAnsi="Verdana"/>
          <w:sz w:val="18"/>
          <w:szCs w:val="18"/>
        </w:rPr>
        <w:t xml:space="preserve"> nie przewiduje </w:t>
      </w:r>
      <w:r w:rsidRPr="00E758D7">
        <w:rPr>
          <w:rFonts w:ascii="Verdana" w:hAnsi="Verdana"/>
          <w:sz w:val="18"/>
          <w:szCs w:val="18"/>
        </w:rPr>
        <w:t xml:space="preserve">możliwości </w:t>
      </w:r>
      <w:r w:rsidR="00642F8D" w:rsidRPr="00E758D7">
        <w:rPr>
          <w:rFonts w:ascii="Verdana" w:hAnsi="Verdana"/>
          <w:sz w:val="18"/>
          <w:szCs w:val="18"/>
        </w:rPr>
        <w:t>udzielania zaliczek dla Wykonawcy na poczet wykonania zamówienia.</w:t>
      </w:r>
    </w:p>
    <w:p w14:paraId="208E7C04" w14:textId="69808844" w:rsidR="00EC67F1" w:rsidRPr="001C418A" w:rsidRDefault="00C83B2E" w:rsidP="009032F0">
      <w:pPr>
        <w:numPr>
          <w:ilvl w:val="0"/>
          <w:numId w:val="8"/>
        </w:numPr>
        <w:shd w:val="clear" w:color="auto" w:fill="FFFFFF"/>
        <w:spacing w:after="120" w:line="276" w:lineRule="auto"/>
        <w:ind w:left="425" w:hanging="425"/>
        <w:jc w:val="both"/>
        <w:rPr>
          <w:rFonts w:ascii="Verdana" w:hAnsi="Verdana"/>
          <w:sz w:val="18"/>
          <w:szCs w:val="18"/>
        </w:rPr>
      </w:pPr>
      <w:r w:rsidRPr="00E758D7">
        <w:rPr>
          <w:rFonts w:ascii="Verdana" w:hAnsi="Verdana"/>
          <w:sz w:val="18"/>
          <w:szCs w:val="18"/>
        </w:rPr>
        <w:t>Zakazuje się przelewu wierzytelności wynikającej z niniejszej umowy</w:t>
      </w:r>
      <w:r w:rsidR="00C675A7">
        <w:rPr>
          <w:rFonts w:ascii="Verdana" w:hAnsi="Verdana"/>
          <w:sz w:val="18"/>
          <w:szCs w:val="18"/>
        </w:rPr>
        <w:t>.</w:t>
      </w:r>
    </w:p>
    <w:p w14:paraId="3AB720AF" w14:textId="77777777" w:rsidR="001C418A" w:rsidRDefault="001C418A" w:rsidP="00E7064B">
      <w:pPr>
        <w:spacing w:line="276" w:lineRule="auto"/>
        <w:jc w:val="center"/>
        <w:rPr>
          <w:rFonts w:ascii="Verdana" w:hAnsi="Verdana" w:cs="Calibri"/>
          <w:b/>
          <w:sz w:val="18"/>
          <w:szCs w:val="18"/>
        </w:rPr>
      </w:pPr>
    </w:p>
    <w:p w14:paraId="15387900" w14:textId="7FA6BD3F" w:rsidR="002035BB" w:rsidRPr="00E758D7" w:rsidRDefault="00320958" w:rsidP="00E7064B">
      <w:pPr>
        <w:spacing w:line="276" w:lineRule="auto"/>
        <w:jc w:val="center"/>
        <w:rPr>
          <w:rFonts w:ascii="Verdana" w:hAnsi="Verdana" w:cs="Calibri"/>
          <w:b/>
          <w:sz w:val="18"/>
          <w:szCs w:val="18"/>
        </w:rPr>
      </w:pPr>
      <w:r w:rsidRPr="00E758D7">
        <w:rPr>
          <w:rFonts w:ascii="Verdana" w:hAnsi="Verdana" w:cs="Calibri"/>
          <w:b/>
          <w:sz w:val="18"/>
          <w:szCs w:val="18"/>
        </w:rPr>
        <w:t>§</w:t>
      </w:r>
      <w:r w:rsidR="00325745" w:rsidRPr="00E758D7">
        <w:rPr>
          <w:rFonts w:ascii="Verdana" w:hAnsi="Verdana" w:cs="Calibri"/>
          <w:b/>
          <w:sz w:val="18"/>
          <w:szCs w:val="18"/>
        </w:rPr>
        <w:t xml:space="preserve"> </w:t>
      </w:r>
      <w:r w:rsidR="00D00A9B" w:rsidRPr="00E758D7">
        <w:rPr>
          <w:rFonts w:ascii="Verdana" w:hAnsi="Verdana" w:cs="Calibri"/>
          <w:b/>
          <w:sz w:val="18"/>
          <w:szCs w:val="18"/>
        </w:rPr>
        <w:t>8</w:t>
      </w:r>
      <w:r w:rsidR="00E7064B">
        <w:rPr>
          <w:rFonts w:ascii="Verdana" w:hAnsi="Verdana" w:cs="Calibri"/>
          <w:b/>
          <w:sz w:val="18"/>
          <w:szCs w:val="18"/>
        </w:rPr>
        <w:t>.</w:t>
      </w:r>
    </w:p>
    <w:p w14:paraId="3286BCC8" w14:textId="77777777" w:rsidR="002035BB" w:rsidRPr="00E758D7" w:rsidRDefault="002035BB" w:rsidP="00905BC7">
      <w:pPr>
        <w:spacing w:after="120" w:line="276" w:lineRule="auto"/>
        <w:jc w:val="center"/>
        <w:rPr>
          <w:rFonts w:ascii="Verdana" w:hAnsi="Verdana" w:cs="Calibri"/>
          <w:b/>
          <w:sz w:val="18"/>
          <w:szCs w:val="18"/>
        </w:rPr>
      </w:pPr>
      <w:r w:rsidRPr="00E758D7">
        <w:rPr>
          <w:rFonts w:ascii="Verdana" w:hAnsi="Verdana" w:cs="Calibri"/>
          <w:b/>
          <w:sz w:val="18"/>
          <w:szCs w:val="18"/>
        </w:rPr>
        <w:t>Warunki płatności</w:t>
      </w:r>
    </w:p>
    <w:p w14:paraId="76051EF1" w14:textId="77777777" w:rsidR="00C25D46" w:rsidRPr="00EC67F1" w:rsidRDefault="002035BB" w:rsidP="00C25D46">
      <w:pPr>
        <w:pStyle w:val="Tekstpodstawowy"/>
        <w:numPr>
          <w:ilvl w:val="0"/>
          <w:numId w:val="17"/>
        </w:numPr>
        <w:tabs>
          <w:tab w:val="clear" w:pos="360"/>
          <w:tab w:val="left" w:pos="357"/>
        </w:tabs>
        <w:suppressAutoHyphens/>
        <w:autoSpaceDE/>
        <w:autoSpaceDN/>
        <w:adjustRightInd/>
        <w:spacing w:after="240" w:line="276" w:lineRule="auto"/>
        <w:ind w:left="357"/>
        <w:rPr>
          <w:rFonts w:ascii="Verdana" w:hAnsi="Verdana" w:cs="Calibri"/>
          <w:sz w:val="18"/>
          <w:szCs w:val="18"/>
          <w:lang w:val="pl-PL"/>
        </w:rPr>
      </w:pPr>
      <w:r w:rsidRPr="00E758D7">
        <w:rPr>
          <w:rFonts w:ascii="Verdana" w:hAnsi="Verdana" w:cs="Calibri"/>
          <w:sz w:val="18"/>
          <w:szCs w:val="18"/>
          <w:lang w:val="pl-PL"/>
        </w:rPr>
        <w:t>Wypłata wynagrodzenia należnego Wykonawcy nast</w:t>
      </w:r>
      <w:r w:rsidR="00325745" w:rsidRPr="00E758D7">
        <w:rPr>
          <w:rFonts w:ascii="Verdana" w:hAnsi="Verdana" w:cs="Calibri"/>
          <w:sz w:val="18"/>
          <w:szCs w:val="18"/>
          <w:lang w:val="pl-PL"/>
        </w:rPr>
        <w:t>ą</w:t>
      </w:r>
      <w:r w:rsidRPr="00E758D7">
        <w:rPr>
          <w:rFonts w:ascii="Verdana" w:hAnsi="Verdana" w:cs="Calibri"/>
          <w:sz w:val="18"/>
          <w:szCs w:val="18"/>
          <w:lang w:val="pl-PL"/>
        </w:rPr>
        <w:t>p</w:t>
      </w:r>
      <w:r w:rsidR="00325745" w:rsidRPr="00E758D7">
        <w:rPr>
          <w:rFonts w:ascii="Verdana" w:hAnsi="Verdana" w:cs="Calibri"/>
          <w:sz w:val="18"/>
          <w:szCs w:val="18"/>
          <w:lang w:val="pl-PL"/>
        </w:rPr>
        <w:t xml:space="preserve">i </w:t>
      </w:r>
      <w:r w:rsidRPr="00E758D7">
        <w:rPr>
          <w:rFonts w:ascii="Verdana" w:hAnsi="Verdana" w:cs="Calibri"/>
          <w:sz w:val="18"/>
          <w:szCs w:val="18"/>
          <w:lang w:val="pl-PL"/>
        </w:rPr>
        <w:t>na podstawie faktur VAT.</w:t>
      </w:r>
      <w:r w:rsidR="00F45484" w:rsidRPr="00E758D7">
        <w:rPr>
          <w:rFonts w:ascii="Verdana" w:hAnsi="Verdana" w:cs="Calibri"/>
          <w:sz w:val="18"/>
          <w:szCs w:val="18"/>
          <w:lang w:val="pl-PL"/>
        </w:rPr>
        <w:t xml:space="preserve"> </w:t>
      </w:r>
    </w:p>
    <w:p w14:paraId="7625FD6C" w14:textId="3D373CFC" w:rsidR="00E7064B" w:rsidRPr="001C418A" w:rsidRDefault="00C479E1" w:rsidP="001C418A">
      <w:pPr>
        <w:widowControl w:val="0"/>
        <w:numPr>
          <w:ilvl w:val="0"/>
          <w:numId w:val="17"/>
        </w:numPr>
        <w:suppressAutoHyphens/>
        <w:spacing w:after="120"/>
        <w:ind w:left="357" w:hanging="357"/>
        <w:jc w:val="both"/>
        <w:rPr>
          <w:rFonts w:ascii="Verdana" w:hAnsi="Verdana"/>
          <w:sz w:val="18"/>
          <w:szCs w:val="18"/>
        </w:rPr>
      </w:pPr>
      <w:r w:rsidRPr="00E758D7">
        <w:rPr>
          <w:rFonts w:ascii="Verdana" w:hAnsi="Verdana"/>
          <w:sz w:val="18"/>
          <w:szCs w:val="18"/>
        </w:rPr>
        <w:t>Faktura winna być wystawiona na</w:t>
      </w:r>
      <w:r w:rsidR="006B5E99">
        <w:rPr>
          <w:rFonts w:ascii="Verdana" w:hAnsi="Verdana"/>
          <w:sz w:val="18"/>
          <w:szCs w:val="18"/>
        </w:rPr>
        <w:t xml:space="preserve"> następujące dane</w:t>
      </w:r>
      <w:r w:rsidRPr="00E758D7">
        <w:rPr>
          <w:rFonts w:ascii="Verdana" w:hAnsi="Verdana"/>
          <w:sz w:val="18"/>
          <w:szCs w:val="18"/>
        </w:rPr>
        <w:t xml:space="preserve">: </w:t>
      </w:r>
    </w:p>
    <w:tbl>
      <w:tblPr>
        <w:tblW w:w="9626" w:type="dxa"/>
        <w:tblInd w:w="-20" w:type="dxa"/>
        <w:tblLayout w:type="fixed"/>
        <w:tblLook w:val="0000" w:firstRow="0" w:lastRow="0" w:firstColumn="0" w:lastColumn="0" w:noHBand="0" w:noVBand="0"/>
      </w:tblPr>
      <w:tblGrid>
        <w:gridCol w:w="3701"/>
        <w:gridCol w:w="2523"/>
        <w:gridCol w:w="3402"/>
      </w:tblGrid>
      <w:tr w:rsidR="00211846" w:rsidRPr="00E758D7" w14:paraId="4991B393" w14:textId="77777777" w:rsidTr="007119DF">
        <w:tc>
          <w:tcPr>
            <w:tcW w:w="3701" w:type="dxa"/>
            <w:tcBorders>
              <w:top w:val="single" w:sz="4" w:space="0" w:color="000000"/>
              <w:left w:val="single" w:sz="4" w:space="0" w:color="000000"/>
              <w:bottom w:val="single" w:sz="4" w:space="0" w:color="000000"/>
            </w:tcBorders>
            <w:shd w:val="clear" w:color="auto" w:fill="FFFFFF"/>
          </w:tcPr>
          <w:p w14:paraId="4E90ED4C" w14:textId="77777777" w:rsidR="00211846" w:rsidRPr="00E758D7" w:rsidRDefault="00211846" w:rsidP="00334790">
            <w:pPr>
              <w:jc w:val="center"/>
              <w:rPr>
                <w:rFonts w:ascii="Verdana" w:hAnsi="Verdana"/>
                <w:b/>
                <w:sz w:val="18"/>
                <w:szCs w:val="18"/>
              </w:rPr>
            </w:pPr>
            <w:r w:rsidRPr="00E758D7">
              <w:rPr>
                <w:rFonts w:ascii="Verdana" w:hAnsi="Verdana"/>
                <w:b/>
                <w:sz w:val="18"/>
                <w:szCs w:val="18"/>
              </w:rPr>
              <w:t>Nazwa jednostki</w:t>
            </w:r>
          </w:p>
        </w:tc>
        <w:tc>
          <w:tcPr>
            <w:tcW w:w="2523" w:type="dxa"/>
            <w:tcBorders>
              <w:top w:val="single" w:sz="4" w:space="0" w:color="000000"/>
              <w:left w:val="single" w:sz="4" w:space="0" w:color="000000"/>
              <w:bottom w:val="single" w:sz="4" w:space="0" w:color="000000"/>
            </w:tcBorders>
            <w:shd w:val="clear" w:color="auto" w:fill="FFFFFF"/>
          </w:tcPr>
          <w:p w14:paraId="28EC5999" w14:textId="77777777" w:rsidR="00211846" w:rsidRPr="00E758D7" w:rsidRDefault="00211846" w:rsidP="00334790">
            <w:pPr>
              <w:jc w:val="center"/>
              <w:rPr>
                <w:rFonts w:ascii="Verdana" w:hAnsi="Verdana"/>
                <w:b/>
                <w:sz w:val="18"/>
                <w:szCs w:val="18"/>
              </w:rPr>
            </w:pPr>
            <w:r w:rsidRPr="00E758D7">
              <w:rPr>
                <w:rFonts w:ascii="Verdana" w:hAnsi="Verdana"/>
                <w:b/>
                <w:sz w:val="18"/>
                <w:szCs w:val="18"/>
              </w:rPr>
              <w:t>Nabywca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0E360605" w14:textId="77777777" w:rsidR="00211846" w:rsidRPr="00E758D7" w:rsidRDefault="00211846" w:rsidP="00334790">
            <w:pPr>
              <w:jc w:val="center"/>
              <w:rPr>
                <w:rFonts w:ascii="Verdana" w:hAnsi="Verdana"/>
                <w:b/>
                <w:sz w:val="18"/>
                <w:szCs w:val="18"/>
              </w:rPr>
            </w:pPr>
            <w:r w:rsidRPr="00E758D7">
              <w:rPr>
                <w:rFonts w:ascii="Verdana" w:hAnsi="Verdana"/>
                <w:b/>
                <w:sz w:val="18"/>
                <w:szCs w:val="18"/>
              </w:rPr>
              <w:t>Odbiorca</w:t>
            </w:r>
          </w:p>
        </w:tc>
      </w:tr>
      <w:tr w:rsidR="00211846" w:rsidRPr="00E758D7" w14:paraId="353D6281" w14:textId="77777777" w:rsidTr="007119DF">
        <w:tc>
          <w:tcPr>
            <w:tcW w:w="3701" w:type="dxa"/>
            <w:tcBorders>
              <w:top w:val="single" w:sz="4" w:space="0" w:color="000000"/>
              <w:left w:val="single" w:sz="4" w:space="0" w:color="000000"/>
              <w:bottom w:val="single" w:sz="4" w:space="0" w:color="000000"/>
            </w:tcBorders>
            <w:shd w:val="clear" w:color="auto" w:fill="FFFFFF"/>
            <w:vAlign w:val="center"/>
          </w:tcPr>
          <w:p w14:paraId="4C6F3450" w14:textId="77777777" w:rsidR="007119DF" w:rsidRDefault="00211846" w:rsidP="00334790">
            <w:pPr>
              <w:rPr>
                <w:rFonts w:ascii="Verdana" w:hAnsi="Verdana"/>
                <w:sz w:val="18"/>
                <w:szCs w:val="18"/>
              </w:rPr>
            </w:pPr>
            <w:r w:rsidRPr="00E758D7">
              <w:rPr>
                <w:rFonts w:ascii="Verdana" w:hAnsi="Verdana"/>
                <w:sz w:val="18"/>
                <w:szCs w:val="18"/>
              </w:rPr>
              <w:t xml:space="preserve">Publiczna Szkoła Podstawowa </w:t>
            </w:r>
          </w:p>
          <w:p w14:paraId="6136C8B0" w14:textId="77777777" w:rsidR="007119DF" w:rsidRDefault="00211846" w:rsidP="00334790">
            <w:pPr>
              <w:rPr>
                <w:rFonts w:ascii="Verdana" w:hAnsi="Verdana"/>
                <w:sz w:val="18"/>
                <w:szCs w:val="18"/>
              </w:rPr>
            </w:pPr>
            <w:r w:rsidRPr="00E758D7">
              <w:rPr>
                <w:rFonts w:ascii="Verdana" w:hAnsi="Verdana"/>
                <w:sz w:val="18"/>
                <w:szCs w:val="18"/>
              </w:rPr>
              <w:t xml:space="preserve">w Krukowie </w:t>
            </w:r>
          </w:p>
          <w:p w14:paraId="0DBDE9CC" w14:textId="0BA946A4" w:rsidR="00211846" w:rsidRPr="00E758D7" w:rsidRDefault="00211846" w:rsidP="00334790">
            <w:pPr>
              <w:rPr>
                <w:rFonts w:ascii="Verdana" w:hAnsi="Verdana"/>
                <w:sz w:val="18"/>
                <w:szCs w:val="18"/>
              </w:rPr>
            </w:pPr>
            <w:r w:rsidRPr="00E758D7">
              <w:rPr>
                <w:rFonts w:ascii="Verdana" w:hAnsi="Verdana"/>
                <w:sz w:val="18"/>
                <w:szCs w:val="18"/>
              </w:rPr>
              <w:t>Krukowo 87, 06-33</w:t>
            </w:r>
            <w:r w:rsidR="00882849">
              <w:rPr>
                <w:rFonts w:ascii="Verdana" w:hAnsi="Verdana"/>
                <w:sz w:val="18"/>
                <w:szCs w:val="18"/>
              </w:rPr>
              <w:t>0 Chorzele</w:t>
            </w:r>
          </w:p>
        </w:tc>
        <w:tc>
          <w:tcPr>
            <w:tcW w:w="2523" w:type="dxa"/>
            <w:tcBorders>
              <w:top w:val="single" w:sz="4" w:space="0" w:color="000000"/>
              <w:left w:val="single" w:sz="4" w:space="0" w:color="000000"/>
              <w:bottom w:val="single" w:sz="4" w:space="0" w:color="000000"/>
            </w:tcBorders>
            <w:shd w:val="clear" w:color="auto" w:fill="FFFFFF"/>
          </w:tcPr>
          <w:p w14:paraId="49BEF320"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14:paraId="3D81FF6C" w14:textId="77777777"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14:paraId="3F30A22F" w14:textId="77777777"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14:paraId="47CAB7A5"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46F41539"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Publiczna Szkoła Podstawowa </w:t>
            </w:r>
            <w:r w:rsidR="00C675A7">
              <w:rPr>
                <w:rFonts w:ascii="Verdana" w:hAnsi="Verdana"/>
                <w:sz w:val="18"/>
                <w:szCs w:val="18"/>
              </w:rPr>
              <w:t xml:space="preserve">              </w:t>
            </w:r>
            <w:r w:rsidRPr="00E758D7">
              <w:rPr>
                <w:rFonts w:ascii="Verdana" w:hAnsi="Verdana"/>
                <w:sz w:val="18"/>
                <w:szCs w:val="18"/>
              </w:rPr>
              <w:t>w Krukowie Krukowo</w:t>
            </w:r>
            <w:r w:rsidR="007119DF">
              <w:rPr>
                <w:rFonts w:ascii="Verdana" w:hAnsi="Verdana"/>
                <w:sz w:val="18"/>
                <w:szCs w:val="18"/>
              </w:rPr>
              <w:t xml:space="preserve"> </w:t>
            </w:r>
            <w:r w:rsidRPr="00E758D7">
              <w:rPr>
                <w:rFonts w:ascii="Verdana" w:hAnsi="Verdana"/>
                <w:sz w:val="18"/>
                <w:szCs w:val="18"/>
              </w:rPr>
              <w:t xml:space="preserve">87, </w:t>
            </w:r>
            <w:r w:rsidR="00C675A7">
              <w:rPr>
                <w:rFonts w:ascii="Verdana" w:hAnsi="Verdana"/>
                <w:sz w:val="18"/>
                <w:szCs w:val="18"/>
              </w:rPr>
              <w:t xml:space="preserve">                   </w:t>
            </w:r>
            <w:r w:rsidRPr="00E758D7">
              <w:rPr>
                <w:rFonts w:ascii="Verdana" w:hAnsi="Verdana"/>
                <w:sz w:val="18"/>
                <w:szCs w:val="18"/>
              </w:rPr>
              <w:t>06-333 Zaręby</w:t>
            </w:r>
          </w:p>
          <w:p w14:paraId="1CDF1535" w14:textId="77777777" w:rsidR="00211846" w:rsidRPr="00E758D7" w:rsidRDefault="00211846" w:rsidP="00334790">
            <w:pPr>
              <w:jc w:val="both"/>
              <w:rPr>
                <w:rFonts w:ascii="Verdana" w:hAnsi="Verdana"/>
                <w:sz w:val="18"/>
                <w:szCs w:val="18"/>
              </w:rPr>
            </w:pPr>
          </w:p>
        </w:tc>
      </w:tr>
      <w:tr w:rsidR="00211846" w:rsidRPr="00E758D7" w14:paraId="05692ACE" w14:textId="77777777" w:rsidTr="007119DF">
        <w:tc>
          <w:tcPr>
            <w:tcW w:w="3701" w:type="dxa"/>
            <w:tcBorders>
              <w:top w:val="single" w:sz="4" w:space="0" w:color="000000"/>
              <w:left w:val="single" w:sz="4" w:space="0" w:color="000000"/>
              <w:bottom w:val="single" w:sz="4" w:space="0" w:color="000000"/>
            </w:tcBorders>
            <w:shd w:val="clear" w:color="auto" w:fill="FFFFFF"/>
            <w:vAlign w:val="center"/>
          </w:tcPr>
          <w:p w14:paraId="0EF8B6F3" w14:textId="77777777" w:rsidR="00211846" w:rsidRPr="00E758D7" w:rsidRDefault="003D7D2D" w:rsidP="00334790">
            <w:pPr>
              <w:rPr>
                <w:rFonts w:ascii="Verdana" w:hAnsi="Verdana"/>
                <w:sz w:val="18"/>
                <w:szCs w:val="18"/>
              </w:rPr>
            </w:pPr>
            <w:r w:rsidRPr="00E758D7">
              <w:rPr>
                <w:rFonts w:ascii="Verdana" w:hAnsi="Verdana"/>
                <w:sz w:val="18"/>
                <w:szCs w:val="18"/>
              </w:rPr>
              <w:t>Publiczna Szkoła Podstawowa</w:t>
            </w:r>
            <w:r>
              <w:rPr>
                <w:rFonts w:ascii="Verdana" w:hAnsi="Verdana"/>
                <w:sz w:val="18"/>
                <w:szCs w:val="18"/>
              </w:rPr>
              <w:t xml:space="preserve"> im. Ojca Honoriusza Kowalczyka </w:t>
            </w:r>
            <w:r w:rsidR="00211846" w:rsidRPr="00E758D7">
              <w:rPr>
                <w:rFonts w:ascii="Verdana" w:hAnsi="Verdana"/>
                <w:sz w:val="18"/>
                <w:szCs w:val="18"/>
              </w:rPr>
              <w:t>w Duczyminie</w:t>
            </w:r>
          </w:p>
          <w:p w14:paraId="768F31B6" w14:textId="77777777" w:rsidR="00211846" w:rsidRPr="00E758D7" w:rsidRDefault="00211846" w:rsidP="00334790">
            <w:pPr>
              <w:rPr>
                <w:rFonts w:ascii="Verdana" w:hAnsi="Verdana"/>
                <w:sz w:val="18"/>
                <w:szCs w:val="18"/>
              </w:rPr>
            </w:pPr>
            <w:r w:rsidRPr="00E758D7">
              <w:rPr>
                <w:rFonts w:ascii="Verdana" w:hAnsi="Verdana"/>
                <w:sz w:val="18"/>
                <w:szCs w:val="18"/>
              </w:rPr>
              <w:t>Duczymin 15, 06-330</w:t>
            </w:r>
            <w:r w:rsidR="007119DF">
              <w:rPr>
                <w:rFonts w:ascii="Verdana" w:hAnsi="Verdana"/>
                <w:sz w:val="18"/>
                <w:szCs w:val="18"/>
              </w:rPr>
              <w:t xml:space="preserve"> </w:t>
            </w:r>
            <w:r w:rsidRPr="00E758D7">
              <w:rPr>
                <w:rFonts w:ascii="Verdana" w:hAnsi="Verdana"/>
                <w:sz w:val="18"/>
                <w:szCs w:val="18"/>
              </w:rPr>
              <w:t>Chorzele</w:t>
            </w:r>
          </w:p>
        </w:tc>
        <w:tc>
          <w:tcPr>
            <w:tcW w:w="2523" w:type="dxa"/>
            <w:tcBorders>
              <w:top w:val="single" w:sz="4" w:space="0" w:color="000000"/>
              <w:left w:val="single" w:sz="4" w:space="0" w:color="000000"/>
              <w:bottom w:val="single" w:sz="4" w:space="0" w:color="000000"/>
            </w:tcBorders>
            <w:shd w:val="clear" w:color="auto" w:fill="FFFFFF"/>
          </w:tcPr>
          <w:p w14:paraId="6E72FE1D"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14:paraId="4C8B870F" w14:textId="77777777"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14:paraId="1FC93347" w14:textId="77777777"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14:paraId="04C0E2B2" w14:textId="77777777" w:rsidR="00211846" w:rsidRPr="00E758D7" w:rsidRDefault="00211846" w:rsidP="00334790">
            <w:pPr>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76C5671B" w14:textId="77777777" w:rsidR="003D7D2D" w:rsidRPr="00E758D7" w:rsidRDefault="003D7D2D" w:rsidP="003D7D2D">
            <w:pPr>
              <w:rPr>
                <w:rFonts w:ascii="Verdana" w:hAnsi="Verdana"/>
                <w:sz w:val="18"/>
                <w:szCs w:val="18"/>
              </w:rPr>
            </w:pPr>
            <w:r w:rsidRPr="00E758D7">
              <w:rPr>
                <w:rFonts w:ascii="Verdana" w:hAnsi="Verdana"/>
                <w:sz w:val="18"/>
                <w:szCs w:val="18"/>
              </w:rPr>
              <w:t>Publiczna Szkoła Podstawowa</w:t>
            </w:r>
            <w:r>
              <w:rPr>
                <w:rFonts w:ascii="Verdana" w:hAnsi="Verdana"/>
                <w:sz w:val="18"/>
                <w:szCs w:val="18"/>
              </w:rPr>
              <w:t xml:space="preserve"> </w:t>
            </w:r>
            <w:r w:rsidR="00A15118">
              <w:rPr>
                <w:rFonts w:ascii="Verdana" w:hAnsi="Verdana"/>
                <w:sz w:val="18"/>
                <w:szCs w:val="18"/>
              </w:rPr>
              <w:t xml:space="preserve">     </w:t>
            </w:r>
            <w:r>
              <w:rPr>
                <w:rFonts w:ascii="Verdana" w:hAnsi="Verdana"/>
                <w:sz w:val="18"/>
                <w:szCs w:val="18"/>
              </w:rPr>
              <w:t xml:space="preserve">im. Ojca Honoriusza Kowalczyka         </w:t>
            </w:r>
            <w:r w:rsidRPr="00E758D7">
              <w:rPr>
                <w:rFonts w:ascii="Verdana" w:hAnsi="Verdana"/>
                <w:sz w:val="18"/>
                <w:szCs w:val="18"/>
              </w:rPr>
              <w:t>w Duczyminie</w:t>
            </w:r>
          </w:p>
          <w:p w14:paraId="0E11699A" w14:textId="77777777" w:rsidR="00211846" w:rsidRPr="00E758D7" w:rsidRDefault="00211846" w:rsidP="00334790">
            <w:pPr>
              <w:jc w:val="both"/>
              <w:rPr>
                <w:rFonts w:ascii="Verdana" w:hAnsi="Verdana"/>
                <w:sz w:val="18"/>
                <w:szCs w:val="18"/>
              </w:rPr>
            </w:pPr>
            <w:r w:rsidRPr="00E758D7">
              <w:rPr>
                <w:rFonts w:ascii="Verdana" w:hAnsi="Verdana"/>
                <w:sz w:val="18"/>
                <w:szCs w:val="18"/>
              </w:rPr>
              <w:t>Duczymin 15, 06-330 Chorzele</w:t>
            </w:r>
          </w:p>
          <w:p w14:paraId="4D0CF6E9" w14:textId="77777777" w:rsidR="00211846" w:rsidRPr="00E758D7" w:rsidRDefault="00211846" w:rsidP="00334790">
            <w:pPr>
              <w:jc w:val="both"/>
              <w:rPr>
                <w:rFonts w:ascii="Verdana" w:hAnsi="Verdana"/>
                <w:sz w:val="18"/>
                <w:szCs w:val="18"/>
              </w:rPr>
            </w:pPr>
          </w:p>
        </w:tc>
      </w:tr>
      <w:tr w:rsidR="00211846" w:rsidRPr="00E758D7" w14:paraId="7D61BB60" w14:textId="77777777" w:rsidTr="007119DF">
        <w:tc>
          <w:tcPr>
            <w:tcW w:w="3701" w:type="dxa"/>
            <w:tcBorders>
              <w:top w:val="single" w:sz="4" w:space="0" w:color="000000"/>
              <w:left w:val="single" w:sz="4" w:space="0" w:color="000000"/>
              <w:bottom w:val="single" w:sz="4" w:space="0" w:color="000000"/>
            </w:tcBorders>
            <w:shd w:val="clear" w:color="auto" w:fill="FFFFFF"/>
            <w:vAlign w:val="center"/>
          </w:tcPr>
          <w:p w14:paraId="2E9BD25D" w14:textId="77777777" w:rsidR="003D7D2D" w:rsidRPr="00E758D7" w:rsidRDefault="003D7D2D" w:rsidP="003D7D2D">
            <w:pPr>
              <w:rPr>
                <w:rFonts w:ascii="Verdana" w:hAnsi="Verdana"/>
                <w:sz w:val="18"/>
                <w:szCs w:val="18"/>
              </w:rPr>
            </w:pPr>
            <w:r w:rsidRPr="00E758D7">
              <w:rPr>
                <w:rFonts w:ascii="Verdana" w:hAnsi="Verdana"/>
                <w:sz w:val="18"/>
                <w:szCs w:val="18"/>
              </w:rPr>
              <w:t>Publiczna Szkoła Podstawowa</w:t>
            </w:r>
            <w:r>
              <w:rPr>
                <w:rFonts w:ascii="Verdana" w:hAnsi="Verdana"/>
                <w:sz w:val="18"/>
                <w:szCs w:val="18"/>
              </w:rPr>
              <w:t xml:space="preserve"> im. Bolesława Chrobrego w Zarębach</w:t>
            </w:r>
          </w:p>
          <w:p w14:paraId="2AE21619" w14:textId="182CF7B1" w:rsidR="00211846" w:rsidRPr="00E758D7" w:rsidRDefault="00211846" w:rsidP="00334790">
            <w:pPr>
              <w:rPr>
                <w:rFonts w:ascii="Verdana" w:hAnsi="Verdana"/>
                <w:sz w:val="18"/>
                <w:szCs w:val="18"/>
              </w:rPr>
            </w:pPr>
            <w:r w:rsidRPr="00E758D7">
              <w:rPr>
                <w:rFonts w:ascii="Verdana" w:hAnsi="Verdana"/>
                <w:sz w:val="18"/>
                <w:szCs w:val="18"/>
              </w:rPr>
              <w:t>Zaręby 41, 06-</w:t>
            </w:r>
            <w:r w:rsidR="00882849">
              <w:rPr>
                <w:rFonts w:ascii="Verdana" w:hAnsi="Verdana"/>
                <w:sz w:val="18"/>
                <w:szCs w:val="18"/>
              </w:rPr>
              <w:t>330 Chorzele</w:t>
            </w:r>
          </w:p>
        </w:tc>
        <w:tc>
          <w:tcPr>
            <w:tcW w:w="2523" w:type="dxa"/>
            <w:tcBorders>
              <w:top w:val="single" w:sz="4" w:space="0" w:color="000000"/>
              <w:left w:val="single" w:sz="4" w:space="0" w:color="000000"/>
              <w:bottom w:val="single" w:sz="4" w:space="0" w:color="000000"/>
            </w:tcBorders>
            <w:shd w:val="clear" w:color="auto" w:fill="FFFFFF"/>
          </w:tcPr>
          <w:p w14:paraId="3E768E88"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14:paraId="6546BBE4" w14:textId="77777777"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14:paraId="65A2F46A" w14:textId="77777777"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14:paraId="37877780" w14:textId="77777777" w:rsidR="00211846" w:rsidRPr="00E758D7" w:rsidRDefault="00211846" w:rsidP="00334790">
            <w:pPr>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6300400A" w14:textId="77777777" w:rsidR="003D7D2D" w:rsidRPr="00E758D7" w:rsidRDefault="003D7D2D" w:rsidP="003D7D2D">
            <w:pPr>
              <w:rPr>
                <w:rFonts w:ascii="Verdana" w:hAnsi="Verdana"/>
                <w:sz w:val="18"/>
                <w:szCs w:val="18"/>
              </w:rPr>
            </w:pPr>
            <w:r w:rsidRPr="00E758D7">
              <w:rPr>
                <w:rFonts w:ascii="Verdana" w:hAnsi="Verdana"/>
                <w:sz w:val="18"/>
                <w:szCs w:val="18"/>
              </w:rPr>
              <w:t>Publiczna Szkoła Podstawowa</w:t>
            </w:r>
            <w:r>
              <w:rPr>
                <w:rFonts w:ascii="Verdana" w:hAnsi="Verdana"/>
                <w:sz w:val="18"/>
                <w:szCs w:val="18"/>
              </w:rPr>
              <w:t xml:space="preserve"> </w:t>
            </w:r>
            <w:r w:rsidR="00A15118">
              <w:rPr>
                <w:rFonts w:ascii="Verdana" w:hAnsi="Verdana"/>
                <w:sz w:val="18"/>
                <w:szCs w:val="18"/>
              </w:rPr>
              <w:t xml:space="preserve">        </w:t>
            </w:r>
            <w:r>
              <w:rPr>
                <w:rFonts w:ascii="Verdana" w:hAnsi="Verdana"/>
                <w:sz w:val="18"/>
                <w:szCs w:val="18"/>
              </w:rPr>
              <w:t xml:space="preserve">im. Bolesława Chrobrego </w:t>
            </w:r>
            <w:r w:rsidR="00A15118">
              <w:rPr>
                <w:rFonts w:ascii="Verdana" w:hAnsi="Verdana"/>
                <w:sz w:val="18"/>
                <w:szCs w:val="18"/>
              </w:rPr>
              <w:t xml:space="preserve">             </w:t>
            </w:r>
            <w:r>
              <w:rPr>
                <w:rFonts w:ascii="Verdana" w:hAnsi="Verdana"/>
                <w:sz w:val="18"/>
                <w:szCs w:val="18"/>
              </w:rPr>
              <w:t>w Zarębach</w:t>
            </w:r>
          </w:p>
          <w:p w14:paraId="1BA5B7F8" w14:textId="77777777" w:rsidR="00211846" w:rsidRPr="00E758D7" w:rsidRDefault="00211846" w:rsidP="00334790">
            <w:pPr>
              <w:jc w:val="both"/>
              <w:rPr>
                <w:rFonts w:ascii="Verdana" w:hAnsi="Verdana"/>
                <w:sz w:val="18"/>
                <w:szCs w:val="18"/>
              </w:rPr>
            </w:pPr>
            <w:r w:rsidRPr="00E758D7">
              <w:rPr>
                <w:rFonts w:ascii="Verdana" w:hAnsi="Verdana"/>
                <w:sz w:val="18"/>
                <w:szCs w:val="18"/>
              </w:rPr>
              <w:t>Zaręby 41, 06-333 Zaręby</w:t>
            </w:r>
          </w:p>
          <w:p w14:paraId="3F8F73FE" w14:textId="77777777" w:rsidR="00211846" w:rsidRPr="00E758D7" w:rsidRDefault="00211846" w:rsidP="00334790">
            <w:pPr>
              <w:jc w:val="both"/>
              <w:rPr>
                <w:rFonts w:ascii="Verdana" w:hAnsi="Verdana"/>
                <w:sz w:val="18"/>
                <w:szCs w:val="18"/>
              </w:rPr>
            </w:pPr>
          </w:p>
        </w:tc>
      </w:tr>
      <w:tr w:rsidR="00211846" w:rsidRPr="00E758D7" w14:paraId="4AAA21F7" w14:textId="77777777" w:rsidTr="007119DF">
        <w:tc>
          <w:tcPr>
            <w:tcW w:w="3701" w:type="dxa"/>
            <w:tcBorders>
              <w:top w:val="single" w:sz="4" w:space="0" w:color="000000"/>
              <w:left w:val="single" w:sz="4" w:space="0" w:color="000000"/>
              <w:bottom w:val="single" w:sz="4" w:space="0" w:color="000000"/>
            </w:tcBorders>
            <w:shd w:val="clear" w:color="auto" w:fill="FFFFFF"/>
            <w:vAlign w:val="center"/>
          </w:tcPr>
          <w:p w14:paraId="295E457E" w14:textId="77777777" w:rsidR="00211846" w:rsidRPr="00E758D7" w:rsidRDefault="00211846" w:rsidP="00334790">
            <w:pPr>
              <w:rPr>
                <w:rFonts w:ascii="Verdana" w:hAnsi="Verdana"/>
                <w:sz w:val="18"/>
                <w:szCs w:val="18"/>
              </w:rPr>
            </w:pPr>
            <w:r w:rsidRPr="00E758D7">
              <w:rPr>
                <w:rFonts w:ascii="Verdana" w:hAnsi="Verdana"/>
                <w:sz w:val="18"/>
                <w:szCs w:val="18"/>
              </w:rPr>
              <w:t xml:space="preserve">OSP Rycice </w:t>
            </w:r>
          </w:p>
          <w:p w14:paraId="209CB0BE" w14:textId="77777777" w:rsidR="00211846" w:rsidRPr="00E758D7" w:rsidRDefault="00211846" w:rsidP="00334790">
            <w:pPr>
              <w:rPr>
                <w:rFonts w:ascii="Verdana" w:hAnsi="Verdana"/>
                <w:sz w:val="18"/>
                <w:szCs w:val="18"/>
              </w:rPr>
            </w:pPr>
            <w:r w:rsidRPr="00E758D7">
              <w:rPr>
                <w:rFonts w:ascii="Verdana" w:hAnsi="Verdana"/>
                <w:sz w:val="18"/>
                <w:szCs w:val="18"/>
              </w:rPr>
              <w:t>Rycice 50, 06-330 Chorzele</w:t>
            </w:r>
          </w:p>
        </w:tc>
        <w:tc>
          <w:tcPr>
            <w:tcW w:w="2523" w:type="dxa"/>
            <w:tcBorders>
              <w:top w:val="single" w:sz="4" w:space="0" w:color="000000"/>
              <w:left w:val="single" w:sz="4" w:space="0" w:color="000000"/>
              <w:bottom w:val="single" w:sz="4" w:space="0" w:color="000000"/>
            </w:tcBorders>
            <w:shd w:val="clear" w:color="auto" w:fill="FFFFFF"/>
          </w:tcPr>
          <w:p w14:paraId="363524D1"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14:paraId="2FD23DD1" w14:textId="77777777"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14:paraId="2F9A573D" w14:textId="77777777"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14:paraId="4F11909B"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655DAE44" w14:textId="77777777" w:rsidR="0063533A" w:rsidRDefault="0063533A" w:rsidP="00C675A7">
            <w:pPr>
              <w:jc w:val="both"/>
              <w:rPr>
                <w:rFonts w:ascii="Verdana" w:hAnsi="Verdana"/>
                <w:sz w:val="18"/>
                <w:szCs w:val="18"/>
              </w:rPr>
            </w:pPr>
            <w:r>
              <w:rPr>
                <w:rFonts w:ascii="Verdana" w:hAnsi="Verdana"/>
                <w:sz w:val="18"/>
                <w:szCs w:val="18"/>
              </w:rPr>
              <w:t xml:space="preserve">Urząd Miasta i Gminy w Chorzelach </w:t>
            </w:r>
          </w:p>
          <w:p w14:paraId="7F442317" w14:textId="25742D63" w:rsidR="0063533A" w:rsidRDefault="0063533A" w:rsidP="00C675A7">
            <w:pPr>
              <w:jc w:val="both"/>
              <w:rPr>
                <w:rFonts w:ascii="Verdana" w:hAnsi="Verdana"/>
                <w:sz w:val="18"/>
                <w:szCs w:val="18"/>
              </w:rPr>
            </w:pPr>
            <w:r>
              <w:rPr>
                <w:rFonts w:ascii="Verdana" w:hAnsi="Verdana"/>
                <w:sz w:val="18"/>
                <w:szCs w:val="18"/>
              </w:rPr>
              <w:t xml:space="preserve">ul. Stanisława Komosińskiego 1 </w:t>
            </w:r>
          </w:p>
          <w:p w14:paraId="74FDEFC6" w14:textId="0D729799" w:rsidR="0063533A" w:rsidRDefault="0063533A" w:rsidP="00C675A7">
            <w:pPr>
              <w:jc w:val="both"/>
              <w:rPr>
                <w:rFonts w:ascii="Verdana" w:hAnsi="Verdana"/>
                <w:sz w:val="18"/>
                <w:szCs w:val="18"/>
              </w:rPr>
            </w:pPr>
            <w:r>
              <w:rPr>
                <w:rFonts w:ascii="Verdana" w:hAnsi="Verdana"/>
                <w:sz w:val="18"/>
                <w:szCs w:val="18"/>
              </w:rPr>
              <w:t>06-330 Chorzele</w:t>
            </w:r>
          </w:p>
          <w:p w14:paraId="50CC5A1E" w14:textId="3E6116EB" w:rsidR="00211846" w:rsidRPr="00E758D7" w:rsidRDefault="00211846" w:rsidP="00C675A7">
            <w:pPr>
              <w:jc w:val="both"/>
              <w:rPr>
                <w:rFonts w:ascii="Verdana" w:hAnsi="Verdana"/>
                <w:sz w:val="18"/>
                <w:szCs w:val="18"/>
              </w:rPr>
            </w:pPr>
          </w:p>
        </w:tc>
      </w:tr>
      <w:tr w:rsidR="00211846" w:rsidRPr="00E758D7" w14:paraId="1CEF76B3" w14:textId="77777777" w:rsidTr="007119DF">
        <w:tc>
          <w:tcPr>
            <w:tcW w:w="3701" w:type="dxa"/>
            <w:tcBorders>
              <w:top w:val="single" w:sz="4" w:space="0" w:color="000000"/>
              <w:left w:val="single" w:sz="4" w:space="0" w:color="000000"/>
              <w:bottom w:val="single" w:sz="4" w:space="0" w:color="000000"/>
            </w:tcBorders>
            <w:shd w:val="clear" w:color="auto" w:fill="FFFFFF"/>
            <w:vAlign w:val="center"/>
          </w:tcPr>
          <w:p w14:paraId="7BE5DE3D" w14:textId="77777777" w:rsidR="00211846" w:rsidRPr="00E758D7" w:rsidRDefault="00211846" w:rsidP="00334790">
            <w:pPr>
              <w:rPr>
                <w:rFonts w:ascii="Verdana" w:hAnsi="Verdana"/>
                <w:sz w:val="18"/>
                <w:szCs w:val="18"/>
              </w:rPr>
            </w:pPr>
            <w:r w:rsidRPr="00E758D7">
              <w:rPr>
                <w:rFonts w:ascii="Verdana" w:hAnsi="Verdana"/>
                <w:sz w:val="18"/>
                <w:szCs w:val="18"/>
              </w:rPr>
              <w:t xml:space="preserve">OSP Zaręby </w:t>
            </w:r>
          </w:p>
          <w:p w14:paraId="3C8BBE60" w14:textId="4AA5477A" w:rsidR="00211846" w:rsidRPr="00E758D7" w:rsidRDefault="00211846" w:rsidP="00334790">
            <w:pPr>
              <w:rPr>
                <w:rFonts w:ascii="Verdana" w:hAnsi="Verdana"/>
                <w:sz w:val="18"/>
                <w:szCs w:val="18"/>
              </w:rPr>
            </w:pPr>
            <w:r w:rsidRPr="00E758D7">
              <w:rPr>
                <w:rFonts w:ascii="Verdana" w:hAnsi="Verdana"/>
                <w:sz w:val="18"/>
                <w:szCs w:val="18"/>
              </w:rPr>
              <w:t>Zaręby 77, 06-</w:t>
            </w:r>
            <w:r w:rsidR="00882849">
              <w:rPr>
                <w:rFonts w:ascii="Verdana" w:hAnsi="Verdana"/>
                <w:sz w:val="18"/>
                <w:szCs w:val="18"/>
              </w:rPr>
              <w:t>330 Chorzele</w:t>
            </w:r>
          </w:p>
        </w:tc>
        <w:tc>
          <w:tcPr>
            <w:tcW w:w="2523" w:type="dxa"/>
            <w:tcBorders>
              <w:top w:val="single" w:sz="4" w:space="0" w:color="000000"/>
              <w:left w:val="single" w:sz="4" w:space="0" w:color="000000"/>
              <w:bottom w:val="single" w:sz="4" w:space="0" w:color="000000"/>
            </w:tcBorders>
            <w:shd w:val="clear" w:color="auto" w:fill="FFFFFF"/>
          </w:tcPr>
          <w:p w14:paraId="58133839"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14:paraId="7460CA41" w14:textId="77777777"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14:paraId="403C20DD" w14:textId="77777777"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14:paraId="5DC5A4DC"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5433EA1B" w14:textId="77777777" w:rsidR="0063533A" w:rsidRDefault="0063533A" w:rsidP="0063533A">
            <w:pPr>
              <w:jc w:val="both"/>
              <w:rPr>
                <w:rFonts w:ascii="Verdana" w:hAnsi="Verdana"/>
                <w:sz w:val="18"/>
                <w:szCs w:val="18"/>
              </w:rPr>
            </w:pPr>
            <w:r>
              <w:rPr>
                <w:rFonts w:ascii="Verdana" w:hAnsi="Verdana"/>
                <w:sz w:val="18"/>
                <w:szCs w:val="18"/>
              </w:rPr>
              <w:t xml:space="preserve">Urząd Miasta i Gminy w Chorzelach </w:t>
            </w:r>
          </w:p>
          <w:p w14:paraId="66A8FBBA" w14:textId="77777777" w:rsidR="0063533A" w:rsidRDefault="0063533A" w:rsidP="0063533A">
            <w:pPr>
              <w:jc w:val="both"/>
              <w:rPr>
                <w:rFonts w:ascii="Verdana" w:hAnsi="Verdana"/>
                <w:sz w:val="18"/>
                <w:szCs w:val="18"/>
              </w:rPr>
            </w:pPr>
            <w:r>
              <w:rPr>
                <w:rFonts w:ascii="Verdana" w:hAnsi="Verdana"/>
                <w:sz w:val="18"/>
                <w:szCs w:val="18"/>
              </w:rPr>
              <w:t xml:space="preserve">ul. Stanisława Komosińskiego 1 </w:t>
            </w:r>
          </w:p>
          <w:p w14:paraId="7BCDFA50" w14:textId="77777777" w:rsidR="0063533A" w:rsidRDefault="0063533A" w:rsidP="0063533A">
            <w:pPr>
              <w:jc w:val="both"/>
              <w:rPr>
                <w:rFonts w:ascii="Verdana" w:hAnsi="Verdana"/>
                <w:sz w:val="18"/>
                <w:szCs w:val="18"/>
              </w:rPr>
            </w:pPr>
            <w:r>
              <w:rPr>
                <w:rFonts w:ascii="Verdana" w:hAnsi="Verdana"/>
                <w:sz w:val="18"/>
                <w:szCs w:val="18"/>
              </w:rPr>
              <w:t>06-330 Chorzele</w:t>
            </w:r>
          </w:p>
          <w:p w14:paraId="31EAEF6A" w14:textId="6C52C51F" w:rsidR="00211846" w:rsidRPr="00E758D7" w:rsidRDefault="00211846" w:rsidP="0063533A">
            <w:pPr>
              <w:jc w:val="both"/>
              <w:rPr>
                <w:rFonts w:ascii="Verdana" w:hAnsi="Verdana"/>
                <w:sz w:val="18"/>
                <w:szCs w:val="18"/>
              </w:rPr>
            </w:pPr>
          </w:p>
        </w:tc>
      </w:tr>
      <w:tr w:rsidR="00211846" w:rsidRPr="00E758D7" w14:paraId="5B5D81E0" w14:textId="77777777" w:rsidTr="007119DF">
        <w:tc>
          <w:tcPr>
            <w:tcW w:w="3701" w:type="dxa"/>
            <w:tcBorders>
              <w:left w:val="single" w:sz="4" w:space="0" w:color="000000"/>
              <w:bottom w:val="single" w:sz="4" w:space="0" w:color="auto"/>
            </w:tcBorders>
            <w:shd w:val="clear" w:color="auto" w:fill="FFFFFF"/>
            <w:vAlign w:val="center"/>
          </w:tcPr>
          <w:p w14:paraId="29A97C8F" w14:textId="77777777" w:rsidR="00211846" w:rsidRPr="00E758D7" w:rsidRDefault="00211846" w:rsidP="00334790">
            <w:pPr>
              <w:rPr>
                <w:rFonts w:ascii="Verdana" w:hAnsi="Verdana"/>
                <w:sz w:val="18"/>
                <w:szCs w:val="18"/>
              </w:rPr>
            </w:pPr>
            <w:r w:rsidRPr="00E758D7">
              <w:rPr>
                <w:rFonts w:ascii="Verdana" w:hAnsi="Verdana"/>
                <w:sz w:val="18"/>
                <w:szCs w:val="18"/>
              </w:rPr>
              <w:t>OSP Łaz</w:t>
            </w:r>
          </w:p>
          <w:p w14:paraId="661C3105" w14:textId="79F33D4C" w:rsidR="00211846" w:rsidRPr="00E758D7" w:rsidRDefault="00211846" w:rsidP="00334790">
            <w:pPr>
              <w:rPr>
                <w:rFonts w:ascii="Verdana" w:hAnsi="Verdana"/>
                <w:sz w:val="18"/>
                <w:szCs w:val="18"/>
              </w:rPr>
            </w:pPr>
            <w:r w:rsidRPr="00E758D7">
              <w:rPr>
                <w:rFonts w:ascii="Verdana" w:hAnsi="Verdana"/>
                <w:sz w:val="18"/>
                <w:szCs w:val="18"/>
              </w:rPr>
              <w:t>Łaz, 06-</w:t>
            </w:r>
            <w:r w:rsidR="00882849">
              <w:rPr>
                <w:rFonts w:ascii="Verdana" w:hAnsi="Verdana"/>
                <w:sz w:val="18"/>
                <w:szCs w:val="18"/>
              </w:rPr>
              <w:t>330 Chorzele</w:t>
            </w:r>
          </w:p>
        </w:tc>
        <w:tc>
          <w:tcPr>
            <w:tcW w:w="2523" w:type="dxa"/>
            <w:tcBorders>
              <w:left w:val="single" w:sz="4" w:space="0" w:color="000000"/>
              <w:bottom w:val="single" w:sz="4" w:space="0" w:color="auto"/>
            </w:tcBorders>
            <w:shd w:val="clear" w:color="auto" w:fill="FFFFFF"/>
          </w:tcPr>
          <w:p w14:paraId="62917A0F"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14:paraId="02048B36" w14:textId="77777777"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14:paraId="035D5077" w14:textId="77777777"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14:paraId="2DE4A167"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left w:val="single" w:sz="4" w:space="0" w:color="000000"/>
              <w:bottom w:val="single" w:sz="4" w:space="0" w:color="auto"/>
              <w:right w:val="single" w:sz="4" w:space="0" w:color="000000"/>
            </w:tcBorders>
            <w:shd w:val="clear" w:color="auto" w:fill="FFFFFF"/>
          </w:tcPr>
          <w:p w14:paraId="76296841" w14:textId="77777777" w:rsidR="0063533A" w:rsidRDefault="0063533A" w:rsidP="0063533A">
            <w:pPr>
              <w:jc w:val="both"/>
              <w:rPr>
                <w:rFonts w:ascii="Verdana" w:hAnsi="Verdana"/>
                <w:sz w:val="18"/>
                <w:szCs w:val="18"/>
              </w:rPr>
            </w:pPr>
            <w:r>
              <w:rPr>
                <w:rFonts w:ascii="Verdana" w:hAnsi="Verdana"/>
                <w:sz w:val="18"/>
                <w:szCs w:val="18"/>
              </w:rPr>
              <w:t xml:space="preserve">Urząd Miasta i Gminy w Chorzelach </w:t>
            </w:r>
          </w:p>
          <w:p w14:paraId="2D918DFC" w14:textId="77777777" w:rsidR="0063533A" w:rsidRDefault="0063533A" w:rsidP="0063533A">
            <w:pPr>
              <w:jc w:val="both"/>
              <w:rPr>
                <w:rFonts w:ascii="Verdana" w:hAnsi="Verdana"/>
                <w:sz w:val="18"/>
                <w:szCs w:val="18"/>
              </w:rPr>
            </w:pPr>
            <w:r>
              <w:rPr>
                <w:rFonts w:ascii="Verdana" w:hAnsi="Verdana"/>
                <w:sz w:val="18"/>
                <w:szCs w:val="18"/>
              </w:rPr>
              <w:t xml:space="preserve">ul. Stanisława Komosińskiego 1 </w:t>
            </w:r>
          </w:p>
          <w:p w14:paraId="4400C680" w14:textId="77777777" w:rsidR="0063533A" w:rsidRDefault="0063533A" w:rsidP="0063533A">
            <w:pPr>
              <w:jc w:val="both"/>
              <w:rPr>
                <w:rFonts w:ascii="Verdana" w:hAnsi="Verdana"/>
                <w:sz w:val="18"/>
                <w:szCs w:val="18"/>
              </w:rPr>
            </w:pPr>
            <w:r>
              <w:rPr>
                <w:rFonts w:ascii="Verdana" w:hAnsi="Verdana"/>
                <w:sz w:val="18"/>
                <w:szCs w:val="18"/>
              </w:rPr>
              <w:t>06-330 Chorzele</w:t>
            </w:r>
          </w:p>
          <w:p w14:paraId="16732BA1" w14:textId="3F138E9C" w:rsidR="00211846" w:rsidRPr="00E758D7" w:rsidRDefault="00211846" w:rsidP="0063533A">
            <w:pPr>
              <w:jc w:val="both"/>
              <w:rPr>
                <w:rFonts w:ascii="Verdana" w:hAnsi="Verdana"/>
                <w:sz w:val="18"/>
                <w:szCs w:val="18"/>
              </w:rPr>
            </w:pPr>
          </w:p>
        </w:tc>
      </w:tr>
      <w:tr w:rsidR="000F743F" w:rsidRPr="00E758D7" w14:paraId="7C2C856B" w14:textId="77777777" w:rsidTr="00EF6427">
        <w:trPr>
          <w:trHeight w:val="694"/>
        </w:trPr>
        <w:tc>
          <w:tcPr>
            <w:tcW w:w="3701" w:type="dxa"/>
            <w:tcBorders>
              <w:top w:val="single" w:sz="4" w:space="0" w:color="auto"/>
              <w:left w:val="single" w:sz="4" w:space="0" w:color="000000"/>
              <w:bottom w:val="single" w:sz="4" w:space="0" w:color="000000"/>
            </w:tcBorders>
            <w:shd w:val="clear" w:color="auto" w:fill="FFFFFF"/>
            <w:vAlign w:val="center"/>
          </w:tcPr>
          <w:p w14:paraId="7D71E13F" w14:textId="77777777" w:rsidR="000D4572" w:rsidRDefault="000F743F" w:rsidP="00334790">
            <w:pPr>
              <w:rPr>
                <w:rFonts w:ascii="Verdana" w:hAnsi="Verdana"/>
                <w:sz w:val="18"/>
                <w:szCs w:val="18"/>
              </w:rPr>
            </w:pPr>
            <w:r>
              <w:rPr>
                <w:rFonts w:ascii="Verdana" w:hAnsi="Verdana"/>
                <w:sz w:val="18"/>
                <w:szCs w:val="18"/>
              </w:rPr>
              <w:lastRenderedPageBreak/>
              <w:t>Świetlica Wiejska</w:t>
            </w:r>
            <w:r w:rsidR="007119DF">
              <w:rPr>
                <w:rFonts w:ascii="Verdana" w:hAnsi="Verdana"/>
                <w:sz w:val="18"/>
                <w:szCs w:val="18"/>
              </w:rPr>
              <w:t xml:space="preserve"> </w:t>
            </w:r>
            <w:r>
              <w:rPr>
                <w:rFonts w:ascii="Verdana" w:hAnsi="Verdana"/>
                <w:sz w:val="18"/>
                <w:szCs w:val="18"/>
              </w:rPr>
              <w:t>w Zdziwóju Starym</w:t>
            </w:r>
          </w:p>
          <w:p w14:paraId="2D4C45AB" w14:textId="5C06545C" w:rsidR="000F743F" w:rsidRPr="00E758D7" w:rsidRDefault="000D4572" w:rsidP="00334790">
            <w:pPr>
              <w:rPr>
                <w:rFonts w:ascii="Verdana" w:hAnsi="Verdana"/>
                <w:sz w:val="18"/>
                <w:szCs w:val="18"/>
              </w:rPr>
            </w:pPr>
            <w:r>
              <w:rPr>
                <w:rFonts w:ascii="Verdana" w:hAnsi="Verdana"/>
                <w:sz w:val="18"/>
                <w:szCs w:val="18"/>
              </w:rPr>
              <w:t>Zdziwój Stary</w:t>
            </w:r>
            <w:r w:rsidR="008C321E">
              <w:rPr>
                <w:rFonts w:ascii="Verdana" w:hAnsi="Verdana"/>
                <w:sz w:val="18"/>
                <w:szCs w:val="18"/>
              </w:rPr>
              <w:t xml:space="preserve"> 3A</w:t>
            </w:r>
            <w:r>
              <w:rPr>
                <w:rFonts w:ascii="Verdana" w:hAnsi="Verdana"/>
                <w:sz w:val="18"/>
                <w:szCs w:val="18"/>
              </w:rPr>
              <w:t xml:space="preserve"> 06-330 Chorzele </w:t>
            </w:r>
            <w:r w:rsidR="000F743F">
              <w:rPr>
                <w:rFonts w:ascii="Verdana" w:hAnsi="Verdana"/>
                <w:sz w:val="18"/>
                <w:szCs w:val="18"/>
              </w:rPr>
              <w:t xml:space="preserve"> </w:t>
            </w:r>
          </w:p>
        </w:tc>
        <w:tc>
          <w:tcPr>
            <w:tcW w:w="2523" w:type="dxa"/>
            <w:tcBorders>
              <w:top w:val="single" w:sz="4" w:space="0" w:color="auto"/>
              <w:left w:val="single" w:sz="4" w:space="0" w:color="000000"/>
              <w:bottom w:val="single" w:sz="4" w:space="0" w:color="000000"/>
            </w:tcBorders>
            <w:shd w:val="clear" w:color="auto" w:fill="FFFFFF"/>
          </w:tcPr>
          <w:p w14:paraId="62197C0C" w14:textId="77777777" w:rsidR="000F743F" w:rsidRPr="00E758D7" w:rsidRDefault="000F743F" w:rsidP="000F743F">
            <w:pPr>
              <w:jc w:val="both"/>
              <w:rPr>
                <w:rFonts w:ascii="Verdana" w:hAnsi="Verdana"/>
                <w:sz w:val="18"/>
                <w:szCs w:val="18"/>
              </w:rPr>
            </w:pPr>
            <w:r w:rsidRPr="00E758D7">
              <w:rPr>
                <w:rFonts w:ascii="Verdana" w:hAnsi="Verdana"/>
                <w:sz w:val="18"/>
                <w:szCs w:val="18"/>
              </w:rPr>
              <w:t xml:space="preserve">Gmina Chorzele </w:t>
            </w:r>
          </w:p>
          <w:p w14:paraId="06B8CAC7" w14:textId="77777777" w:rsidR="000F743F" w:rsidRPr="00E758D7" w:rsidRDefault="000F743F" w:rsidP="000F743F">
            <w:pPr>
              <w:jc w:val="both"/>
              <w:rPr>
                <w:rFonts w:ascii="Verdana" w:hAnsi="Verdana"/>
                <w:sz w:val="18"/>
                <w:szCs w:val="18"/>
              </w:rPr>
            </w:pPr>
            <w:r w:rsidRPr="00E758D7">
              <w:rPr>
                <w:rFonts w:ascii="Verdana" w:hAnsi="Verdana"/>
                <w:sz w:val="18"/>
                <w:szCs w:val="18"/>
              </w:rPr>
              <w:t>ul. St. Komosińskiego 1</w:t>
            </w:r>
          </w:p>
          <w:p w14:paraId="7A47F5C7" w14:textId="77777777" w:rsidR="000F743F" w:rsidRPr="00E758D7" w:rsidRDefault="000F743F" w:rsidP="000F743F">
            <w:pPr>
              <w:jc w:val="both"/>
              <w:rPr>
                <w:rFonts w:ascii="Verdana" w:hAnsi="Verdana"/>
                <w:sz w:val="18"/>
                <w:szCs w:val="18"/>
              </w:rPr>
            </w:pPr>
            <w:r w:rsidRPr="00E758D7">
              <w:rPr>
                <w:rFonts w:ascii="Verdana" w:hAnsi="Verdana"/>
                <w:sz w:val="18"/>
                <w:szCs w:val="18"/>
              </w:rPr>
              <w:t>06-330 Chorzele</w:t>
            </w:r>
          </w:p>
          <w:p w14:paraId="35ACCA0E" w14:textId="77777777" w:rsidR="000F743F" w:rsidRPr="00E758D7" w:rsidRDefault="000F743F" w:rsidP="000F743F">
            <w:pPr>
              <w:jc w:val="both"/>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auto"/>
              <w:left w:val="single" w:sz="4" w:space="0" w:color="000000"/>
              <w:bottom w:val="single" w:sz="4" w:space="0" w:color="000000"/>
              <w:right w:val="single" w:sz="4" w:space="0" w:color="000000"/>
            </w:tcBorders>
            <w:shd w:val="clear" w:color="auto" w:fill="FFFFFF"/>
          </w:tcPr>
          <w:p w14:paraId="695146C8" w14:textId="77777777" w:rsidR="0063533A" w:rsidRDefault="0063533A" w:rsidP="0063533A">
            <w:pPr>
              <w:jc w:val="both"/>
              <w:rPr>
                <w:rFonts w:ascii="Verdana" w:hAnsi="Verdana"/>
                <w:sz w:val="18"/>
                <w:szCs w:val="18"/>
              </w:rPr>
            </w:pPr>
            <w:r>
              <w:rPr>
                <w:rFonts w:ascii="Verdana" w:hAnsi="Verdana"/>
                <w:sz w:val="18"/>
                <w:szCs w:val="18"/>
              </w:rPr>
              <w:t xml:space="preserve">Urząd Miasta i Gminy w Chorzelach </w:t>
            </w:r>
          </w:p>
          <w:p w14:paraId="6E15589F" w14:textId="77777777" w:rsidR="0063533A" w:rsidRDefault="0063533A" w:rsidP="0063533A">
            <w:pPr>
              <w:jc w:val="both"/>
              <w:rPr>
                <w:rFonts w:ascii="Verdana" w:hAnsi="Verdana"/>
                <w:sz w:val="18"/>
                <w:szCs w:val="18"/>
              </w:rPr>
            </w:pPr>
            <w:r>
              <w:rPr>
                <w:rFonts w:ascii="Verdana" w:hAnsi="Verdana"/>
                <w:sz w:val="18"/>
                <w:szCs w:val="18"/>
              </w:rPr>
              <w:t xml:space="preserve">ul. Stanisława Komosińskiego 1 </w:t>
            </w:r>
          </w:p>
          <w:p w14:paraId="43F5B02A" w14:textId="77777777" w:rsidR="0063533A" w:rsidRDefault="0063533A" w:rsidP="0063533A">
            <w:pPr>
              <w:jc w:val="both"/>
              <w:rPr>
                <w:rFonts w:ascii="Verdana" w:hAnsi="Verdana"/>
                <w:sz w:val="18"/>
                <w:szCs w:val="18"/>
              </w:rPr>
            </w:pPr>
            <w:r>
              <w:rPr>
                <w:rFonts w:ascii="Verdana" w:hAnsi="Verdana"/>
                <w:sz w:val="18"/>
                <w:szCs w:val="18"/>
              </w:rPr>
              <w:t>06-330 Chorzele</w:t>
            </w:r>
          </w:p>
          <w:p w14:paraId="12C7203D" w14:textId="7968A875" w:rsidR="000F743F" w:rsidRPr="00E758D7" w:rsidRDefault="000F743F" w:rsidP="0063533A">
            <w:pPr>
              <w:rPr>
                <w:rFonts w:ascii="Verdana" w:hAnsi="Verdana"/>
                <w:sz w:val="18"/>
                <w:szCs w:val="18"/>
              </w:rPr>
            </w:pPr>
          </w:p>
        </w:tc>
      </w:tr>
    </w:tbl>
    <w:p w14:paraId="53076217" w14:textId="77777777" w:rsidR="00211846" w:rsidRPr="00E758D7" w:rsidRDefault="00211846" w:rsidP="00211846">
      <w:pPr>
        <w:jc w:val="both"/>
        <w:rPr>
          <w:rFonts w:ascii="Verdana" w:hAnsi="Verdana"/>
          <w:sz w:val="18"/>
          <w:szCs w:val="18"/>
        </w:rPr>
      </w:pPr>
    </w:p>
    <w:p w14:paraId="5D4AEEE2" w14:textId="77777777" w:rsidR="006F219A" w:rsidRPr="00E758D7" w:rsidRDefault="006F219A" w:rsidP="008C57A6">
      <w:pPr>
        <w:pStyle w:val="Akapitzlist"/>
        <w:numPr>
          <w:ilvl w:val="0"/>
          <w:numId w:val="17"/>
        </w:numPr>
        <w:autoSpaceDE w:val="0"/>
        <w:autoSpaceDN w:val="0"/>
        <w:adjustRightInd w:val="0"/>
        <w:spacing w:after="120" w:line="276" w:lineRule="auto"/>
        <w:ind w:left="357" w:hanging="357"/>
        <w:contextualSpacing w:val="0"/>
        <w:jc w:val="both"/>
        <w:rPr>
          <w:rFonts w:ascii="Verdana" w:hAnsi="Verdana"/>
          <w:sz w:val="18"/>
          <w:szCs w:val="18"/>
          <w:lang w:val="pl-PL"/>
        </w:rPr>
      </w:pPr>
      <w:r w:rsidRPr="00E758D7">
        <w:rPr>
          <w:rFonts w:ascii="Verdana" w:hAnsi="Verdana"/>
          <w:sz w:val="18"/>
          <w:szCs w:val="18"/>
        </w:rPr>
        <w:t>Rozliczenie ilości dostarczanego oleju opałowego następować będzie zgodnie z zasadami sprzedaży producentów tegoż oleju w temperaturze referencyjnej + 15°C</w:t>
      </w:r>
      <w:r w:rsidRPr="00E758D7">
        <w:rPr>
          <w:rFonts w:ascii="Verdana" w:hAnsi="Verdana"/>
          <w:sz w:val="18"/>
          <w:szCs w:val="18"/>
          <w:lang w:val="pl-PL"/>
        </w:rPr>
        <w:t>.</w:t>
      </w:r>
    </w:p>
    <w:p w14:paraId="1EBB4ED6" w14:textId="0B897F0E" w:rsidR="00C83B2E" w:rsidRPr="00E758D7" w:rsidRDefault="002035BB" w:rsidP="008C57A6">
      <w:pPr>
        <w:numPr>
          <w:ilvl w:val="0"/>
          <w:numId w:val="17"/>
        </w:numPr>
        <w:tabs>
          <w:tab w:val="left" w:pos="426"/>
        </w:tabs>
        <w:autoSpaceDE w:val="0"/>
        <w:autoSpaceDN w:val="0"/>
        <w:adjustRightInd w:val="0"/>
        <w:spacing w:after="240" w:line="276" w:lineRule="auto"/>
        <w:jc w:val="both"/>
        <w:rPr>
          <w:rFonts w:ascii="Verdana" w:hAnsi="Verdana" w:cs="Tahoma"/>
          <w:sz w:val="18"/>
          <w:szCs w:val="18"/>
        </w:rPr>
      </w:pPr>
      <w:r w:rsidRPr="00E758D7">
        <w:rPr>
          <w:rFonts w:ascii="Verdana" w:hAnsi="Verdana" w:cs="Calibri"/>
          <w:sz w:val="18"/>
          <w:szCs w:val="18"/>
        </w:rPr>
        <w:t xml:space="preserve">Płatności będą dokonywane w złotych polskich (PLN), </w:t>
      </w:r>
      <w:r w:rsidR="00C83B2E" w:rsidRPr="00E758D7">
        <w:rPr>
          <w:rFonts w:ascii="Verdana" w:hAnsi="Verdana" w:cs="Tahoma"/>
          <w:sz w:val="18"/>
          <w:szCs w:val="18"/>
        </w:rPr>
        <w:t xml:space="preserve">przelewem na konto Wykonawcy </w:t>
      </w:r>
      <w:r w:rsidR="00C13040" w:rsidRPr="00E758D7">
        <w:rPr>
          <w:rFonts w:ascii="Verdana" w:hAnsi="Verdana" w:cs="Tahoma"/>
          <w:sz w:val="18"/>
          <w:szCs w:val="18"/>
        </w:rPr>
        <w:t xml:space="preserve">                   </w:t>
      </w:r>
      <w:r w:rsidR="00C83B2E" w:rsidRPr="00E758D7">
        <w:rPr>
          <w:rFonts w:ascii="Verdana" w:hAnsi="Verdana" w:cs="Tahoma"/>
          <w:sz w:val="18"/>
          <w:szCs w:val="18"/>
        </w:rPr>
        <w:t xml:space="preserve">w </w:t>
      </w:r>
      <w:r w:rsidR="008F5BBB">
        <w:rPr>
          <w:rFonts w:ascii="Verdana" w:hAnsi="Verdana" w:cs="Tahoma"/>
          <w:sz w:val="18"/>
          <w:szCs w:val="18"/>
        </w:rPr>
        <w:t xml:space="preserve">Banku </w:t>
      </w:r>
      <w:r w:rsidR="004708BF">
        <w:rPr>
          <w:rFonts w:ascii="Verdana" w:hAnsi="Verdana" w:cs="Tahoma"/>
          <w:sz w:val="18"/>
          <w:szCs w:val="18"/>
        </w:rPr>
        <w:t>……………………..</w:t>
      </w:r>
      <w:r w:rsidR="008F5BBB">
        <w:rPr>
          <w:rFonts w:ascii="Verdana" w:hAnsi="Verdana" w:cs="Tahoma"/>
          <w:sz w:val="18"/>
          <w:szCs w:val="18"/>
        </w:rPr>
        <w:t xml:space="preserve"> </w:t>
      </w:r>
      <w:r w:rsidR="00C83B2E" w:rsidRPr="00E758D7">
        <w:rPr>
          <w:rFonts w:ascii="Verdana" w:hAnsi="Verdana" w:cs="Tahoma"/>
          <w:sz w:val="18"/>
          <w:szCs w:val="18"/>
        </w:rPr>
        <w:t xml:space="preserve">nr </w:t>
      </w:r>
      <w:r w:rsidR="004708BF">
        <w:rPr>
          <w:rFonts w:ascii="Verdana" w:hAnsi="Verdana" w:cs="Calibri"/>
          <w:sz w:val="18"/>
          <w:szCs w:val="18"/>
        </w:rPr>
        <w:t>…………………………………..</w:t>
      </w:r>
      <w:r w:rsidR="008F5BBB" w:rsidRPr="008F5BBB">
        <w:rPr>
          <w:rFonts w:ascii="Verdana" w:hAnsi="Verdana" w:cs="Calibri"/>
          <w:sz w:val="18"/>
          <w:szCs w:val="18"/>
        </w:rPr>
        <w:t xml:space="preserve">  lub </w:t>
      </w:r>
      <w:r w:rsidR="004708BF">
        <w:rPr>
          <w:rFonts w:ascii="Verdana" w:hAnsi="Verdana" w:cs="Calibri"/>
          <w:sz w:val="18"/>
          <w:szCs w:val="18"/>
        </w:rPr>
        <w:t>……………………………….</w:t>
      </w:r>
    </w:p>
    <w:p w14:paraId="12CC2F74" w14:textId="36BB8024" w:rsidR="00827807" w:rsidRPr="00E758D7" w:rsidRDefault="004A1DFB" w:rsidP="008C57A6">
      <w:pPr>
        <w:pStyle w:val="Tekstpodstawowy"/>
        <w:numPr>
          <w:ilvl w:val="0"/>
          <w:numId w:val="17"/>
        </w:numPr>
        <w:autoSpaceDE/>
        <w:autoSpaceDN/>
        <w:adjustRightInd/>
        <w:spacing w:after="120" w:line="276" w:lineRule="auto"/>
        <w:rPr>
          <w:rFonts w:ascii="Verdana" w:hAnsi="Verdana" w:cs="Calibri"/>
          <w:sz w:val="18"/>
          <w:szCs w:val="18"/>
          <w:lang w:val="pl-PL"/>
        </w:rPr>
      </w:pPr>
      <w:r w:rsidRPr="00E758D7">
        <w:rPr>
          <w:rFonts w:ascii="Verdana" w:hAnsi="Verdana" w:cs="Calibri"/>
          <w:sz w:val="18"/>
          <w:szCs w:val="18"/>
          <w:lang w:val="pl-PL"/>
        </w:rPr>
        <w:t>Płatność będzie dokon</w:t>
      </w:r>
      <w:r w:rsidR="00556494" w:rsidRPr="00E758D7">
        <w:rPr>
          <w:rFonts w:ascii="Verdana" w:hAnsi="Verdana" w:cs="Calibri"/>
          <w:sz w:val="18"/>
          <w:szCs w:val="18"/>
          <w:lang w:val="pl-PL"/>
        </w:rPr>
        <w:t>ywana</w:t>
      </w:r>
      <w:r w:rsidRPr="00E758D7">
        <w:rPr>
          <w:rFonts w:ascii="Verdana" w:hAnsi="Verdana" w:cs="Calibri"/>
          <w:sz w:val="18"/>
          <w:szCs w:val="18"/>
          <w:lang w:val="pl-PL"/>
        </w:rPr>
        <w:t xml:space="preserve"> w terminie</w:t>
      </w:r>
      <w:r w:rsidR="008F5BBB">
        <w:rPr>
          <w:rFonts w:ascii="Verdana" w:hAnsi="Verdana" w:cs="Calibri"/>
          <w:sz w:val="18"/>
          <w:szCs w:val="18"/>
          <w:lang w:val="pl-PL"/>
        </w:rPr>
        <w:t xml:space="preserve"> </w:t>
      </w:r>
      <w:r w:rsidR="004708BF">
        <w:rPr>
          <w:rFonts w:ascii="Verdana" w:hAnsi="Verdana" w:cs="Calibri"/>
          <w:sz w:val="18"/>
          <w:szCs w:val="18"/>
          <w:lang w:val="pl-PL"/>
        </w:rPr>
        <w:t>…………..</w:t>
      </w:r>
      <w:r w:rsidR="008F5BBB">
        <w:rPr>
          <w:rFonts w:ascii="Verdana" w:hAnsi="Verdana" w:cs="Calibri"/>
          <w:sz w:val="18"/>
          <w:szCs w:val="18"/>
          <w:lang w:val="pl-PL"/>
        </w:rPr>
        <w:t xml:space="preserve"> </w:t>
      </w:r>
      <w:r w:rsidRPr="00E758D7">
        <w:rPr>
          <w:rFonts w:ascii="Verdana" w:hAnsi="Verdana" w:cs="Calibri"/>
          <w:sz w:val="18"/>
          <w:szCs w:val="18"/>
          <w:lang w:val="pl-PL"/>
        </w:rPr>
        <w:t xml:space="preserve">dni od daty otrzymania prawidłowo wystawionej faktury VAT. </w:t>
      </w:r>
    </w:p>
    <w:p w14:paraId="3E452219" w14:textId="77777777" w:rsidR="00556494" w:rsidRPr="00E758D7" w:rsidRDefault="002467C1" w:rsidP="008C57A6">
      <w:pPr>
        <w:numPr>
          <w:ilvl w:val="0"/>
          <w:numId w:val="17"/>
        </w:numPr>
        <w:tabs>
          <w:tab w:val="left" w:pos="9356"/>
          <w:tab w:val="left" w:pos="9639"/>
          <w:tab w:val="left" w:pos="10773"/>
        </w:tabs>
        <w:spacing w:before="40" w:after="240" w:line="276" w:lineRule="auto"/>
        <w:ind w:right="-1"/>
        <w:jc w:val="both"/>
        <w:rPr>
          <w:rFonts w:ascii="Verdana" w:hAnsi="Verdana" w:cs="Arial"/>
          <w:sz w:val="18"/>
          <w:szCs w:val="18"/>
        </w:rPr>
      </w:pPr>
      <w:r w:rsidRPr="00E758D7">
        <w:rPr>
          <w:rFonts w:ascii="Verdana" w:hAnsi="Verdana" w:cs="Calibri"/>
          <w:sz w:val="18"/>
          <w:szCs w:val="18"/>
        </w:rPr>
        <w:t>W przypadku zawarcia umowy z Podwykonawcą, Wykonawca d</w:t>
      </w:r>
      <w:r w:rsidR="002035BB" w:rsidRPr="00E758D7">
        <w:rPr>
          <w:rFonts w:ascii="Verdana" w:hAnsi="Verdana" w:cs="Calibri"/>
          <w:sz w:val="18"/>
          <w:szCs w:val="18"/>
        </w:rPr>
        <w:t xml:space="preserve">o faktury VAT </w:t>
      </w:r>
      <w:r w:rsidRPr="00E758D7">
        <w:rPr>
          <w:rFonts w:ascii="Verdana" w:hAnsi="Verdana" w:cs="Arial"/>
          <w:sz w:val="18"/>
          <w:szCs w:val="18"/>
        </w:rPr>
        <w:t>zobowiązany jest dołączyć</w:t>
      </w:r>
      <w:r w:rsidR="00556494" w:rsidRPr="00E758D7">
        <w:rPr>
          <w:rFonts w:ascii="Verdana" w:hAnsi="Verdana" w:cs="Arial"/>
          <w:sz w:val="18"/>
          <w:szCs w:val="18"/>
        </w:rPr>
        <w:t xml:space="preserve"> dowody zapłaty wymagalnego wynagrodzenia podwykonawcom i dalszym podwykonaw</w:t>
      </w:r>
      <w:r w:rsidR="00B3627B" w:rsidRPr="00E758D7">
        <w:rPr>
          <w:rFonts w:ascii="Verdana" w:hAnsi="Verdana" w:cs="Arial"/>
          <w:sz w:val="18"/>
          <w:szCs w:val="18"/>
        </w:rPr>
        <w:t xml:space="preserve">com </w:t>
      </w:r>
      <w:r w:rsidR="00556494" w:rsidRPr="00E758D7">
        <w:rPr>
          <w:rFonts w:ascii="Verdana" w:hAnsi="Verdana" w:cs="Arial"/>
          <w:sz w:val="18"/>
          <w:szCs w:val="18"/>
        </w:rPr>
        <w:t>których termin płatności upłynął w okresie objętym rozliczeniem.</w:t>
      </w:r>
    </w:p>
    <w:p w14:paraId="7D39F251" w14:textId="77777777" w:rsidR="00556494" w:rsidRPr="00E758D7" w:rsidRDefault="00556494" w:rsidP="008C57A6">
      <w:pPr>
        <w:numPr>
          <w:ilvl w:val="0"/>
          <w:numId w:val="17"/>
        </w:numPr>
        <w:tabs>
          <w:tab w:val="left" w:pos="9356"/>
          <w:tab w:val="left" w:pos="9639"/>
          <w:tab w:val="left" w:pos="10773"/>
        </w:tabs>
        <w:spacing w:after="240" w:line="276" w:lineRule="auto"/>
        <w:ind w:right="-1"/>
        <w:jc w:val="both"/>
        <w:rPr>
          <w:rFonts w:ascii="Verdana" w:hAnsi="Verdana" w:cs="Arial"/>
          <w:sz w:val="18"/>
          <w:szCs w:val="18"/>
        </w:rPr>
      </w:pPr>
      <w:r w:rsidRPr="00E758D7">
        <w:rPr>
          <w:rFonts w:ascii="Verdana" w:hAnsi="Verdana" w:cs="Arial"/>
          <w:sz w:val="18"/>
          <w:szCs w:val="18"/>
        </w:rPr>
        <w:t xml:space="preserve">W przypadku nieprzedstawienia przez </w:t>
      </w:r>
      <w:r w:rsidR="005F761D" w:rsidRPr="00E758D7">
        <w:rPr>
          <w:rFonts w:ascii="Verdana" w:hAnsi="Verdana" w:cs="Arial"/>
          <w:sz w:val="18"/>
          <w:szCs w:val="18"/>
        </w:rPr>
        <w:t>W</w:t>
      </w:r>
      <w:r w:rsidRPr="00E758D7">
        <w:rPr>
          <w:rFonts w:ascii="Verdana" w:hAnsi="Verdana" w:cs="Arial"/>
          <w:sz w:val="18"/>
          <w:szCs w:val="18"/>
        </w:rPr>
        <w:t>ykonawcę wszystkich dowodów zapłaty, o których mowa w</w:t>
      </w:r>
      <w:r w:rsidR="005F761D" w:rsidRPr="00E758D7">
        <w:rPr>
          <w:rFonts w:ascii="Verdana" w:hAnsi="Verdana" w:cs="Arial"/>
          <w:sz w:val="18"/>
          <w:szCs w:val="18"/>
        </w:rPr>
        <w:t xml:space="preserve"> ust. </w:t>
      </w:r>
      <w:r w:rsidR="00B3627B" w:rsidRPr="00A15118">
        <w:rPr>
          <w:rFonts w:ascii="Verdana" w:hAnsi="Verdana" w:cs="Arial"/>
          <w:sz w:val="18"/>
          <w:szCs w:val="18"/>
        </w:rPr>
        <w:t>6</w:t>
      </w:r>
      <w:r w:rsidRPr="00E758D7">
        <w:rPr>
          <w:rFonts w:ascii="Verdana" w:hAnsi="Verdana" w:cs="Arial"/>
          <w:sz w:val="18"/>
          <w:szCs w:val="18"/>
        </w:rPr>
        <w:t xml:space="preserve">, Zamawiający wstrzyma wypłatę należnego </w:t>
      </w:r>
      <w:r w:rsidR="005F761D" w:rsidRPr="00E758D7">
        <w:rPr>
          <w:rFonts w:ascii="Verdana" w:hAnsi="Verdana" w:cs="Arial"/>
          <w:sz w:val="18"/>
          <w:szCs w:val="18"/>
        </w:rPr>
        <w:t xml:space="preserve">mu </w:t>
      </w:r>
      <w:r w:rsidRPr="00E758D7">
        <w:rPr>
          <w:rFonts w:ascii="Verdana" w:hAnsi="Verdana" w:cs="Arial"/>
          <w:sz w:val="18"/>
          <w:szCs w:val="18"/>
        </w:rPr>
        <w:t xml:space="preserve">wynagrodzenia za </w:t>
      </w:r>
      <w:r w:rsidR="00492FDD" w:rsidRPr="00E758D7">
        <w:rPr>
          <w:rFonts w:ascii="Verdana" w:hAnsi="Verdana" w:cs="Arial"/>
          <w:sz w:val="18"/>
          <w:szCs w:val="18"/>
        </w:rPr>
        <w:t xml:space="preserve">dokonane dostawy </w:t>
      </w:r>
      <w:r w:rsidRPr="00E758D7">
        <w:rPr>
          <w:rFonts w:ascii="Verdana" w:hAnsi="Verdana" w:cs="Arial"/>
          <w:sz w:val="18"/>
          <w:szCs w:val="18"/>
        </w:rPr>
        <w:t>– w części równej sumie kwot wynikających z nieprzedstawionych dowodów.</w:t>
      </w:r>
    </w:p>
    <w:p w14:paraId="33121A71" w14:textId="77777777" w:rsidR="00E8244A" w:rsidRPr="00E758D7" w:rsidRDefault="00E8244A" w:rsidP="008C57A6">
      <w:pPr>
        <w:numPr>
          <w:ilvl w:val="0"/>
          <w:numId w:val="17"/>
        </w:numPr>
        <w:tabs>
          <w:tab w:val="left" w:pos="9356"/>
          <w:tab w:val="left" w:pos="9639"/>
        </w:tabs>
        <w:spacing w:after="240" w:line="276" w:lineRule="auto"/>
        <w:ind w:right="-1"/>
        <w:jc w:val="both"/>
        <w:rPr>
          <w:rFonts w:ascii="Verdana" w:hAnsi="Verdana"/>
          <w:sz w:val="18"/>
          <w:szCs w:val="18"/>
        </w:rPr>
      </w:pPr>
      <w:r w:rsidRPr="00E758D7">
        <w:rPr>
          <w:rFonts w:ascii="Verdana" w:hAnsi="Verdana"/>
          <w:sz w:val="18"/>
          <w:szCs w:val="18"/>
        </w:rPr>
        <w:t xml:space="preserve">Razem z </w:t>
      </w:r>
      <w:r w:rsidR="002248E2" w:rsidRPr="00E758D7">
        <w:rPr>
          <w:rFonts w:ascii="Verdana" w:hAnsi="Verdana"/>
          <w:sz w:val="18"/>
          <w:szCs w:val="18"/>
        </w:rPr>
        <w:t xml:space="preserve">bieżącym </w:t>
      </w:r>
      <w:r w:rsidRPr="00E758D7">
        <w:rPr>
          <w:rFonts w:ascii="Verdana" w:hAnsi="Verdana"/>
          <w:sz w:val="18"/>
          <w:szCs w:val="18"/>
        </w:rPr>
        <w:t xml:space="preserve">rozliczeniem, Wykonawca złoży pisemne Zwolnienia ze Zobowiązań od wszystkich Podwykonawców, potwierdzające, że wszystkie należności za podzlecone </w:t>
      </w:r>
      <w:r w:rsidR="002248E2" w:rsidRPr="00E758D7">
        <w:rPr>
          <w:rFonts w:ascii="Verdana" w:hAnsi="Verdana"/>
          <w:sz w:val="18"/>
          <w:szCs w:val="18"/>
        </w:rPr>
        <w:t xml:space="preserve">dostawy </w:t>
      </w:r>
      <w:r w:rsidRPr="00E758D7">
        <w:rPr>
          <w:rFonts w:ascii="Verdana" w:hAnsi="Verdana"/>
          <w:sz w:val="18"/>
          <w:szCs w:val="18"/>
        </w:rPr>
        <w:t>zostały należycie zapłacone przez Wykonawcę.</w:t>
      </w:r>
    </w:p>
    <w:p w14:paraId="588D3532" w14:textId="77777777" w:rsidR="002035BB" w:rsidRPr="00E758D7" w:rsidRDefault="002035BB" w:rsidP="008C57A6">
      <w:pPr>
        <w:pStyle w:val="Tekstpodstawowy"/>
        <w:numPr>
          <w:ilvl w:val="0"/>
          <w:numId w:val="17"/>
        </w:numPr>
        <w:autoSpaceDE/>
        <w:autoSpaceDN/>
        <w:adjustRightInd/>
        <w:spacing w:after="240" w:line="276" w:lineRule="auto"/>
        <w:rPr>
          <w:rFonts w:ascii="Verdana" w:hAnsi="Verdana" w:cs="Calibri"/>
          <w:sz w:val="18"/>
          <w:szCs w:val="18"/>
          <w:lang w:val="pl-PL"/>
        </w:rPr>
      </w:pPr>
      <w:r w:rsidRPr="00E758D7">
        <w:rPr>
          <w:rFonts w:ascii="Verdana" w:hAnsi="Verdana" w:cs="Calibri"/>
          <w:sz w:val="18"/>
          <w:szCs w:val="18"/>
          <w:lang w:val="pl-PL"/>
        </w:rPr>
        <w:t xml:space="preserve">Za dzień dokonania płatności przyjmuje się dzień obciążenia rachunku bankowego Zamawiającego. </w:t>
      </w:r>
    </w:p>
    <w:p w14:paraId="3C3E9854" w14:textId="77777777" w:rsidR="002035BB" w:rsidRPr="00E758D7" w:rsidRDefault="002035BB" w:rsidP="008C57A6">
      <w:pPr>
        <w:pStyle w:val="Zwykytekst"/>
        <w:numPr>
          <w:ilvl w:val="0"/>
          <w:numId w:val="17"/>
        </w:numPr>
        <w:spacing w:after="120" w:line="276" w:lineRule="auto"/>
        <w:jc w:val="both"/>
        <w:rPr>
          <w:rFonts w:ascii="Verdana" w:hAnsi="Verdana" w:cs="Calibri"/>
          <w:sz w:val="18"/>
          <w:szCs w:val="18"/>
        </w:rPr>
      </w:pPr>
      <w:r w:rsidRPr="00E758D7">
        <w:rPr>
          <w:rFonts w:ascii="Verdana" w:hAnsi="Verdana" w:cs="Calibri"/>
          <w:sz w:val="18"/>
          <w:szCs w:val="18"/>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4866AE33" w14:textId="77777777" w:rsidR="00937E56" w:rsidRPr="00E758D7" w:rsidRDefault="002035BB" w:rsidP="002248E2">
      <w:pPr>
        <w:pStyle w:val="Zwykytekst"/>
        <w:numPr>
          <w:ilvl w:val="0"/>
          <w:numId w:val="17"/>
        </w:numPr>
        <w:spacing w:after="120" w:line="276" w:lineRule="auto"/>
        <w:jc w:val="both"/>
        <w:rPr>
          <w:rFonts w:ascii="Verdana" w:hAnsi="Verdana" w:cs="Calibri"/>
          <w:strike/>
          <w:sz w:val="18"/>
          <w:szCs w:val="18"/>
        </w:rPr>
      </w:pPr>
      <w:r w:rsidRPr="00E758D7">
        <w:rPr>
          <w:rFonts w:ascii="Verdana" w:hAnsi="Verdana" w:cs="Calibri"/>
          <w:sz w:val="18"/>
          <w:szCs w:val="18"/>
        </w:rPr>
        <w:t xml:space="preserve">Wszelkie kwoty należne Zamawiającemu, w szczególności z tytułu kar umownych, mogą być potrącane z </w:t>
      </w:r>
      <w:r w:rsidR="00964752" w:rsidRPr="00E758D7">
        <w:rPr>
          <w:rFonts w:ascii="Verdana" w:hAnsi="Verdana" w:cs="Calibri"/>
          <w:sz w:val="18"/>
          <w:szCs w:val="18"/>
          <w:lang w:val="pl-PL"/>
        </w:rPr>
        <w:t xml:space="preserve">wynagrodzenia </w:t>
      </w:r>
      <w:r w:rsidRPr="00E758D7">
        <w:rPr>
          <w:rFonts w:ascii="Verdana" w:hAnsi="Verdana" w:cs="Calibri"/>
          <w:sz w:val="18"/>
          <w:szCs w:val="18"/>
        </w:rPr>
        <w:t>Wykonawcy.</w:t>
      </w:r>
    </w:p>
    <w:p w14:paraId="2635B2A5" w14:textId="77777777" w:rsidR="00DB3269" w:rsidRPr="00E758D7" w:rsidRDefault="00DB3269" w:rsidP="00905BC7">
      <w:pPr>
        <w:pStyle w:val="Nagwek1"/>
        <w:spacing w:before="0" w:after="120" w:line="276" w:lineRule="auto"/>
        <w:jc w:val="center"/>
        <w:rPr>
          <w:rFonts w:ascii="Verdana" w:hAnsi="Verdana"/>
          <w:sz w:val="18"/>
          <w:szCs w:val="18"/>
          <w:lang w:val="pl-PL"/>
        </w:rPr>
      </w:pPr>
    </w:p>
    <w:p w14:paraId="75132ECB" w14:textId="2E5ADF69" w:rsidR="002035BB" w:rsidRPr="00E758D7" w:rsidRDefault="009216C0" w:rsidP="00E7064B">
      <w:pPr>
        <w:pStyle w:val="Nagwek1"/>
        <w:spacing w:before="0" w:after="0" w:line="276" w:lineRule="auto"/>
        <w:jc w:val="center"/>
        <w:rPr>
          <w:rFonts w:ascii="Verdana" w:hAnsi="Verdana"/>
          <w:sz w:val="18"/>
          <w:szCs w:val="18"/>
          <w:lang w:val="pl-PL"/>
        </w:rPr>
      </w:pPr>
      <w:r w:rsidRPr="00E758D7">
        <w:rPr>
          <w:rFonts w:ascii="Verdana" w:hAnsi="Verdana"/>
          <w:sz w:val="18"/>
          <w:szCs w:val="18"/>
        </w:rPr>
        <w:t xml:space="preserve">§ </w:t>
      </w:r>
      <w:r w:rsidR="00D00A9B" w:rsidRPr="00E758D7">
        <w:rPr>
          <w:rFonts w:ascii="Verdana" w:hAnsi="Verdana"/>
          <w:sz w:val="18"/>
          <w:szCs w:val="18"/>
          <w:lang w:val="pl-PL"/>
        </w:rPr>
        <w:t>9</w:t>
      </w:r>
      <w:r w:rsidR="00E7064B">
        <w:rPr>
          <w:rFonts w:ascii="Verdana" w:hAnsi="Verdana"/>
          <w:sz w:val="18"/>
          <w:szCs w:val="18"/>
          <w:lang w:val="pl-PL"/>
        </w:rPr>
        <w:t>.</w:t>
      </w:r>
    </w:p>
    <w:p w14:paraId="7BF70D31" w14:textId="77777777" w:rsidR="002035BB" w:rsidRPr="00E758D7" w:rsidRDefault="002035BB" w:rsidP="00905BC7">
      <w:pPr>
        <w:pStyle w:val="Nagwek1"/>
        <w:spacing w:before="0" w:after="120" w:line="276" w:lineRule="auto"/>
        <w:jc w:val="center"/>
        <w:rPr>
          <w:rFonts w:ascii="Verdana" w:hAnsi="Verdana"/>
          <w:sz w:val="18"/>
          <w:szCs w:val="18"/>
        </w:rPr>
      </w:pPr>
      <w:bookmarkStart w:id="0" w:name="_Toc68356757"/>
      <w:r w:rsidRPr="00E758D7">
        <w:rPr>
          <w:rFonts w:ascii="Verdana" w:hAnsi="Verdana"/>
          <w:sz w:val="18"/>
          <w:szCs w:val="18"/>
        </w:rPr>
        <w:t>Kary umowne</w:t>
      </w:r>
      <w:bookmarkEnd w:id="0"/>
    </w:p>
    <w:p w14:paraId="4FC1FCEC" w14:textId="77777777" w:rsidR="005008E6" w:rsidRPr="00E758D7" w:rsidRDefault="002035BB" w:rsidP="008C57A6">
      <w:pPr>
        <w:numPr>
          <w:ilvl w:val="0"/>
          <w:numId w:val="5"/>
        </w:numPr>
        <w:tabs>
          <w:tab w:val="clear" w:pos="1080"/>
          <w:tab w:val="num"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Zamawiający zastrzega sobie możliwość naliczenia kar umownych</w:t>
      </w:r>
      <w:r w:rsidR="005008E6" w:rsidRPr="00E758D7">
        <w:rPr>
          <w:rFonts w:ascii="Verdana" w:hAnsi="Verdana" w:cs="Calibri"/>
          <w:sz w:val="18"/>
          <w:szCs w:val="18"/>
        </w:rPr>
        <w:t>:</w:t>
      </w:r>
    </w:p>
    <w:p w14:paraId="6010C7C5" w14:textId="08F16723" w:rsidR="002035BB" w:rsidRPr="003D7D2D" w:rsidRDefault="002035BB" w:rsidP="00412C4C">
      <w:pPr>
        <w:spacing w:line="276" w:lineRule="auto"/>
        <w:ind w:left="1134" w:hanging="414"/>
        <w:jc w:val="both"/>
        <w:rPr>
          <w:rFonts w:ascii="Verdana" w:hAnsi="Verdana" w:cs="Calibri"/>
          <w:sz w:val="18"/>
          <w:szCs w:val="18"/>
        </w:rPr>
      </w:pPr>
      <w:r w:rsidRPr="00E758D7">
        <w:rPr>
          <w:rFonts w:ascii="Verdana" w:hAnsi="Verdana" w:cs="Calibri"/>
          <w:sz w:val="18"/>
          <w:szCs w:val="18"/>
        </w:rPr>
        <w:t>a)</w:t>
      </w:r>
      <w:r w:rsidR="001B7381" w:rsidRPr="00E758D7">
        <w:rPr>
          <w:rFonts w:ascii="Verdana" w:hAnsi="Verdana" w:cs="Calibri"/>
          <w:sz w:val="18"/>
          <w:szCs w:val="18"/>
        </w:rPr>
        <w:tab/>
      </w:r>
      <w:r w:rsidR="008C1A1C" w:rsidRPr="003D7D2D">
        <w:rPr>
          <w:rFonts w:ascii="Verdana" w:hAnsi="Verdana" w:cs="Calibri"/>
          <w:sz w:val="18"/>
          <w:szCs w:val="18"/>
        </w:rPr>
        <w:t xml:space="preserve">za zwłokę </w:t>
      </w:r>
      <w:r w:rsidRPr="003D7D2D">
        <w:rPr>
          <w:rFonts w:ascii="Verdana" w:hAnsi="Verdana" w:cs="Calibri"/>
          <w:sz w:val="18"/>
          <w:szCs w:val="18"/>
        </w:rPr>
        <w:t>w wykonaniu pr</w:t>
      </w:r>
      <w:r w:rsidR="0046240B" w:rsidRPr="003D7D2D">
        <w:rPr>
          <w:rFonts w:ascii="Verdana" w:hAnsi="Verdana" w:cs="Calibri"/>
          <w:sz w:val="18"/>
          <w:szCs w:val="18"/>
        </w:rPr>
        <w:t xml:space="preserve">zedmiotu Umowy, w wysokości </w:t>
      </w:r>
      <w:r w:rsidR="0046240B" w:rsidRPr="003D7D2D">
        <w:rPr>
          <w:rFonts w:ascii="Verdana" w:hAnsi="Verdana" w:cs="Calibri"/>
          <w:b/>
          <w:sz w:val="18"/>
          <w:szCs w:val="18"/>
        </w:rPr>
        <w:t>0,</w:t>
      </w:r>
      <w:r w:rsidR="000F3A95" w:rsidRPr="003D7D2D">
        <w:rPr>
          <w:rFonts w:ascii="Verdana" w:hAnsi="Verdana" w:cs="Calibri"/>
          <w:b/>
          <w:sz w:val="18"/>
          <w:szCs w:val="18"/>
        </w:rPr>
        <w:t>8</w:t>
      </w:r>
      <w:r w:rsidRPr="003D7D2D">
        <w:rPr>
          <w:rFonts w:ascii="Verdana" w:hAnsi="Verdana" w:cs="Calibri"/>
          <w:b/>
          <w:sz w:val="18"/>
          <w:szCs w:val="18"/>
        </w:rPr>
        <w:t> %</w:t>
      </w:r>
      <w:r w:rsidRPr="003D7D2D">
        <w:rPr>
          <w:rFonts w:ascii="Verdana" w:hAnsi="Verdana" w:cs="Calibri"/>
          <w:sz w:val="18"/>
          <w:szCs w:val="18"/>
        </w:rPr>
        <w:t xml:space="preserve"> wynagrodzenia </w:t>
      </w:r>
      <w:r w:rsidR="00390034" w:rsidRPr="003D7D2D">
        <w:rPr>
          <w:rFonts w:ascii="Verdana" w:hAnsi="Verdana" w:cs="Calibri"/>
          <w:sz w:val="18"/>
          <w:szCs w:val="18"/>
        </w:rPr>
        <w:t>umownego brutto</w:t>
      </w:r>
      <w:r w:rsidRPr="003D7D2D">
        <w:rPr>
          <w:rFonts w:ascii="Verdana" w:hAnsi="Verdana" w:cs="Calibri"/>
          <w:sz w:val="18"/>
          <w:szCs w:val="18"/>
        </w:rPr>
        <w:t xml:space="preserve">, o którym </w:t>
      </w:r>
      <w:r w:rsidR="0025165B" w:rsidRPr="003D7D2D">
        <w:rPr>
          <w:rFonts w:ascii="Verdana" w:hAnsi="Verdana" w:cs="Calibri"/>
          <w:sz w:val="18"/>
          <w:szCs w:val="18"/>
        </w:rPr>
        <w:t xml:space="preserve">mowa w § </w:t>
      </w:r>
      <w:r w:rsidR="00B3627B" w:rsidRPr="003D7D2D">
        <w:rPr>
          <w:rFonts w:ascii="Verdana" w:hAnsi="Verdana" w:cs="Calibri"/>
          <w:sz w:val="18"/>
          <w:szCs w:val="18"/>
        </w:rPr>
        <w:t>7</w:t>
      </w:r>
      <w:r w:rsidRPr="003D7D2D">
        <w:rPr>
          <w:rFonts w:ascii="Verdana" w:hAnsi="Verdana" w:cs="Calibri"/>
          <w:sz w:val="18"/>
          <w:szCs w:val="18"/>
        </w:rPr>
        <w:t xml:space="preserve"> ust.1, </w:t>
      </w:r>
      <w:r w:rsidR="00390034" w:rsidRPr="003D7D2D">
        <w:rPr>
          <w:rFonts w:ascii="Verdana" w:hAnsi="Verdana" w:cs="Calibri"/>
          <w:sz w:val="18"/>
          <w:szCs w:val="18"/>
        </w:rPr>
        <w:t>za każdy dzień zwłoki</w:t>
      </w:r>
      <w:r w:rsidR="000608A2" w:rsidRPr="003D7D2D">
        <w:rPr>
          <w:rFonts w:ascii="Verdana" w:hAnsi="Verdana" w:cs="Calibri"/>
          <w:sz w:val="18"/>
          <w:szCs w:val="18"/>
        </w:rPr>
        <w:t xml:space="preserve"> </w:t>
      </w:r>
      <w:r w:rsidR="00492FDD" w:rsidRPr="003D7D2D">
        <w:rPr>
          <w:rFonts w:ascii="Verdana" w:hAnsi="Verdana" w:cs="Calibri"/>
          <w:sz w:val="18"/>
          <w:szCs w:val="18"/>
        </w:rPr>
        <w:t>w dostawie</w:t>
      </w:r>
      <w:r w:rsidR="00390034" w:rsidRPr="003D7D2D">
        <w:rPr>
          <w:rFonts w:ascii="Verdana" w:hAnsi="Verdana" w:cs="Calibri"/>
          <w:sz w:val="18"/>
          <w:szCs w:val="18"/>
        </w:rPr>
        <w:t xml:space="preserve">, </w:t>
      </w:r>
      <w:r w:rsidRPr="003D7D2D">
        <w:rPr>
          <w:rFonts w:ascii="Verdana" w:hAnsi="Verdana" w:cs="Calibri"/>
          <w:sz w:val="18"/>
          <w:szCs w:val="18"/>
        </w:rPr>
        <w:t>licz</w:t>
      </w:r>
      <w:r w:rsidR="00390034" w:rsidRPr="003D7D2D">
        <w:rPr>
          <w:rFonts w:ascii="Verdana" w:hAnsi="Verdana" w:cs="Calibri"/>
          <w:sz w:val="18"/>
          <w:szCs w:val="18"/>
        </w:rPr>
        <w:t xml:space="preserve">ąc od </w:t>
      </w:r>
      <w:r w:rsidRPr="003D7D2D">
        <w:rPr>
          <w:rFonts w:ascii="Verdana" w:hAnsi="Verdana" w:cs="Calibri"/>
          <w:sz w:val="18"/>
          <w:szCs w:val="18"/>
        </w:rPr>
        <w:t>terminu określonego w §2</w:t>
      </w:r>
      <w:r w:rsidR="00492FDD" w:rsidRPr="003D7D2D">
        <w:rPr>
          <w:rFonts w:ascii="Verdana" w:hAnsi="Verdana" w:cs="Calibri"/>
          <w:sz w:val="18"/>
          <w:szCs w:val="18"/>
        </w:rPr>
        <w:t xml:space="preserve"> ust. 3 </w:t>
      </w:r>
      <w:r w:rsidRPr="003D7D2D">
        <w:rPr>
          <w:rFonts w:ascii="Verdana" w:hAnsi="Verdana" w:cs="Calibri"/>
          <w:sz w:val="18"/>
          <w:szCs w:val="18"/>
        </w:rPr>
        <w:t xml:space="preserve"> Umowy; </w:t>
      </w:r>
    </w:p>
    <w:p w14:paraId="7ECCA8D4" w14:textId="77777777" w:rsidR="005008E6" w:rsidRPr="003D7D2D" w:rsidRDefault="00492FDD" w:rsidP="00412C4C">
      <w:pPr>
        <w:autoSpaceDE w:val="0"/>
        <w:autoSpaceDN w:val="0"/>
        <w:adjustRightInd w:val="0"/>
        <w:spacing w:line="276" w:lineRule="auto"/>
        <w:ind w:left="1134" w:hanging="425"/>
        <w:jc w:val="both"/>
        <w:rPr>
          <w:rFonts w:ascii="Verdana" w:hAnsi="Verdana" w:cs="Tahoma"/>
          <w:sz w:val="18"/>
          <w:szCs w:val="18"/>
        </w:rPr>
      </w:pPr>
      <w:r w:rsidRPr="003D7D2D">
        <w:rPr>
          <w:rFonts w:ascii="Verdana" w:hAnsi="Verdana" w:cs="Calibri"/>
          <w:sz w:val="18"/>
          <w:szCs w:val="18"/>
        </w:rPr>
        <w:t>b)</w:t>
      </w:r>
      <w:r w:rsidR="005008E6" w:rsidRPr="003D7D2D">
        <w:rPr>
          <w:rFonts w:ascii="Verdana" w:hAnsi="Verdana" w:cs="Calibri"/>
          <w:sz w:val="18"/>
          <w:szCs w:val="18"/>
        </w:rPr>
        <w:tab/>
      </w:r>
      <w:r w:rsidR="005008E6" w:rsidRPr="003D7D2D">
        <w:rPr>
          <w:rFonts w:ascii="Verdana" w:hAnsi="Verdana" w:cs="Tahoma"/>
          <w:sz w:val="18"/>
          <w:szCs w:val="18"/>
        </w:rPr>
        <w:t xml:space="preserve">za spowodowanie przerwy w realizacji </w:t>
      </w:r>
      <w:r w:rsidR="002248E2" w:rsidRPr="003D7D2D">
        <w:rPr>
          <w:rFonts w:ascii="Verdana" w:hAnsi="Verdana" w:cs="Tahoma"/>
          <w:sz w:val="18"/>
          <w:szCs w:val="18"/>
        </w:rPr>
        <w:t>dostawy</w:t>
      </w:r>
      <w:r w:rsidR="005008E6" w:rsidRPr="003D7D2D">
        <w:rPr>
          <w:rFonts w:ascii="Verdana" w:hAnsi="Verdana" w:cs="Tahoma"/>
          <w:sz w:val="18"/>
          <w:szCs w:val="18"/>
        </w:rPr>
        <w:t xml:space="preserve"> z przyczyn zale</w:t>
      </w:r>
      <w:r w:rsidR="005008E6" w:rsidRPr="003D7D2D">
        <w:rPr>
          <w:rFonts w:ascii="Verdana" w:eastAsia="TTE188D4F0t00" w:hAnsi="Verdana" w:cs="Tahoma"/>
          <w:sz w:val="18"/>
          <w:szCs w:val="18"/>
        </w:rPr>
        <w:t>ż</w:t>
      </w:r>
      <w:r w:rsidR="005008E6" w:rsidRPr="003D7D2D">
        <w:rPr>
          <w:rFonts w:ascii="Verdana" w:hAnsi="Verdana" w:cs="Tahoma"/>
          <w:sz w:val="18"/>
          <w:szCs w:val="18"/>
        </w:rPr>
        <w:t>nych od Wykonawcy, dłu</w:t>
      </w:r>
      <w:r w:rsidR="005008E6" w:rsidRPr="003D7D2D">
        <w:rPr>
          <w:rFonts w:ascii="Verdana" w:eastAsia="TTE188D4F0t00" w:hAnsi="Verdana" w:cs="Tahoma"/>
          <w:sz w:val="18"/>
          <w:szCs w:val="18"/>
        </w:rPr>
        <w:t>ż</w:t>
      </w:r>
      <w:r w:rsidR="005008E6" w:rsidRPr="003D7D2D">
        <w:rPr>
          <w:rFonts w:ascii="Verdana" w:hAnsi="Verdana" w:cs="Tahoma"/>
          <w:sz w:val="18"/>
          <w:szCs w:val="18"/>
        </w:rPr>
        <w:t>szej ni</w:t>
      </w:r>
      <w:r w:rsidR="005008E6" w:rsidRPr="003D7D2D">
        <w:rPr>
          <w:rFonts w:ascii="Verdana" w:eastAsia="TTE188D4F0t00" w:hAnsi="Verdana" w:cs="Tahoma"/>
          <w:sz w:val="18"/>
          <w:szCs w:val="18"/>
        </w:rPr>
        <w:t xml:space="preserve">ż </w:t>
      </w:r>
      <w:r w:rsidR="005008E6" w:rsidRPr="003D7D2D">
        <w:rPr>
          <w:rFonts w:ascii="Verdana" w:hAnsi="Verdana" w:cs="Tahoma"/>
          <w:sz w:val="18"/>
          <w:szCs w:val="18"/>
        </w:rPr>
        <w:t>10 dni w wysoko</w:t>
      </w:r>
      <w:r w:rsidR="005008E6" w:rsidRPr="003D7D2D">
        <w:rPr>
          <w:rFonts w:ascii="Verdana" w:eastAsia="TTE188D4F0t00" w:hAnsi="Verdana" w:cs="Tahoma"/>
          <w:sz w:val="18"/>
          <w:szCs w:val="18"/>
        </w:rPr>
        <w:t>ś</w:t>
      </w:r>
      <w:r w:rsidR="005008E6" w:rsidRPr="003D7D2D">
        <w:rPr>
          <w:rFonts w:ascii="Verdana" w:hAnsi="Verdana" w:cs="Tahoma"/>
          <w:sz w:val="18"/>
          <w:szCs w:val="18"/>
        </w:rPr>
        <w:t xml:space="preserve">ci </w:t>
      </w:r>
      <w:r w:rsidR="005008E6" w:rsidRPr="003D7D2D">
        <w:rPr>
          <w:rFonts w:ascii="Verdana" w:hAnsi="Verdana" w:cs="Tahoma"/>
          <w:b/>
          <w:bCs/>
          <w:sz w:val="18"/>
          <w:szCs w:val="18"/>
        </w:rPr>
        <w:t>0,</w:t>
      </w:r>
      <w:r w:rsidR="000F3A95" w:rsidRPr="003D7D2D">
        <w:rPr>
          <w:rFonts w:ascii="Verdana" w:hAnsi="Verdana" w:cs="Tahoma"/>
          <w:b/>
          <w:bCs/>
          <w:sz w:val="18"/>
          <w:szCs w:val="18"/>
        </w:rPr>
        <w:t>5</w:t>
      </w:r>
      <w:r w:rsidR="005008E6" w:rsidRPr="003D7D2D">
        <w:rPr>
          <w:rFonts w:ascii="Verdana" w:hAnsi="Verdana" w:cs="Tahoma"/>
          <w:b/>
          <w:bCs/>
          <w:sz w:val="18"/>
          <w:szCs w:val="18"/>
        </w:rPr>
        <w:t xml:space="preserve">% </w:t>
      </w:r>
      <w:r w:rsidR="005008E6" w:rsidRPr="003D7D2D">
        <w:rPr>
          <w:rFonts w:ascii="Verdana" w:hAnsi="Verdana" w:cs="Tahoma"/>
          <w:sz w:val="18"/>
          <w:szCs w:val="18"/>
        </w:rPr>
        <w:t>wynagrodzenia umownego brutto, określonego</w:t>
      </w:r>
      <w:r w:rsidR="007119DF">
        <w:rPr>
          <w:rFonts w:ascii="Verdana" w:hAnsi="Verdana" w:cs="Tahoma"/>
          <w:sz w:val="18"/>
          <w:szCs w:val="18"/>
        </w:rPr>
        <w:t xml:space="preserve">  </w:t>
      </w:r>
      <w:r w:rsidR="005008E6" w:rsidRPr="003D7D2D">
        <w:rPr>
          <w:rFonts w:ascii="Verdana" w:hAnsi="Verdana" w:cs="Tahoma"/>
          <w:sz w:val="18"/>
          <w:szCs w:val="18"/>
        </w:rPr>
        <w:t xml:space="preserve"> w § </w:t>
      </w:r>
      <w:r w:rsidR="00B3627B" w:rsidRPr="003D7D2D">
        <w:rPr>
          <w:rFonts w:ascii="Verdana" w:hAnsi="Verdana" w:cs="Tahoma"/>
          <w:sz w:val="18"/>
          <w:szCs w:val="18"/>
        </w:rPr>
        <w:t>7</w:t>
      </w:r>
      <w:r w:rsidR="005008E6" w:rsidRPr="003D7D2D">
        <w:rPr>
          <w:rFonts w:ascii="Verdana" w:hAnsi="Verdana" w:cs="Tahoma"/>
          <w:sz w:val="18"/>
          <w:szCs w:val="18"/>
        </w:rPr>
        <w:t xml:space="preserve"> ust.1 za ka</w:t>
      </w:r>
      <w:r w:rsidR="005008E6" w:rsidRPr="003D7D2D">
        <w:rPr>
          <w:rFonts w:ascii="Verdana" w:eastAsia="TTE188D4F0t00" w:hAnsi="Verdana" w:cs="Tahoma"/>
          <w:sz w:val="18"/>
          <w:szCs w:val="18"/>
        </w:rPr>
        <w:t>ż</w:t>
      </w:r>
      <w:r w:rsidR="005008E6" w:rsidRPr="003D7D2D">
        <w:rPr>
          <w:rFonts w:ascii="Verdana" w:hAnsi="Verdana" w:cs="Tahoma"/>
          <w:sz w:val="18"/>
          <w:szCs w:val="18"/>
        </w:rPr>
        <w:t>dy dzie</w:t>
      </w:r>
      <w:r w:rsidR="005008E6" w:rsidRPr="003D7D2D">
        <w:rPr>
          <w:rFonts w:ascii="Verdana" w:eastAsia="TTE188D4F0t00" w:hAnsi="Verdana" w:cs="Tahoma"/>
          <w:sz w:val="18"/>
          <w:szCs w:val="18"/>
        </w:rPr>
        <w:t xml:space="preserve">ń </w:t>
      </w:r>
      <w:r w:rsidR="005008E6" w:rsidRPr="003D7D2D">
        <w:rPr>
          <w:rFonts w:ascii="Verdana" w:hAnsi="Verdana" w:cs="Tahoma"/>
          <w:sz w:val="18"/>
          <w:szCs w:val="18"/>
        </w:rPr>
        <w:t>przerwy,</w:t>
      </w:r>
    </w:p>
    <w:p w14:paraId="0C75CC2C" w14:textId="3527CF4C" w:rsidR="005008E6" w:rsidRPr="003D7D2D" w:rsidRDefault="00492FDD" w:rsidP="005008E6">
      <w:pPr>
        <w:autoSpaceDE w:val="0"/>
        <w:autoSpaceDN w:val="0"/>
        <w:adjustRightInd w:val="0"/>
        <w:spacing w:line="276" w:lineRule="auto"/>
        <w:ind w:left="1134" w:hanging="425"/>
        <w:jc w:val="both"/>
        <w:rPr>
          <w:rFonts w:ascii="Verdana" w:hAnsi="Verdana" w:cs="Tahoma"/>
          <w:sz w:val="18"/>
          <w:szCs w:val="18"/>
        </w:rPr>
      </w:pPr>
      <w:r w:rsidRPr="003D7D2D">
        <w:rPr>
          <w:rFonts w:ascii="Verdana" w:hAnsi="Verdana" w:cs="Tahoma"/>
          <w:sz w:val="18"/>
          <w:szCs w:val="18"/>
        </w:rPr>
        <w:t>c</w:t>
      </w:r>
      <w:r w:rsidR="005008E6" w:rsidRPr="003D7D2D">
        <w:rPr>
          <w:rFonts w:ascii="Verdana" w:hAnsi="Verdana" w:cs="Tahoma"/>
          <w:sz w:val="18"/>
          <w:szCs w:val="18"/>
        </w:rPr>
        <w:t xml:space="preserve">) </w:t>
      </w:r>
      <w:r w:rsidR="005008E6" w:rsidRPr="003D7D2D">
        <w:rPr>
          <w:rFonts w:ascii="Verdana" w:hAnsi="Verdana" w:cs="Tahoma"/>
          <w:sz w:val="18"/>
          <w:szCs w:val="18"/>
        </w:rPr>
        <w:tab/>
        <w:t>za zwłokę</w:t>
      </w:r>
      <w:r w:rsidR="0018255F" w:rsidRPr="003D7D2D">
        <w:rPr>
          <w:rFonts w:ascii="Verdana" w:hAnsi="Verdana" w:cs="Tahoma"/>
          <w:sz w:val="18"/>
          <w:szCs w:val="18"/>
        </w:rPr>
        <w:t xml:space="preserve"> </w:t>
      </w:r>
      <w:r w:rsidR="005008E6" w:rsidRPr="003D7D2D">
        <w:rPr>
          <w:rFonts w:ascii="Verdana" w:hAnsi="Verdana" w:cs="Tahoma"/>
          <w:sz w:val="18"/>
          <w:szCs w:val="18"/>
        </w:rPr>
        <w:t>w</w:t>
      </w:r>
      <w:r w:rsidR="000F3A95" w:rsidRPr="003D7D2D">
        <w:rPr>
          <w:rFonts w:ascii="Verdana" w:hAnsi="Verdana" w:cs="Tahoma"/>
          <w:sz w:val="18"/>
          <w:szCs w:val="18"/>
        </w:rPr>
        <w:t xml:space="preserve"> terminie rozpoczęcia realizacji przedmiotu umowy</w:t>
      </w:r>
      <w:r w:rsidR="005008E6" w:rsidRPr="003D7D2D">
        <w:rPr>
          <w:rFonts w:ascii="Verdana" w:hAnsi="Verdana" w:cs="Tahoma"/>
          <w:sz w:val="18"/>
          <w:szCs w:val="18"/>
        </w:rPr>
        <w:t xml:space="preserve"> z przyczyn zale</w:t>
      </w:r>
      <w:r w:rsidR="005008E6" w:rsidRPr="003D7D2D">
        <w:rPr>
          <w:rFonts w:ascii="Verdana" w:eastAsia="TTE188D4F0t00" w:hAnsi="Verdana" w:cs="Tahoma"/>
          <w:sz w:val="18"/>
          <w:szCs w:val="18"/>
        </w:rPr>
        <w:t>ż</w:t>
      </w:r>
      <w:r w:rsidR="005008E6" w:rsidRPr="003D7D2D">
        <w:rPr>
          <w:rFonts w:ascii="Verdana" w:hAnsi="Verdana" w:cs="Tahoma"/>
          <w:sz w:val="18"/>
          <w:szCs w:val="18"/>
        </w:rPr>
        <w:t xml:space="preserve">nych </w:t>
      </w:r>
      <w:r w:rsidR="000F3A95" w:rsidRPr="003D7D2D">
        <w:rPr>
          <w:rFonts w:ascii="Verdana" w:hAnsi="Verdana" w:cs="Tahoma"/>
          <w:sz w:val="18"/>
          <w:szCs w:val="18"/>
        </w:rPr>
        <w:t xml:space="preserve"> </w:t>
      </w:r>
      <w:r w:rsidR="005008E6" w:rsidRPr="003D7D2D">
        <w:rPr>
          <w:rFonts w:ascii="Verdana" w:hAnsi="Verdana" w:cs="Tahoma"/>
          <w:sz w:val="18"/>
          <w:szCs w:val="18"/>
        </w:rPr>
        <w:t>od Wykonawcy w wysoko</w:t>
      </w:r>
      <w:r w:rsidR="005008E6" w:rsidRPr="003D7D2D">
        <w:rPr>
          <w:rFonts w:ascii="Verdana" w:eastAsia="TTE188D4F0t00" w:hAnsi="Verdana" w:cs="Tahoma"/>
          <w:sz w:val="18"/>
          <w:szCs w:val="18"/>
        </w:rPr>
        <w:t>ś</w:t>
      </w:r>
      <w:r w:rsidR="005008E6" w:rsidRPr="003D7D2D">
        <w:rPr>
          <w:rFonts w:ascii="Verdana" w:hAnsi="Verdana" w:cs="Tahoma"/>
          <w:sz w:val="18"/>
          <w:szCs w:val="18"/>
        </w:rPr>
        <w:t xml:space="preserve">ci </w:t>
      </w:r>
      <w:r w:rsidR="000F3A95" w:rsidRPr="003D7D2D">
        <w:rPr>
          <w:rFonts w:ascii="Verdana" w:hAnsi="Verdana" w:cs="Tahoma"/>
          <w:b/>
          <w:bCs/>
          <w:sz w:val="18"/>
          <w:szCs w:val="18"/>
        </w:rPr>
        <w:t>0,</w:t>
      </w:r>
      <w:r w:rsidR="005008E6" w:rsidRPr="003D7D2D">
        <w:rPr>
          <w:rFonts w:ascii="Verdana" w:hAnsi="Verdana" w:cs="Tahoma"/>
          <w:b/>
          <w:bCs/>
          <w:sz w:val="18"/>
          <w:szCs w:val="18"/>
        </w:rPr>
        <w:t xml:space="preserve">5% </w:t>
      </w:r>
      <w:r w:rsidR="005008E6" w:rsidRPr="003D7D2D">
        <w:rPr>
          <w:rFonts w:ascii="Verdana" w:hAnsi="Verdana" w:cs="Tahoma"/>
          <w:sz w:val="18"/>
          <w:szCs w:val="18"/>
        </w:rPr>
        <w:t>wynagrodzenia um</w:t>
      </w:r>
      <w:r w:rsidR="00AB3C64" w:rsidRPr="003D7D2D">
        <w:rPr>
          <w:rFonts w:ascii="Verdana" w:hAnsi="Verdana" w:cs="Tahoma"/>
          <w:sz w:val="18"/>
          <w:szCs w:val="18"/>
        </w:rPr>
        <w:t xml:space="preserve">ownego brutto, określonego </w:t>
      </w:r>
      <w:r w:rsidR="00D07A8A" w:rsidRPr="003D7D2D">
        <w:rPr>
          <w:rFonts w:ascii="Verdana" w:hAnsi="Verdana" w:cs="Tahoma"/>
          <w:sz w:val="18"/>
          <w:szCs w:val="18"/>
        </w:rPr>
        <w:t xml:space="preserve">w § </w:t>
      </w:r>
      <w:r w:rsidR="00B3627B" w:rsidRPr="003D7D2D">
        <w:rPr>
          <w:rFonts w:ascii="Verdana" w:hAnsi="Verdana" w:cs="Tahoma"/>
          <w:sz w:val="18"/>
          <w:szCs w:val="18"/>
        </w:rPr>
        <w:t>7</w:t>
      </w:r>
      <w:r w:rsidR="005008E6" w:rsidRPr="003D7D2D">
        <w:rPr>
          <w:rFonts w:ascii="Verdana" w:hAnsi="Verdana" w:cs="Tahoma"/>
          <w:sz w:val="18"/>
          <w:szCs w:val="18"/>
        </w:rPr>
        <w:t xml:space="preserve"> ust.1 za ka</w:t>
      </w:r>
      <w:r w:rsidR="005008E6" w:rsidRPr="003D7D2D">
        <w:rPr>
          <w:rFonts w:ascii="Verdana" w:eastAsia="TTE188D4F0t00" w:hAnsi="Verdana" w:cs="Tahoma"/>
          <w:sz w:val="18"/>
          <w:szCs w:val="18"/>
        </w:rPr>
        <w:t>ż</w:t>
      </w:r>
      <w:r w:rsidR="005008E6" w:rsidRPr="003D7D2D">
        <w:rPr>
          <w:rFonts w:ascii="Verdana" w:hAnsi="Verdana" w:cs="Tahoma"/>
          <w:sz w:val="18"/>
          <w:szCs w:val="18"/>
        </w:rPr>
        <w:t>dy dzie</w:t>
      </w:r>
      <w:r w:rsidR="005008E6" w:rsidRPr="003D7D2D">
        <w:rPr>
          <w:rFonts w:ascii="Verdana" w:eastAsia="TTE188D4F0t00" w:hAnsi="Verdana" w:cs="Tahoma"/>
          <w:sz w:val="18"/>
          <w:szCs w:val="18"/>
        </w:rPr>
        <w:t xml:space="preserve">ń </w:t>
      </w:r>
      <w:r w:rsidR="005008E6" w:rsidRPr="003D7D2D">
        <w:rPr>
          <w:rFonts w:ascii="Verdana" w:hAnsi="Verdana" w:cs="Tahoma"/>
          <w:sz w:val="18"/>
          <w:szCs w:val="18"/>
        </w:rPr>
        <w:t>zwłoki, licz</w:t>
      </w:r>
      <w:r w:rsidR="005008E6" w:rsidRPr="003D7D2D">
        <w:rPr>
          <w:rFonts w:ascii="Verdana" w:eastAsia="TTE188D4F0t00" w:hAnsi="Verdana" w:cs="Tahoma"/>
          <w:sz w:val="18"/>
          <w:szCs w:val="18"/>
        </w:rPr>
        <w:t>ą</w:t>
      </w:r>
      <w:r w:rsidR="005008E6" w:rsidRPr="003D7D2D">
        <w:rPr>
          <w:rFonts w:ascii="Verdana" w:hAnsi="Verdana" w:cs="Tahoma"/>
          <w:sz w:val="18"/>
          <w:szCs w:val="18"/>
        </w:rPr>
        <w:t>c od terminu okre</w:t>
      </w:r>
      <w:r w:rsidR="005008E6" w:rsidRPr="003D7D2D">
        <w:rPr>
          <w:rFonts w:ascii="Verdana" w:eastAsia="TTE188D4F0t00" w:hAnsi="Verdana" w:cs="Tahoma"/>
          <w:sz w:val="18"/>
          <w:szCs w:val="18"/>
        </w:rPr>
        <w:t>ś</w:t>
      </w:r>
      <w:r w:rsidR="005008E6" w:rsidRPr="003D7D2D">
        <w:rPr>
          <w:rFonts w:ascii="Verdana" w:hAnsi="Verdana" w:cs="Tahoma"/>
          <w:sz w:val="18"/>
          <w:szCs w:val="18"/>
        </w:rPr>
        <w:t xml:space="preserve">lonego w </w:t>
      </w:r>
      <w:r w:rsidR="00570161" w:rsidRPr="003D7D2D">
        <w:rPr>
          <w:rFonts w:ascii="Verdana" w:hAnsi="Verdana" w:cs="Tahoma"/>
          <w:sz w:val="18"/>
          <w:szCs w:val="18"/>
        </w:rPr>
        <w:t xml:space="preserve">§ 2 ust. </w:t>
      </w:r>
      <w:r w:rsidR="005F761D" w:rsidRPr="003D7D2D">
        <w:rPr>
          <w:rFonts w:ascii="Verdana" w:hAnsi="Verdana" w:cs="Tahoma"/>
          <w:sz w:val="18"/>
          <w:szCs w:val="18"/>
        </w:rPr>
        <w:t>2</w:t>
      </w:r>
      <w:r w:rsidR="00532183" w:rsidRPr="003D7D2D">
        <w:rPr>
          <w:rFonts w:ascii="Verdana" w:hAnsi="Verdana" w:cs="Tahoma"/>
          <w:sz w:val="18"/>
          <w:szCs w:val="18"/>
        </w:rPr>
        <w:t>,</w:t>
      </w:r>
    </w:p>
    <w:p w14:paraId="1E2670E7" w14:textId="77777777" w:rsidR="000D4CA2" w:rsidRPr="003D7D2D" w:rsidRDefault="00492FDD" w:rsidP="002248E2">
      <w:pPr>
        <w:autoSpaceDE w:val="0"/>
        <w:autoSpaceDN w:val="0"/>
        <w:adjustRightInd w:val="0"/>
        <w:spacing w:line="276" w:lineRule="auto"/>
        <w:ind w:left="1134" w:hanging="425"/>
        <w:jc w:val="both"/>
        <w:rPr>
          <w:rFonts w:ascii="Verdana" w:hAnsi="Verdana" w:cs="Tahoma"/>
          <w:sz w:val="18"/>
          <w:szCs w:val="18"/>
        </w:rPr>
      </w:pPr>
      <w:r w:rsidRPr="003D7D2D">
        <w:rPr>
          <w:rFonts w:ascii="Verdana" w:hAnsi="Verdana" w:cs="Tahoma"/>
          <w:sz w:val="18"/>
          <w:szCs w:val="18"/>
        </w:rPr>
        <w:t>d</w:t>
      </w:r>
      <w:r w:rsidR="000D4CA2" w:rsidRPr="003D7D2D">
        <w:rPr>
          <w:rFonts w:ascii="Verdana" w:hAnsi="Verdana" w:cs="Tahoma"/>
          <w:sz w:val="18"/>
          <w:szCs w:val="18"/>
        </w:rPr>
        <w:t>)</w:t>
      </w:r>
      <w:r w:rsidR="000D4CA2" w:rsidRPr="003D7D2D">
        <w:rPr>
          <w:rFonts w:ascii="Verdana" w:hAnsi="Verdana" w:cs="Tahoma"/>
          <w:sz w:val="18"/>
          <w:szCs w:val="18"/>
        </w:rPr>
        <w:tab/>
        <w:t>z tytułu odst</w:t>
      </w:r>
      <w:r w:rsidR="000D4CA2" w:rsidRPr="003D7D2D">
        <w:rPr>
          <w:rFonts w:ascii="Verdana" w:eastAsia="TTE188D4F0t00" w:hAnsi="Verdana" w:cs="Tahoma"/>
          <w:sz w:val="18"/>
          <w:szCs w:val="18"/>
        </w:rPr>
        <w:t>ą</w:t>
      </w:r>
      <w:r w:rsidR="000D4CA2" w:rsidRPr="003D7D2D">
        <w:rPr>
          <w:rFonts w:ascii="Verdana" w:hAnsi="Verdana" w:cs="Tahoma"/>
          <w:sz w:val="18"/>
          <w:szCs w:val="18"/>
        </w:rPr>
        <w:t>pienia od umowy z przyczyn le</w:t>
      </w:r>
      <w:r w:rsidR="000D4CA2" w:rsidRPr="003D7D2D">
        <w:rPr>
          <w:rFonts w:ascii="Verdana" w:eastAsia="TTE188D4F0t00" w:hAnsi="Verdana" w:cs="Tahoma"/>
          <w:sz w:val="18"/>
          <w:szCs w:val="18"/>
        </w:rPr>
        <w:t>żą</w:t>
      </w:r>
      <w:r w:rsidR="000D4CA2" w:rsidRPr="003D7D2D">
        <w:rPr>
          <w:rFonts w:ascii="Verdana" w:hAnsi="Verdana" w:cs="Tahoma"/>
          <w:sz w:val="18"/>
          <w:szCs w:val="18"/>
        </w:rPr>
        <w:t xml:space="preserve">cych po stronie Wykonawcy, </w:t>
      </w:r>
      <w:r w:rsidR="00F916E2" w:rsidRPr="003D7D2D">
        <w:rPr>
          <w:rFonts w:ascii="Verdana" w:hAnsi="Verdana" w:cs="Tahoma"/>
          <w:sz w:val="18"/>
          <w:szCs w:val="18"/>
        </w:rPr>
        <w:t xml:space="preserve">                          </w:t>
      </w:r>
      <w:r w:rsidR="000D4CA2" w:rsidRPr="003D7D2D">
        <w:rPr>
          <w:rFonts w:ascii="Verdana" w:hAnsi="Verdana" w:cs="Tahoma"/>
          <w:sz w:val="18"/>
          <w:szCs w:val="18"/>
        </w:rPr>
        <w:t>w wysoko</w:t>
      </w:r>
      <w:r w:rsidR="000D4CA2" w:rsidRPr="003D7D2D">
        <w:rPr>
          <w:rFonts w:ascii="Verdana" w:eastAsia="TTE188D4F0t00" w:hAnsi="Verdana" w:cs="Tahoma"/>
          <w:sz w:val="18"/>
          <w:szCs w:val="18"/>
        </w:rPr>
        <w:t>ś</w:t>
      </w:r>
      <w:r w:rsidR="000D4CA2" w:rsidRPr="003D7D2D">
        <w:rPr>
          <w:rFonts w:ascii="Verdana" w:hAnsi="Verdana" w:cs="Tahoma"/>
          <w:sz w:val="18"/>
          <w:szCs w:val="18"/>
        </w:rPr>
        <w:t xml:space="preserve">ci </w:t>
      </w:r>
      <w:r w:rsidR="000D4CA2" w:rsidRPr="003D7D2D">
        <w:rPr>
          <w:rFonts w:ascii="Verdana" w:hAnsi="Verdana" w:cs="Tahoma"/>
          <w:b/>
          <w:bCs/>
          <w:sz w:val="18"/>
          <w:szCs w:val="18"/>
        </w:rPr>
        <w:t xml:space="preserve">10% </w:t>
      </w:r>
      <w:r w:rsidR="000D4CA2" w:rsidRPr="003D7D2D">
        <w:rPr>
          <w:rFonts w:ascii="Verdana" w:hAnsi="Verdana" w:cs="Tahoma"/>
          <w:sz w:val="18"/>
          <w:szCs w:val="18"/>
        </w:rPr>
        <w:t xml:space="preserve">wynagrodzenia umownego brutto, </w:t>
      </w:r>
      <w:r w:rsidR="00D07A8A" w:rsidRPr="003D7D2D">
        <w:rPr>
          <w:rFonts w:ascii="Verdana" w:hAnsi="Verdana" w:cs="Tahoma"/>
          <w:sz w:val="18"/>
          <w:szCs w:val="18"/>
        </w:rPr>
        <w:t xml:space="preserve">określonego w § </w:t>
      </w:r>
      <w:r w:rsidR="00B3627B" w:rsidRPr="003D7D2D">
        <w:rPr>
          <w:rFonts w:ascii="Verdana" w:hAnsi="Verdana" w:cs="Tahoma"/>
          <w:sz w:val="18"/>
          <w:szCs w:val="18"/>
        </w:rPr>
        <w:t>7</w:t>
      </w:r>
      <w:r w:rsidR="000D4CA2" w:rsidRPr="003D7D2D">
        <w:rPr>
          <w:rFonts w:ascii="Verdana" w:hAnsi="Verdana" w:cs="Tahoma"/>
          <w:sz w:val="18"/>
          <w:szCs w:val="18"/>
        </w:rPr>
        <w:t xml:space="preserve"> ust.1,</w:t>
      </w:r>
      <w:r w:rsidR="00975BCF" w:rsidRPr="003D7D2D">
        <w:rPr>
          <w:rFonts w:ascii="Verdana" w:hAnsi="Verdana" w:cs="Tahoma"/>
          <w:sz w:val="18"/>
          <w:szCs w:val="18"/>
        </w:rPr>
        <w:t xml:space="preserve"> </w:t>
      </w:r>
    </w:p>
    <w:p w14:paraId="43C61B3E" w14:textId="5348679B" w:rsidR="000D4CA2" w:rsidRPr="003D7D2D" w:rsidRDefault="00492FDD" w:rsidP="000D4CA2">
      <w:pPr>
        <w:autoSpaceDE w:val="0"/>
        <w:autoSpaceDN w:val="0"/>
        <w:adjustRightInd w:val="0"/>
        <w:spacing w:line="276" w:lineRule="auto"/>
        <w:ind w:left="1134" w:hanging="425"/>
        <w:jc w:val="both"/>
        <w:rPr>
          <w:rFonts w:ascii="Verdana" w:hAnsi="Verdana" w:cs="Tahoma"/>
          <w:sz w:val="18"/>
          <w:szCs w:val="18"/>
        </w:rPr>
      </w:pPr>
      <w:r w:rsidRPr="003D7D2D">
        <w:rPr>
          <w:rFonts w:ascii="Verdana" w:hAnsi="Verdana" w:cs="Tahoma"/>
          <w:sz w:val="18"/>
          <w:szCs w:val="18"/>
        </w:rPr>
        <w:t>e</w:t>
      </w:r>
      <w:r w:rsidR="000D4CA2" w:rsidRPr="003D7D2D">
        <w:rPr>
          <w:rFonts w:ascii="Verdana" w:hAnsi="Verdana" w:cs="Tahoma"/>
          <w:sz w:val="18"/>
          <w:szCs w:val="18"/>
        </w:rPr>
        <w:t>)</w:t>
      </w:r>
      <w:r w:rsidR="000D4CA2" w:rsidRPr="003D7D2D">
        <w:rPr>
          <w:rFonts w:ascii="Verdana" w:hAnsi="Verdana" w:cs="Tahoma"/>
          <w:sz w:val="18"/>
          <w:szCs w:val="18"/>
        </w:rPr>
        <w:tab/>
        <w:t>z tytułu nieprzedłożenia przez Wykonawc</w:t>
      </w:r>
      <w:r w:rsidR="00D07A8A" w:rsidRPr="003D7D2D">
        <w:rPr>
          <w:rFonts w:ascii="Verdana" w:hAnsi="Verdana" w:cs="Tahoma"/>
          <w:sz w:val="18"/>
          <w:szCs w:val="18"/>
        </w:rPr>
        <w:t>ę w terminie</w:t>
      </w:r>
      <w:r w:rsidR="009C285C" w:rsidRPr="003D7D2D">
        <w:rPr>
          <w:rFonts w:ascii="Verdana" w:hAnsi="Verdana" w:cs="Tahoma"/>
          <w:sz w:val="18"/>
          <w:szCs w:val="18"/>
        </w:rPr>
        <w:t>,</w:t>
      </w:r>
      <w:r w:rsidR="00D07A8A" w:rsidRPr="003D7D2D">
        <w:rPr>
          <w:rFonts w:ascii="Verdana" w:hAnsi="Verdana" w:cs="Tahoma"/>
          <w:sz w:val="18"/>
          <w:szCs w:val="18"/>
        </w:rPr>
        <w:t xml:space="preserve"> o którym mowa w §</w:t>
      </w:r>
      <w:r w:rsidR="00F916E2" w:rsidRPr="003D7D2D">
        <w:rPr>
          <w:rFonts w:ascii="Verdana" w:hAnsi="Verdana" w:cs="Tahoma"/>
          <w:sz w:val="18"/>
          <w:szCs w:val="18"/>
        </w:rPr>
        <w:t>1</w:t>
      </w:r>
      <w:r w:rsidR="00F05588" w:rsidRPr="003D7D2D">
        <w:rPr>
          <w:rFonts w:ascii="Verdana" w:hAnsi="Verdana" w:cs="Tahoma"/>
          <w:sz w:val="18"/>
          <w:szCs w:val="18"/>
        </w:rPr>
        <w:t>1</w:t>
      </w:r>
      <w:r w:rsidR="00D07A8A" w:rsidRPr="003D7D2D">
        <w:rPr>
          <w:rFonts w:ascii="Verdana" w:hAnsi="Verdana" w:cs="Tahoma"/>
          <w:sz w:val="18"/>
          <w:szCs w:val="18"/>
        </w:rPr>
        <w:t xml:space="preserve"> ust.5</w:t>
      </w:r>
      <w:r w:rsidR="000D4CA2" w:rsidRPr="003D7D2D">
        <w:rPr>
          <w:rFonts w:ascii="Verdana" w:hAnsi="Verdana" w:cs="Tahoma"/>
          <w:sz w:val="18"/>
          <w:szCs w:val="18"/>
        </w:rPr>
        <w:t xml:space="preserve"> ważnej umowy ubezpieczenia wraz z dowodem opłacenia składki ubezpieczeniowej, </w:t>
      </w:r>
      <w:r w:rsidR="00F916E2" w:rsidRPr="003D7D2D">
        <w:rPr>
          <w:rFonts w:ascii="Verdana" w:hAnsi="Verdana" w:cs="Tahoma"/>
          <w:sz w:val="18"/>
          <w:szCs w:val="18"/>
        </w:rPr>
        <w:t xml:space="preserve">            </w:t>
      </w:r>
      <w:r w:rsidR="000D4CA2" w:rsidRPr="003D7D2D">
        <w:rPr>
          <w:rFonts w:ascii="Verdana" w:hAnsi="Verdana" w:cs="Tahoma"/>
          <w:sz w:val="18"/>
          <w:szCs w:val="18"/>
        </w:rPr>
        <w:t xml:space="preserve">w wysokości </w:t>
      </w:r>
      <w:r w:rsidR="000D4CA2" w:rsidRPr="003D7D2D">
        <w:rPr>
          <w:rFonts w:ascii="Verdana" w:hAnsi="Verdana" w:cs="Tahoma"/>
          <w:b/>
          <w:sz w:val="18"/>
          <w:szCs w:val="18"/>
        </w:rPr>
        <w:t>0,05%</w:t>
      </w:r>
      <w:r w:rsidR="000D4CA2" w:rsidRPr="003D7D2D">
        <w:rPr>
          <w:rFonts w:ascii="Verdana" w:hAnsi="Verdana" w:cs="Tahoma"/>
          <w:sz w:val="18"/>
          <w:szCs w:val="18"/>
        </w:rPr>
        <w:t xml:space="preserve"> wynagrodzenia um</w:t>
      </w:r>
      <w:r w:rsidR="00A72897" w:rsidRPr="003D7D2D">
        <w:rPr>
          <w:rFonts w:ascii="Verdana" w:hAnsi="Verdana" w:cs="Tahoma"/>
          <w:sz w:val="18"/>
          <w:szCs w:val="18"/>
        </w:rPr>
        <w:t xml:space="preserve">ownego brutto, określonego w § </w:t>
      </w:r>
      <w:r w:rsidR="00F05588" w:rsidRPr="003D7D2D">
        <w:rPr>
          <w:rFonts w:ascii="Verdana" w:hAnsi="Verdana" w:cs="Tahoma"/>
          <w:sz w:val="18"/>
          <w:szCs w:val="18"/>
        </w:rPr>
        <w:t>7</w:t>
      </w:r>
      <w:r w:rsidR="009C285C" w:rsidRPr="003D7D2D">
        <w:rPr>
          <w:rFonts w:ascii="Verdana" w:hAnsi="Verdana" w:cs="Tahoma"/>
          <w:sz w:val="18"/>
          <w:szCs w:val="18"/>
        </w:rPr>
        <w:t xml:space="preserve"> ust.1, </w:t>
      </w:r>
      <w:r w:rsidR="00C13040" w:rsidRPr="003D7D2D">
        <w:rPr>
          <w:rFonts w:ascii="Verdana" w:hAnsi="Verdana" w:cs="Tahoma"/>
          <w:sz w:val="18"/>
          <w:szCs w:val="18"/>
        </w:rPr>
        <w:t xml:space="preserve">              </w:t>
      </w:r>
      <w:r w:rsidR="002248E2" w:rsidRPr="003D7D2D">
        <w:rPr>
          <w:rFonts w:ascii="Verdana" w:hAnsi="Verdana" w:cs="Tahoma"/>
          <w:sz w:val="18"/>
          <w:szCs w:val="18"/>
        </w:rPr>
        <w:t>za każdy dzień zwłoki</w:t>
      </w:r>
      <w:r w:rsidR="00532183" w:rsidRPr="003D7D2D">
        <w:rPr>
          <w:rFonts w:ascii="Verdana" w:hAnsi="Verdana" w:cs="Tahoma"/>
          <w:sz w:val="18"/>
          <w:szCs w:val="18"/>
        </w:rPr>
        <w:t>,</w:t>
      </w:r>
    </w:p>
    <w:p w14:paraId="221004BF" w14:textId="77777777" w:rsidR="00D96B42" w:rsidRPr="003D7D2D" w:rsidRDefault="00532183" w:rsidP="00E758D7">
      <w:pPr>
        <w:autoSpaceDE w:val="0"/>
        <w:autoSpaceDN w:val="0"/>
        <w:adjustRightInd w:val="0"/>
        <w:spacing w:line="276" w:lineRule="auto"/>
        <w:ind w:left="1134" w:hanging="425"/>
        <w:jc w:val="both"/>
        <w:rPr>
          <w:rFonts w:ascii="Verdana" w:hAnsi="Verdana" w:cs="Tahoma"/>
          <w:sz w:val="18"/>
          <w:szCs w:val="18"/>
        </w:rPr>
      </w:pPr>
      <w:r w:rsidRPr="003D7D2D">
        <w:rPr>
          <w:rFonts w:ascii="Verdana" w:hAnsi="Verdana" w:cs="Tahoma"/>
          <w:sz w:val="18"/>
          <w:szCs w:val="18"/>
        </w:rPr>
        <w:t xml:space="preserve">f) </w:t>
      </w:r>
      <w:r w:rsidRPr="003D7D2D">
        <w:rPr>
          <w:rFonts w:ascii="Verdana" w:hAnsi="Verdana" w:cs="Tahoma"/>
          <w:sz w:val="18"/>
          <w:szCs w:val="18"/>
        </w:rPr>
        <w:tab/>
        <w:t xml:space="preserve">w przypadku stwierdzenia przez Zamawiającego złej jakości dostarczonego oleju </w:t>
      </w:r>
      <w:r w:rsidR="00F05588" w:rsidRPr="003D7D2D">
        <w:rPr>
          <w:rFonts w:ascii="Verdana" w:hAnsi="Verdana" w:cs="Tahoma"/>
          <w:sz w:val="18"/>
          <w:szCs w:val="18"/>
        </w:rPr>
        <w:t xml:space="preserve">                  </w:t>
      </w:r>
      <w:r w:rsidRPr="003D7D2D">
        <w:rPr>
          <w:rFonts w:ascii="Verdana" w:hAnsi="Verdana" w:cs="Tahoma"/>
          <w:sz w:val="18"/>
          <w:szCs w:val="18"/>
        </w:rPr>
        <w:t xml:space="preserve">w wysokości 10 % wartości dostarczonej partii oleju.  </w:t>
      </w:r>
    </w:p>
    <w:p w14:paraId="5B92EA74" w14:textId="77777777" w:rsidR="00E758D7" w:rsidRPr="00E758D7" w:rsidRDefault="00E758D7" w:rsidP="00E758D7">
      <w:pPr>
        <w:autoSpaceDE w:val="0"/>
        <w:autoSpaceDN w:val="0"/>
        <w:adjustRightInd w:val="0"/>
        <w:spacing w:line="276" w:lineRule="auto"/>
        <w:ind w:left="1134" w:hanging="425"/>
        <w:jc w:val="both"/>
        <w:rPr>
          <w:rFonts w:ascii="Verdana" w:hAnsi="Verdana" w:cs="Tahoma"/>
          <w:sz w:val="18"/>
          <w:szCs w:val="18"/>
        </w:rPr>
      </w:pPr>
    </w:p>
    <w:p w14:paraId="2E394087" w14:textId="77777777" w:rsidR="00C20170" w:rsidRPr="00E758D7" w:rsidRDefault="00A403F7" w:rsidP="00A45C81">
      <w:pPr>
        <w:tabs>
          <w:tab w:val="left" w:pos="9356"/>
          <w:tab w:val="left" w:pos="9639"/>
        </w:tabs>
        <w:spacing w:before="40" w:line="276" w:lineRule="auto"/>
        <w:ind w:left="426" w:right="-1" w:hanging="426"/>
        <w:jc w:val="both"/>
        <w:rPr>
          <w:rFonts w:ascii="Verdana" w:hAnsi="Verdana"/>
          <w:sz w:val="18"/>
          <w:szCs w:val="18"/>
        </w:rPr>
      </w:pPr>
      <w:r w:rsidRPr="00E758D7">
        <w:rPr>
          <w:rFonts w:ascii="Verdana" w:hAnsi="Verdana" w:cs="Calibri"/>
          <w:sz w:val="18"/>
          <w:szCs w:val="18"/>
        </w:rPr>
        <w:lastRenderedPageBreak/>
        <w:t>2</w:t>
      </w:r>
      <w:r w:rsidR="00AA6E07" w:rsidRPr="00E758D7">
        <w:rPr>
          <w:rFonts w:ascii="Verdana" w:hAnsi="Verdana" w:cs="Calibri"/>
          <w:sz w:val="18"/>
          <w:szCs w:val="18"/>
        </w:rPr>
        <w:t>.</w:t>
      </w:r>
      <w:r w:rsidR="00AA6E07" w:rsidRPr="00E758D7">
        <w:rPr>
          <w:rFonts w:ascii="Verdana" w:hAnsi="Verdana" w:cs="Calibri"/>
          <w:sz w:val="18"/>
          <w:szCs w:val="18"/>
        </w:rPr>
        <w:tab/>
      </w:r>
      <w:r w:rsidR="00C20170" w:rsidRPr="00E758D7">
        <w:rPr>
          <w:rFonts w:ascii="Verdana" w:hAnsi="Verdana"/>
          <w:sz w:val="18"/>
          <w:szCs w:val="18"/>
        </w:rPr>
        <w:t xml:space="preserve">Wykonawca </w:t>
      </w:r>
      <w:r w:rsidR="00E01DD6" w:rsidRPr="00E758D7">
        <w:rPr>
          <w:rFonts w:ascii="Verdana" w:hAnsi="Verdana"/>
          <w:sz w:val="18"/>
          <w:szCs w:val="18"/>
        </w:rPr>
        <w:t>zapłaci Zamawiającemu</w:t>
      </w:r>
      <w:r w:rsidR="00C20170" w:rsidRPr="00E758D7">
        <w:rPr>
          <w:rFonts w:ascii="Verdana" w:hAnsi="Verdana"/>
          <w:sz w:val="18"/>
          <w:szCs w:val="18"/>
        </w:rPr>
        <w:t xml:space="preserve"> kary umowne za naruszenie umowy w zakresie podwykonawstwa:</w:t>
      </w:r>
    </w:p>
    <w:p w14:paraId="656D5375" w14:textId="77777777" w:rsidR="000B2591" w:rsidRPr="00E758D7" w:rsidRDefault="000B2591" w:rsidP="008C57A6">
      <w:pPr>
        <w:numPr>
          <w:ilvl w:val="0"/>
          <w:numId w:val="16"/>
        </w:numPr>
        <w:tabs>
          <w:tab w:val="left" w:pos="851"/>
          <w:tab w:val="left" w:pos="9639"/>
        </w:tabs>
        <w:spacing w:before="40" w:line="276" w:lineRule="auto"/>
        <w:ind w:left="851" w:right="-1" w:hanging="425"/>
        <w:jc w:val="both"/>
        <w:rPr>
          <w:rFonts w:ascii="Verdana" w:hAnsi="Verdana"/>
          <w:sz w:val="18"/>
          <w:szCs w:val="18"/>
        </w:rPr>
      </w:pPr>
      <w:r w:rsidRPr="00E758D7">
        <w:rPr>
          <w:rFonts w:ascii="Verdana" w:hAnsi="Verdana"/>
          <w:sz w:val="18"/>
          <w:szCs w:val="18"/>
        </w:rPr>
        <w:t xml:space="preserve">jeżeli prace objęte przedmiotem niniejszej umowy będzie wykonywał podmiot inny niż Wykonawca lub inny niż Podwykonawca skierowany do wykonania zamówienia </w:t>
      </w:r>
      <w:r w:rsidR="00D96B42" w:rsidRPr="00E758D7">
        <w:rPr>
          <w:rFonts w:ascii="Verdana" w:hAnsi="Verdana"/>
          <w:sz w:val="18"/>
          <w:szCs w:val="18"/>
        </w:rPr>
        <w:t xml:space="preserve">dostawy </w:t>
      </w:r>
      <w:r w:rsidRPr="00E758D7">
        <w:rPr>
          <w:rFonts w:ascii="Verdana" w:hAnsi="Verdana"/>
          <w:sz w:val="18"/>
          <w:szCs w:val="18"/>
        </w:rPr>
        <w:t xml:space="preserve">zgodnie z procedurą określoną w </w:t>
      </w:r>
      <w:r w:rsidRPr="00E758D7">
        <w:rPr>
          <w:rFonts w:ascii="Verdana" w:hAnsi="Verdana" w:cs="Calibri"/>
          <w:sz w:val="18"/>
          <w:szCs w:val="18"/>
        </w:rPr>
        <w:t xml:space="preserve">§ </w:t>
      </w:r>
      <w:r w:rsidR="00F05588" w:rsidRPr="00DF2C82">
        <w:rPr>
          <w:rFonts w:ascii="Verdana" w:hAnsi="Verdana" w:cs="Calibri"/>
          <w:sz w:val="18"/>
          <w:szCs w:val="18"/>
        </w:rPr>
        <w:t>6</w:t>
      </w:r>
      <w:r w:rsidR="00ED5692" w:rsidRPr="00E758D7">
        <w:rPr>
          <w:rFonts w:ascii="Verdana" w:hAnsi="Verdana" w:cs="Calibri"/>
          <w:color w:val="FF0000"/>
          <w:sz w:val="18"/>
          <w:szCs w:val="18"/>
        </w:rPr>
        <w:t xml:space="preserve"> </w:t>
      </w:r>
      <w:r w:rsidR="00ED5692" w:rsidRPr="00E758D7">
        <w:rPr>
          <w:rFonts w:ascii="Verdana" w:hAnsi="Verdana" w:cs="Calibri"/>
          <w:sz w:val="18"/>
          <w:szCs w:val="18"/>
        </w:rPr>
        <w:t>niniejszej umowy</w:t>
      </w:r>
      <w:r w:rsidRPr="00E758D7">
        <w:rPr>
          <w:rFonts w:ascii="Verdana" w:hAnsi="Verdana" w:cs="Calibri"/>
          <w:sz w:val="18"/>
          <w:szCs w:val="18"/>
        </w:rPr>
        <w:t xml:space="preserve"> – karę w wysokości 2% wynagrodzenia brutto, o którym mowa w § </w:t>
      </w:r>
      <w:r w:rsidR="00F05588" w:rsidRPr="00E758D7">
        <w:rPr>
          <w:rFonts w:ascii="Verdana" w:hAnsi="Verdana" w:cs="Calibri"/>
          <w:sz w:val="18"/>
          <w:szCs w:val="18"/>
        </w:rPr>
        <w:t>7</w:t>
      </w:r>
      <w:r w:rsidRPr="00E758D7">
        <w:rPr>
          <w:rFonts w:ascii="Verdana" w:hAnsi="Verdana" w:cs="Calibri"/>
          <w:sz w:val="18"/>
          <w:szCs w:val="18"/>
        </w:rPr>
        <w:t xml:space="preserve"> ust.1;</w:t>
      </w:r>
    </w:p>
    <w:p w14:paraId="2E27963B" w14:textId="77777777" w:rsidR="00C20170" w:rsidRPr="00C25D46" w:rsidRDefault="00354FD1" w:rsidP="008C57A6">
      <w:pPr>
        <w:numPr>
          <w:ilvl w:val="0"/>
          <w:numId w:val="16"/>
        </w:numPr>
        <w:tabs>
          <w:tab w:val="left" w:pos="851"/>
          <w:tab w:val="left" w:pos="9639"/>
        </w:tabs>
        <w:spacing w:before="40" w:line="276" w:lineRule="auto"/>
        <w:ind w:left="851" w:right="-1" w:hanging="425"/>
        <w:jc w:val="both"/>
        <w:rPr>
          <w:rFonts w:ascii="Verdana" w:hAnsi="Verdana"/>
          <w:sz w:val="18"/>
          <w:szCs w:val="18"/>
        </w:rPr>
      </w:pPr>
      <w:r w:rsidRPr="00C25D46">
        <w:rPr>
          <w:rFonts w:ascii="Verdana" w:hAnsi="Verdana"/>
          <w:sz w:val="18"/>
          <w:szCs w:val="18"/>
        </w:rPr>
        <w:t xml:space="preserve">w razie </w:t>
      </w:r>
      <w:r w:rsidR="00C20170" w:rsidRPr="00C25D46">
        <w:rPr>
          <w:rFonts w:ascii="Verdana" w:hAnsi="Verdana"/>
          <w:sz w:val="18"/>
          <w:szCs w:val="18"/>
        </w:rPr>
        <w:t xml:space="preserve">braku zapłaty wynagrodzenia należnego podwykonawcom lub dalszym podwykonawcom w wysokości 10% wartości </w:t>
      </w:r>
      <w:r w:rsidR="004C7B70" w:rsidRPr="00C25D46">
        <w:rPr>
          <w:rFonts w:ascii="Verdana" w:hAnsi="Verdana"/>
          <w:sz w:val="18"/>
          <w:szCs w:val="18"/>
        </w:rPr>
        <w:t>brutto</w:t>
      </w:r>
      <w:r w:rsidR="00C20170" w:rsidRPr="00C25D46">
        <w:rPr>
          <w:rFonts w:ascii="Verdana" w:hAnsi="Verdana"/>
          <w:sz w:val="18"/>
          <w:szCs w:val="18"/>
        </w:rPr>
        <w:t xml:space="preserve"> tej części wynagrodzenia, która należna jest podwykonawcy/podwykonawcom;</w:t>
      </w:r>
    </w:p>
    <w:p w14:paraId="3FBB3066" w14:textId="77777777" w:rsidR="00C20170" w:rsidRPr="00E758D7" w:rsidRDefault="00354FD1" w:rsidP="008C57A6">
      <w:pPr>
        <w:numPr>
          <w:ilvl w:val="0"/>
          <w:numId w:val="16"/>
        </w:numPr>
        <w:tabs>
          <w:tab w:val="left" w:pos="851"/>
          <w:tab w:val="left" w:pos="9639"/>
        </w:tabs>
        <w:spacing w:before="40" w:line="276" w:lineRule="auto"/>
        <w:ind w:left="851" w:right="-1" w:hanging="425"/>
        <w:jc w:val="both"/>
        <w:rPr>
          <w:rFonts w:ascii="Verdana" w:hAnsi="Verdana"/>
          <w:sz w:val="18"/>
          <w:szCs w:val="18"/>
        </w:rPr>
      </w:pPr>
      <w:r w:rsidRPr="00E758D7">
        <w:rPr>
          <w:rFonts w:ascii="Verdana" w:hAnsi="Verdana"/>
          <w:sz w:val="18"/>
          <w:szCs w:val="18"/>
        </w:rPr>
        <w:t xml:space="preserve">w razie </w:t>
      </w:r>
      <w:r w:rsidR="00C20170" w:rsidRPr="00E758D7">
        <w:rPr>
          <w:rFonts w:ascii="Verdana" w:hAnsi="Verdana"/>
          <w:sz w:val="18"/>
          <w:szCs w:val="18"/>
        </w:rPr>
        <w:t>nieterminowej zapłaty wynagrodzenia należnego podwykonawcom lub dalszym podwykonawcom w wysokości 0,</w:t>
      </w:r>
      <w:r w:rsidR="00E01DD6" w:rsidRPr="00E758D7">
        <w:rPr>
          <w:rFonts w:ascii="Verdana" w:hAnsi="Verdana"/>
          <w:sz w:val="18"/>
          <w:szCs w:val="18"/>
        </w:rPr>
        <w:t>5</w:t>
      </w:r>
      <w:r w:rsidR="00C20170" w:rsidRPr="00E758D7">
        <w:rPr>
          <w:rFonts w:ascii="Verdana" w:hAnsi="Verdana"/>
          <w:sz w:val="18"/>
          <w:szCs w:val="18"/>
        </w:rPr>
        <w:t xml:space="preserve">% wartości </w:t>
      </w:r>
      <w:r w:rsidR="004C7B70" w:rsidRPr="00E758D7">
        <w:rPr>
          <w:rFonts w:ascii="Verdana" w:hAnsi="Verdana"/>
          <w:sz w:val="18"/>
          <w:szCs w:val="18"/>
        </w:rPr>
        <w:t>brutto</w:t>
      </w:r>
      <w:r w:rsidR="00C20170" w:rsidRPr="00E758D7">
        <w:rPr>
          <w:rFonts w:ascii="Verdana" w:hAnsi="Verdana"/>
          <w:sz w:val="18"/>
          <w:szCs w:val="18"/>
        </w:rPr>
        <w:t xml:space="preserve"> tej części wynagrodzenia, która należna jest podwykonawcy/podwykonawcom, za każdy dzień zwłoki</w:t>
      </w:r>
      <w:r w:rsidR="00E01DD6" w:rsidRPr="00E758D7">
        <w:rPr>
          <w:rFonts w:ascii="Verdana" w:hAnsi="Verdana"/>
          <w:sz w:val="18"/>
          <w:szCs w:val="18"/>
        </w:rPr>
        <w:t xml:space="preserve"> lub opóźnienia</w:t>
      </w:r>
      <w:r w:rsidR="00C20170" w:rsidRPr="00E758D7">
        <w:rPr>
          <w:rFonts w:ascii="Verdana" w:hAnsi="Verdana"/>
          <w:sz w:val="18"/>
          <w:szCs w:val="18"/>
        </w:rPr>
        <w:t>;</w:t>
      </w:r>
    </w:p>
    <w:p w14:paraId="0B3C802A" w14:textId="77777777" w:rsidR="00C20170" w:rsidRPr="00E758D7" w:rsidRDefault="00354FD1" w:rsidP="008C57A6">
      <w:pPr>
        <w:numPr>
          <w:ilvl w:val="0"/>
          <w:numId w:val="16"/>
        </w:numPr>
        <w:tabs>
          <w:tab w:val="left" w:pos="851"/>
          <w:tab w:val="left" w:pos="9639"/>
        </w:tabs>
        <w:spacing w:before="40" w:line="276" w:lineRule="auto"/>
        <w:ind w:left="851" w:right="-1" w:hanging="425"/>
        <w:jc w:val="both"/>
        <w:rPr>
          <w:rFonts w:ascii="Verdana" w:hAnsi="Verdana"/>
          <w:sz w:val="18"/>
          <w:szCs w:val="18"/>
        </w:rPr>
      </w:pPr>
      <w:r w:rsidRPr="00E758D7">
        <w:rPr>
          <w:rFonts w:ascii="Verdana" w:hAnsi="Verdana"/>
          <w:sz w:val="18"/>
          <w:szCs w:val="18"/>
        </w:rPr>
        <w:t xml:space="preserve">w przypadku </w:t>
      </w:r>
      <w:r w:rsidR="00C20170" w:rsidRPr="00E758D7">
        <w:rPr>
          <w:rFonts w:ascii="Verdana" w:hAnsi="Verdana"/>
          <w:sz w:val="18"/>
          <w:szCs w:val="18"/>
        </w:rPr>
        <w:t xml:space="preserve">nieprzedłożenia do zaakceptowania projektu umowy o podwykonawstwo, </w:t>
      </w:r>
      <w:r w:rsidR="00C25D46">
        <w:rPr>
          <w:rFonts w:ascii="Verdana" w:hAnsi="Verdana"/>
          <w:sz w:val="18"/>
          <w:szCs w:val="18"/>
        </w:rPr>
        <w:t xml:space="preserve">                  </w:t>
      </w:r>
      <w:r w:rsidR="00C20170" w:rsidRPr="00E758D7">
        <w:rPr>
          <w:rFonts w:ascii="Verdana" w:hAnsi="Verdana"/>
          <w:sz w:val="18"/>
          <w:szCs w:val="18"/>
        </w:rPr>
        <w:t>w wysokośc</w:t>
      </w:r>
      <w:r w:rsidR="000B2591" w:rsidRPr="00E758D7">
        <w:rPr>
          <w:rFonts w:ascii="Verdana" w:hAnsi="Verdana"/>
          <w:sz w:val="18"/>
          <w:szCs w:val="18"/>
        </w:rPr>
        <w:t>i 0,</w:t>
      </w:r>
      <w:r w:rsidR="00E01DD6" w:rsidRPr="00E758D7">
        <w:rPr>
          <w:rFonts w:ascii="Verdana" w:hAnsi="Verdana"/>
          <w:sz w:val="18"/>
          <w:szCs w:val="18"/>
        </w:rPr>
        <w:t>5</w:t>
      </w:r>
      <w:r w:rsidR="00C20170" w:rsidRPr="00E758D7">
        <w:rPr>
          <w:rFonts w:ascii="Verdana" w:hAnsi="Verdana"/>
          <w:sz w:val="18"/>
          <w:szCs w:val="18"/>
        </w:rPr>
        <w:t xml:space="preserve">% </w:t>
      </w:r>
      <w:r w:rsidR="00B730FF" w:rsidRPr="00E758D7">
        <w:rPr>
          <w:rFonts w:ascii="Verdana" w:hAnsi="Verdana"/>
          <w:sz w:val="18"/>
          <w:szCs w:val="18"/>
        </w:rPr>
        <w:t xml:space="preserve">wynagrodzenia </w:t>
      </w:r>
      <w:r w:rsidR="00A555F1" w:rsidRPr="00E758D7">
        <w:rPr>
          <w:rFonts w:ascii="Verdana" w:hAnsi="Verdana"/>
          <w:sz w:val="18"/>
          <w:szCs w:val="18"/>
        </w:rPr>
        <w:t>brutto</w:t>
      </w:r>
      <w:r w:rsidR="00B730FF" w:rsidRPr="00E758D7">
        <w:rPr>
          <w:rFonts w:ascii="Verdana" w:hAnsi="Verdana" w:cs="Calibri"/>
          <w:sz w:val="18"/>
          <w:szCs w:val="18"/>
        </w:rPr>
        <w:t xml:space="preserve">, o którym mowa </w:t>
      </w:r>
      <w:r w:rsidR="00A555F1" w:rsidRPr="00E758D7">
        <w:rPr>
          <w:rFonts w:ascii="Verdana" w:hAnsi="Verdana" w:cs="Calibri"/>
          <w:sz w:val="18"/>
          <w:szCs w:val="18"/>
        </w:rPr>
        <w:t xml:space="preserve">w § </w:t>
      </w:r>
      <w:r w:rsidR="00F05588" w:rsidRPr="00E758D7">
        <w:rPr>
          <w:rFonts w:ascii="Verdana" w:hAnsi="Verdana" w:cs="Calibri"/>
          <w:sz w:val="18"/>
          <w:szCs w:val="18"/>
        </w:rPr>
        <w:t>7</w:t>
      </w:r>
      <w:r w:rsidR="00B730FF" w:rsidRPr="00E758D7">
        <w:rPr>
          <w:rFonts w:ascii="Verdana" w:hAnsi="Verdana" w:cs="Calibri"/>
          <w:sz w:val="18"/>
          <w:szCs w:val="18"/>
        </w:rPr>
        <w:t xml:space="preserve"> ust. 1;</w:t>
      </w:r>
    </w:p>
    <w:p w14:paraId="2B0D8D32" w14:textId="77777777" w:rsidR="00B730FF" w:rsidRPr="00E758D7" w:rsidRDefault="00354FD1" w:rsidP="008C57A6">
      <w:pPr>
        <w:numPr>
          <w:ilvl w:val="0"/>
          <w:numId w:val="16"/>
        </w:numPr>
        <w:tabs>
          <w:tab w:val="left" w:pos="851"/>
          <w:tab w:val="left" w:pos="9639"/>
        </w:tabs>
        <w:spacing w:before="40" w:line="276" w:lineRule="auto"/>
        <w:ind w:left="851" w:right="-1" w:hanging="425"/>
        <w:jc w:val="both"/>
        <w:rPr>
          <w:rFonts w:ascii="Verdana" w:hAnsi="Verdana"/>
          <w:sz w:val="18"/>
          <w:szCs w:val="18"/>
        </w:rPr>
      </w:pPr>
      <w:r w:rsidRPr="00E758D7">
        <w:rPr>
          <w:rFonts w:ascii="Verdana" w:hAnsi="Verdana"/>
          <w:sz w:val="18"/>
          <w:szCs w:val="18"/>
        </w:rPr>
        <w:t xml:space="preserve">w przypadku </w:t>
      </w:r>
      <w:r w:rsidR="00C20170" w:rsidRPr="00E758D7">
        <w:rPr>
          <w:rFonts w:ascii="Verdana" w:hAnsi="Verdana"/>
          <w:sz w:val="18"/>
          <w:szCs w:val="18"/>
        </w:rPr>
        <w:t xml:space="preserve">nieprzedłożenia poświadczonej za zgodność z oryginałem kopii umowy </w:t>
      </w:r>
      <w:r w:rsidRPr="00E758D7">
        <w:rPr>
          <w:rFonts w:ascii="Verdana" w:hAnsi="Verdana"/>
          <w:sz w:val="18"/>
          <w:szCs w:val="18"/>
        </w:rPr>
        <w:t xml:space="preserve">                </w:t>
      </w:r>
      <w:r w:rsidR="00C20170" w:rsidRPr="00E758D7">
        <w:rPr>
          <w:rFonts w:ascii="Verdana" w:hAnsi="Verdana"/>
          <w:sz w:val="18"/>
          <w:szCs w:val="18"/>
        </w:rPr>
        <w:t xml:space="preserve">o podwykonawstwo lub jej zmiany </w:t>
      </w:r>
      <w:r w:rsidR="00B730FF" w:rsidRPr="00E758D7">
        <w:rPr>
          <w:rFonts w:ascii="Verdana" w:hAnsi="Verdana"/>
          <w:sz w:val="18"/>
          <w:szCs w:val="18"/>
        </w:rPr>
        <w:t>w wysokośc</w:t>
      </w:r>
      <w:r w:rsidR="000B2591" w:rsidRPr="00E758D7">
        <w:rPr>
          <w:rFonts w:ascii="Verdana" w:hAnsi="Verdana"/>
          <w:sz w:val="18"/>
          <w:szCs w:val="18"/>
        </w:rPr>
        <w:t>i 0,</w:t>
      </w:r>
      <w:r w:rsidR="00E01DD6" w:rsidRPr="00E758D7">
        <w:rPr>
          <w:rFonts w:ascii="Verdana" w:hAnsi="Verdana"/>
          <w:sz w:val="18"/>
          <w:szCs w:val="18"/>
        </w:rPr>
        <w:t>5</w:t>
      </w:r>
      <w:r w:rsidR="00B730FF" w:rsidRPr="00E758D7">
        <w:rPr>
          <w:rFonts w:ascii="Verdana" w:hAnsi="Verdana"/>
          <w:sz w:val="18"/>
          <w:szCs w:val="18"/>
        </w:rPr>
        <w:t xml:space="preserve">% wynagrodzenia </w:t>
      </w:r>
      <w:r w:rsidR="00A555F1" w:rsidRPr="00E758D7">
        <w:rPr>
          <w:rFonts w:ascii="Verdana" w:hAnsi="Verdana"/>
          <w:sz w:val="18"/>
          <w:szCs w:val="18"/>
        </w:rPr>
        <w:t>brutto</w:t>
      </w:r>
      <w:r w:rsidR="00B730FF" w:rsidRPr="00E758D7">
        <w:rPr>
          <w:rFonts w:ascii="Verdana" w:hAnsi="Verdana" w:cs="Calibri"/>
          <w:sz w:val="18"/>
          <w:szCs w:val="18"/>
        </w:rPr>
        <w:t xml:space="preserve">, o którym mowa w § </w:t>
      </w:r>
      <w:r w:rsidR="00F05588" w:rsidRPr="00E758D7">
        <w:rPr>
          <w:rFonts w:ascii="Verdana" w:hAnsi="Verdana" w:cs="Calibri"/>
          <w:sz w:val="18"/>
          <w:szCs w:val="18"/>
        </w:rPr>
        <w:t>7</w:t>
      </w:r>
      <w:r w:rsidR="00D96B42" w:rsidRPr="00E758D7">
        <w:rPr>
          <w:rFonts w:ascii="Verdana" w:hAnsi="Verdana" w:cs="Calibri"/>
          <w:sz w:val="18"/>
          <w:szCs w:val="18"/>
        </w:rPr>
        <w:t xml:space="preserve"> </w:t>
      </w:r>
      <w:r w:rsidR="00B730FF" w:rsidRPr="00E758D7">
        <w:rPr>
          <w:rFonts w:ascii="Verdana" w:hAnsi="Verdana" w:cs="Calibri"/>
          <w:sz w:val="18"/>
          <w:szCs w:val="18"/>
        </w:rPr>
        <w:t>ust. 1;</w:t>
      </w:r>
    </w:p>
    <w:p w14:paraId="41EE8B02" w14:textId="77777777" w:rsidR="00B730FF" w:rsidRPr="00E758D7" w:rsidRDefault="00354FD1" w:rsidP="008C57A6">
      <w:pPr>
        <w:numPr>
          <w:ilvl w:val="0"/>
          <w:numId w:val="16"/>
        </w:numPr>
        <w:tabs>
          <w:tab w:val="left" w:pos="851"/>
          <w:tab w:val="left" w:pos="9639"/>
        </w:tabs>
        <w:spacing w:before="40" w:after="240" w:line="276" w:lineRule="auto"/>
        <w:ind w:left="851" w:right="-1" w:hanging="425"/>
        <w:jc w:val="both"/>
        <w:rPr>
          <w:rFonts w:ascii="Verdana" w:hAnsi="Verdana"/>
          <w:sz w:val="18"/>
          <w:szCs w:val="18"/>
        </w:rPr>
      </w:pPr>
      <w:r w:rsidRPr="00E758D7">
        <w:rPr>
          <w:rFonts w:ascii="Verdana" w:hAnsi="Verdana"/>
          <w:sz w:val="18"/>
          <w:szCs w:val="18"/>
        </w:rPr>
        <w:t xml:space="preserve">w razie </w:t>
      </w:r>
      <w:r w:rsidR="00C20170" w:rsidRPr="00E758D7">
        <w:rPr>
          <w:rFonts w:ascii="Verdana" w:hAnsi="Verdana"/>
          <w:sz w:val="18"/>
          <w:szCs w:val="18"/>
        </w:rPr>
        <w:t xml:space="preserve">braku zmiany umowy o podwykonawstwo w zakresie terminu zapłaty – </w:t>
      </w:r>
      <w:r w:rsidRPr="00E758D7">
        <w:rPr>
          <w:rFonts w:ascii="Verdana" w:hAnsi="Verdana"/>
          <w:sz w:val="18"/>
          <w:szCs w:val="18"/>
        </w:rPr>
        <w:t xml:space="preserve">                         </w:t>
      </w:r>
      <w:r w:rsidR="00B730FF" w:rsidRPr="00E758D7">
        <w:rPr>
          <w:rFonts w:ascii="Verdana" w:hAnsi="Verdana"/>
          <w:sz w:val="18"/>
          <w:szCs w:val="18"/>
        </w:rPr>
        <w:t>w wysokości 0,</w:t>
      </w:r>
      <w:r w:rsidR="00A72897" w:rsidRPr="00E758D7">
        <w:rPr>
          <w:rFonts w:ascii="Verdana" w:hAnsi="Verdana"/>
          <w:sz w:val="18"/>
          <w:szCs w:val="18"/>
        </w:rPr>
        <w:t>05</w:t>
      </w:r>
      <w:r w:rsidR="00B730FF" w:rsidRPr="00E758D7">
        <w:rPr>
          <w:rFonts w:ascii="Verdana" w:hAnsi="Verdana"/>
          <w:sz w:val="18"/>
          <w:szCs w:val="18"/>
        </w:rPr>
        <w:t xml:space="preserve">% wynagrodzenia </w:t>
      </w:r>
      <w:r w:rsidR="00A555F1" w:rsidRPr="00E758D7">
        <w:rPr>
          <w:rFonts w:ascii="Verdana" w:hAnsi="Verdana"/>
          <w:sz w:val="18"/>
          <w:szCs w:val="18"/>
        </w:rPr>
        <w:t>brutto</w:t>
      </w:r>
      <w:r w:rsidR="00B730FF" w:rsidRPr="00E758D7">
        <w:rPr>
          <w:rFonts w:ascii="Verdana" w:hAnsi="Verdana" w:cs="Calibri"/>
          <w:sz w:val="18"/>
          <w:szCs w:val="18"/>
        </w:rPr>
        <w:t xml:space="preserve">, o którym mowa w § </w:t>
      </w:r>
      <w:r w:rsidR="00F05588" w:rsidRPr="00E758D7">
        <w:rPr>
          <w:rFonts w:ascii="Verdana" w:hAnsi="Verdana" w:cs="Calibri"/>
          <w:sz w:val="18"/>
          <w:szCs w:val="18"/>
        </w:rPr>
        <w:t>7</w:t>
      </w:r>
      <w:r w:rsidR="00B730FF" w:rsidRPr="00E758D7">
        <w:rPr>
          <w:rFonts w:ascii="Verdana" w:hAnsi="Verdana" w:cs="Calibri"/>
          <w:sz w:val="18"/>
          <w:szCs w:val="18"/>
        </w:rPr>
        <w:t xml:space="preserve"> ust. 1</w:t>
      </w:r>
      <w:r w:rsidR="00A403F7" w:rsidRPr="00E758D7">
        <w:rPr>
          <w:rFonts w:ascii="Verdana" w:hAnsi="Verdana" w:cs="Calibri"/>
          <w:sz w:val="18"/>
          <w:szCs w:val="18"/>
        </w:rPr>
        <w:t>.</w:t>
      </w:r>
    </w:p>
    <w:p w14:paraId="7757AF61" w14:textId="77777777" w:rsidR="002035BB" w:rsidRPr="00E758D7" w:rsidRDefault="000B2591" w:rsidP="000D4CA2">
      <w:pPr>
        <w:tabs>
          <w:tab w:val="left" w:pos="9356"/>
          <w:tab w:val="left" w:pos="9639"/>
        </w:tabs>
        <w:spacing w:before="40" w:after="240" w:line="276" w:lineRule="auto"/>
        <w:ind w:left="426" w:right="-1" w:hanging="426"/>
        <w:jc w:val="both"/>
        <w:rPr>
          <w:rFonts w:ascii="Verdana" w:hAnsi="Verdana" w:cs="Calibri"/>
          <w:sz w:val="18"/>
          <w:szCs w:val="18"/>
        </w:rPr>
      </w:pPr>
      <w:r w:rsidRPr="00E758D7">
        <w:rPr>
          <w:rFonts w:ascii="Verdana" w:hAnsi="Verdana" w:cs="Calibri"/>
          <w:sz w:val="18"/>
          <w:szCs w:val="18"/>
        </w:rPr>
        <w:t>5</w:t>
      </w:r>
      <w:r w:rsidR="00F21008" w:rsidRPr="00E758D7">
        <w:rPr>
          <w:rFonts w:ascii="Verdana" w:hAnsi="Verdana" w:cs="Calibri"/>
          <w:sz w:val="18"/>
          <w:szCs w:val="18"/>
        </w:rPr>
        <w:t>.</w:t>
      </w:r>
      <w:r w:rsidR="00F21008" w:rsidRPr="00E758D7">
        <w:rPr>
          <w:rFonts w:ascii="Verdana" w:hAnsi="Verdana" w:cs="Calibri"/>
          <w:sz w:val="18"/>
          <w:szCs w:val="18"/>
        </w:rPr>
        <w:tab/>
      </w:r>
      <w:r w:rsidR="002035BB" w:rsidRPr="00E758D7">
        <w:rPr>
          <w:rFonts w:ascii="Verdana" w:hAnsi="Verdana" w:cs="Calibri"/>
          <w:sz w:val="18"/>
          <w:szCs w:val="18"/>
        </w:rPr>
        <w:t>W przypadku odstąpienia od realizacji Umowy przez którąkolwiek ze Stron z przyczyn leżących po stronie Wykonawcy, Wykonawca zapłaci Zamawiające</w:t>
      </w:r>
      <w:r w:rsidR="006F73A6" w:rsidRPr="00E758D7">
        <w:rPr>
          <w:rFonts w:ascii="Verdana" w:hAnsi="Verdana" w:cs="Calibri"/>
          <w:sz w:val="18"/>
          <w:szCs w:val="18"/>
        </w:rPr>
        <w:t xml:space="preserve">mu karę umowną w wysokości 20 % </w:t>
      </w:r>
      <w:r w:rsidR="002035BB" w:rsidRPr="00E758D7">
        <w:rPr>
          <w:rFonts w:ascii="Verdana" w:hAnsi="Verdana" w:cs="Calibri"/>
          <w:sz w:val="18"/>
          <w:szCs w:val="18"/>
        </w:rPr>
        <w:t xml:space="preserve">wynagrodzenia </w:t>
      </w:r>
      <w:r w:rsidR="00A555F1" w:rsidRPr="00E758D7">
        <w:rPr>
          <w:rFonts w:ascii="Verdana" w:hAnsi="Verdana" w:cs="Calibri"/>
          <w:sz w:val="18"/>
          <w:szCs w:val="18"/>
        </w:rPr>
        <w:t>brutto</w:t>
      </w:r>
      <w:r w:rsidR="002035BB" w:rsidRPr="00E758D7">
        <w:rPr>
          <w:rFonts w:ascii="Verdana" w:hAnsi="Verdana" w:cs="Calibri"/>
          <w:sz w:val="18"/>
          <w:szCs w:val="18"/>
        </w:rPr>
        <w:t xml:space="preserve"> określonego w § </w:t>
      </w:r>
      <w:r w:rsidR="00F05588" w:rsidRPr="00E758D7">
        <w:rPr>
          <w:rFonts w:ascii="Verdana" w:hAnsi="Verdana" w:cs="Calibri"/>
          <w:sz w:val="18"/>
          <w:szCs w:val="18"/>
        </w:rPr>
        <w:t>7</w:t>
      </w:r>
      <w:r w:rsidR="002035BB" w:rsidRPr="00E758D7">
        <w:rPr>
          <w:rFonts w:ascii="Verdana" w:hAnsi="Verdana" w:cs="Calibri"/>
          <w:sz w:val="18"/>
          <w:szCs w:val="18"/>
        </w:rPr>
        <w:t xml:space="preserve"> ust.1 Umowy.</w:t>
      </w:r>
    </w:p>
    <w:p w14:paraId="79F00C67" w14:textId="77777777" w:rsidR="002035BB" w:rsidRPr="00E758D7" w:rsidRDefault="000B2591" w:rsidP="004B685C">
      <w:pPr>
        <w:spacing w:after="120" w:line="276" w:lineRule="auto"/>
        <w:ind w:left="426" w:hanging="426"/>
        <w:jc w:val="both"/>
        <w:rPr>
          <w:rFonts w:ascii="Verdana" w:hAnsi="Verdana" w:cs="Calibri"/>
          <w:sz w:val="18"/>
          <w:szCs w:val="18"/>
        </w:rPr>
      </w:pPr>
      <w:r w:rsidRPr="00E758D7">
        <w:rPr>
          <w:rFonts w:ascii="Verdana" w:hAnsi="Verdana" w:cs="Calibri"/>
          <w:sz w:val="18"/>
          <w:szCs w:val="18"/>
        </w:rPr>
        <w:t>6</w:t>
      </w:r>
      <w:r w:rsidR="00C20170" w:rsidRPr="00E758D7">
        <w:rPr>
          <w:rFonts w:ascii="Verdana" w:hAnsi="Verdana" w:cs="Calibri"/>
          <w:sz w:val="18"/>
          <w:szCs w:val="18"/>
        </w:rPr>
        <w:t>.</w:t>
      </w:r>
      <w:r w:rsidR="00C20170" w:rsidRPr="00E758D7">
        <w:rPr>
          <w:rFonts w:ascii="Verdana" w:hAnsi="Verdana" w:cs="Calibri"/>
          <w:sz w:val="18"/>
          <w:szCs w:val="18"/>
        </w:rPr>
        <w:tab/>
      </w:r>
      <w:r w:rsidR="002035BB" w:rsidRPr="00E758D7">
        <w:rPr>
          <w:rFonts w:ascii="Verdana" w:hAnsi="Verdana" w:cs="Calibri"/>
          <w:sz w:val="18"/>
          <w:szCs w:val="18"/>
        </w:rPr>
        <w:t xml:space="preserve">Zamawiający zastrzega sobie prawo do potrącenia naliczonych kar umownych </w:t>
      </w:r>
      <w:r w:rsidR="002035BB" w:rsidRPr="00E758D7">
        <w:rPr>
          <w:rFonts w:ascii="Verdana" w:hAnsi="Verdana" w:cs="Calibri"/>
          <w:sz w:val="18"/>
          <w:szCs w:val="18"/>
        </w:rPr>
        <w:br/>
        <w:t>z wynagrodzenia przysługującego Wykonawcy.</w:t>
      </w:r>
    </w:p>
    <w:p w14:paraId="0918C87A" w14:textId="77777777" w:rsidR="002035BB" w:rsidRPr="00E758D7" w:rsidRDefault="000B2591" w:rsidP="00A403F7">
      <w:pPr>
        <w:pStyle w:val="Tekstpodstawowy"/>
        <w:autoSpaceDE/>
        <w:autoSpaceDN/>
        <w:adjustRightInd/>
        <w:spacing w:after="120" w:line="276" w:lineRule="auto"/>
        <w:ind w:left="426" w:hanging="426"/>
        <w:rPr>
          <w:rFonts w:ascii="Verdana" w:hAnsi="Verdana" w:cs="Calibri"/>
          <w:sz w:val="18"/>
          <w:szCs w:val="18"/>
          <w:lang w:val="pl-PL"/>
        </w:rPr>
      </w:pPr>
      <w:r w:rsidRPr="00E758D7">
        <w:rPr>
          <w:rFonts w:ascii="Verdana" w:hAnsi="Verdana" w:cs="Calibri"/>
          <w:sz w:val="18"/>
          <w:szCs w:val="18"/>
          <w:lang w:val="pl-PL"/>
        </w:rPr>
        <w:t>7</w:t>
      </w:r>
      <w:r w:rsidR="00A403F7" w:rsidRPr="00E758D7">
        <w:rPr>
          <w:rFonts w:ascii="Verdana" w:hAnsi="Verdana" w:cs="Calibri"/>
          <w:sz w:val="18"/>
          <w:szCs w:val="18"/>
          <w:lang w:val="pl-PL"/>
        </w:rPr>
        <w:t>.</w:t>
      </w:r>
      <w:r w:rsidR="00A403F7" w:rsidRPr="00E758D7">
        <w:rPr>
          <w:rFonts w:ascii="Verdana" w:hAnsi="Verdana" w:cs="Calibri"/>
          <w:sz w:val="18"/>
          <w:szCs w:val="18"/>
          <w:lang w:val="pl-PL"/>
        </w:rPr>
        <w:tab/>
      </w:r>
      <w:r w:rsidR="002035BB" w:rsidRPr="00E758D7">
        <w:rPr>
          <w:rFonts w:ascii="Verdana" w:hAnsi="Verdana" w:cs="Calibri"/>
          <w:sz w:val="18"/>
          <w:szCs w:val="18"/>
          <w:lang w:val="pl-PL"/>
        </w:rPr>
        <w:t>Zamawiający zastrzega prawo do dochodzenia odszkodowania przenoszącego wysokość zastrzeżonych kar umownych, do wysokości rzeczywiście poniesionej szkody, na zasadach ogólnych uregulowanych w Kodeksie Cywilnym.</w:t>
      </w:r>
    </w:p>
    <w:p w14:paraId="16CFA9F1" w14:textId="77777777" w:rsidR="00937E56" w:rsidRDefault="000B2591" w:rsidP="007119DF">
      <w:pPr>
        <w:spacing w:after="120" w:line="276" w:lineRule="auto"/>
        <w:ind w:left="426" w:hanging="426"/>
        <w:jc w:val="both"/>
        <w:rPr>
          <w:rFonts w:ascii="Verdana" w:hAnsi="Verdana" w:cs="Calibri"/>
          <w:sz w:val="18"/>
          <w:szCs w:val="18"/>
        </w:rPr>
      </w:pPr>
      <w:r w:rsidRPr="00E758D7">
        <w:rPr>
          <w:rFonts w:ascii="Verdana" w:hAnsi="Verdana" w:cs="Calibri"/>
          <w:sz w:val="18"/>
          <w:szCs w:val="18"/>
        </w:rPr>
        <w:t>8.</w:t>
      </w:r>
      <w:r w:rsidRPr="00E758D7">
        <w:rPr>
          <w:rFonts w:ascii="Verdana" w:hAnsi="Verdana" w:cs="Calibri"/>
          <w:sz w:val="18"/>
          <w:szCs w:val="18"/>
        </w:rPr>
        <w:tab/>
      </w:r>
      <w:r w:rsidR="002035BB" w:rsidRPr="00E758D7">
        <w:rPr>
          <w:rFonts w:ascii="Verdana" w:hAnsi="Verdana" w:cs="Calibri"/>
          <w:sz w:val="18"/>
          <w:szCs w:val="18"/>
        </w:rPr>
        <w:t>Odstąpienie od umowy nie wyłącza uprawnienia Zamawiającego do dochodzenia kar umownych należnych z tytułu wystąpienia okoliczności mających miejsce przed złożeniem oświadczenia o odstąpieniu od umowy.</w:t>
      </w:r>
    </w:p>
    <w:p w14:paraId="37B7502D" w14:textId="77777777" w:rsidR="007119DF" w:rsidRPr="007119DF" w:rsidRDefault="007119DF" w:rsidP="007119DF">
      <w:pPr>
        <w:spacing w:after="120" w:line="276" w:lineRule="auto"/>
        <w:ind w:left="426" w:hanging="426"/>
        <w:jc w:val="both"/>
        <w:rPr>
          <w:rFonts w:ascii="Verdana" w:hAnsi="Verdana" w:cs="Calibri"/>
          <w:sz w:val="18"/>
          <w:szCs w:val="18"/>
        </w:rPr>
      </w:pPr>
    </w:p>
    <w:p w14:paraId="0E8BAF15" w14:textId="6F398340" w:rsidR="002035BB" w:rsidRPr="00E758D7" w:rsidRDefault="00A403F7" w:rsidP="00E7064B">
      <w:pPr>
        <w:pStyle w:val="Nagwek1"/>
        <w:spacing w:before="0" w:after="0" w:line="276" w:lineRule="auto"/>
        <w:jc w:val="center"/>
        <w:rPr>
          <w:rFonts w:ascii="Verdana" w:hAnsi="Verdana"/>
          <w:sz w:val="18"/>
          <w:szCs w:val="18"/>
          <w:lang w:val="pl-PL"/>
        </w:rPr>
      </w:pPr>
      <w:r w:rsidRPr="00E758D7">
        <w:rPr>
          <w:rFonts w:ascii="Verdana" w:hAnsi="Verdana"/>
          <w:sz w:val="18"/>
          <w:szCs w:val="18"/>
        </w:rPr>
        <w:t xml:space="preserve">§ </w:t>
      </w:r>
      <w:r w:rsidR="00AE4AEB" w:rsidRPr="00E758D7">
        <w:rPr>
          <w:rFonts w:ascii="Verdana" w:hAnsi="Verdana"/>
          <w:sz w:val="18"/>
          <w:szCs w:val="18"/>
          <w:lang w:val="pl-PL"/>
        </w:rPr>
        <w:t>1</w:t>
      </w:r>
      <w:r w:rsidR="00D00A9B" w:rsidRPr="00E758D7">
        <w:rPr>
          <w:rFonts w:ascii="Verdana" w:hAnsi="Verdana"/>
          <w:sz w:val="18"/>
          <w:szCs w:val="18"/>
          <w:lang w:val="pl-PL"/>
        </w:rPr>
        <w:t>0</w:t>
      </w:r>
      <w:r w:rsidR="00E7064B">
        <w:rPr>
          <w:rFonts w:ascii="Verdana" w:hAnsi="Verdana"/>
          <w:sz w:val="18"/>
          <w:szCs w:val="18"/>
          <w:lang w:val="pl-PL"/>
        </w:rPr>
        <w:t>.</w:t>
      </w:r>
    </w:p>
    <w:p w14:paraId="1FC87F37" w14:textId="77777777" w:rsidR="002035BB" w:rsidRPr="00E758D7" w:rsidRDefault="002035BB" w:rsidP="00905BC7">
      <w:pPr>
        <w:spacing w:after="120" w:line="276" w:lineRule="auto"/>
        <w:jc w:val="center"/>
        <w:rPr>
          <w:rFonts w:ascii="Verdana" w:hAnsi="Verdana" w:cs="Calibri"/>
          <w:sz w:val="18"/>
          <w:szCs w:val="18"/>
        </w:rPr>
      </w:pPr>
      <w:bookmarkStart w:id="1" w:name="_Toc68356760"/>
      <w:r w:rsidRPr="00E758D7">
        <w:rPr>
          <w:rFonts w:ascii="Verdana" w:hAnsi="Verdana" w:cs="Calibri"/>
          <w:b/>
          <w:sz w:val="18"/>
          <w:szCs w:val="18"/>
        </w:rPr>
        <w:t>Odpowiedzialność i ryzyko</w:t>
      </w:r>
      <w:bookmarkEnd w:id="1"/>
    </w:p>
    <w:p w14:paraId="69C51880" w14:textId="77777777" w:rsidR="006F73A6" w:rsidRPr="00E758D7" w:rsidRDefault="006F73A6" w:rsidP="008C57A6">
      <w:pPr>
        <w:numPr>
          <w:ilvl w:val="0"/>
          <w:numId w:val="3"/>
        </w:numPr>
        <w:shd w:val="clear" w:color="auto" w:fill="FFFFFF"/>
        <w:tabs>
          <w:tab w:val="left" w:pos="426"/>
        </w:tabs>
        <w:suppressAutoHyphens/>
        <w:spacing w:after="120" w:line="276" w:lineRule="auto"/>
        <w:jc w:val="both"/>
        <w:rPr>
          <w:rFonts w:ascii="Verdana" w:hAnsi="Verdana" w:cs="Calibri"/>
          <w:sz w:val="18"/>
          <w:szCs w:val="18"/>
          <w:shd w:val="clear" w:color="auto" w:fill="FFFF00"/>
        </w:rPr>
      </w:pPr>
      <w:r w:rsidRPr="00E758D7">
        <w:rPr>
          <w:rFonts w:ascii="Verdana" w:hAnsi="Verdana" w:cs="Calibri"/>
          <w:sz w:val="18"/>
          <w:szCs w:val="18"/>
          <w:shd w:val="clear" w:color="auto" w:fill="FFFFFF"/>
        </w:rPr>
        <w:t>Wykonawca przyjmuje pełną odpowiedzialność za wszelkie szkody wyrządzone przez jego</w:t>
      </w:r>
      <w:r w:rsidRPr="00E758D7">
        <w:rPr>
          <w:rFonts w:ascii="Verdana" w:hAnsi="Verdana" w:cs="Calibri"/>
          <w:sz w:val="18"/>
          <w:szCs w:val="18"/>
          <w:shd w:val="clear" w:color="auto" w:fill="FFFF00"/>
        </w:rPr>
        <w:t xml:space="preserve"> </w:t>
      </w:r>
      <w:r w:rsidRPr="00E758D7">
        <w:rPr>
          <w:rFonts w:ascii="Verdana" w:hAnsi="Verdana" w:cs="Calibri"/>
          <w:sz w:val="18"/>
          <w:szCs w:val="18"/>
          <w:shd w:val="clear" w:color="auto" w:fill="FFFFFF"/>
        </w:rPr>
        <w:t>pracowników, osoby działające na jego zlecenie, w tym za przypadki uszkodzenia ciała lub</w:t>
      </w:r>
      <w:r w:rsidR="007119DF">
        <w:rPr>
          <w:rFonts w:ascii="Verdana" w:hAnsi="Verdana" w:cs="Calibri"/>
          <w:sz w:val="18"/>
          <w:szCs w:val="18"/>
          <w:shd w:val="clear" w:color="auto" w:fill="FFFFFF"/>
        </w:rPr>
        <w:t xml:space="preserve"> </w:t>
      </w:r>
      <w:r w:rsidRPr="00E758D7">
        <w:rPr>
          <w:rFonts w:ascii="Verdana" w:hAnsi="Verdana" w:cs="Calibri"/>
          <w:sz w:val="18"/>
          <w:szCs w:val="18"/>
          <w:shd w:val="clear" w:color="auto" w:fill="FFFFFF"/>
        </w:rPr>
        <w:t>mienia wyrządzone działaniem lub zaniechaniem przy realizacji przedmiotu umowy w zakresie</w:t>
      </w:r>
      <w:r w:rsidRPr="00E758D7">
        <w:rPr>
          <w:rFonts w:ascii="Verdana" w:hAnsi="Verdana" w:cs="Calibri"/>
          <w:sz w:val="18"/>
          <w:szCs w:val="18"/>
          <w:shd w:val="clear" w:color="auto" w:fill="FFFF00"/>
        </w:rPr>
        <w:t xml:space="preserve"> </w:t>
      </w:r>
      <w:r w:rsidRPr="00E758D7">
        <w:rPr>
          <w:rFonts w:ascii="Verdana" w:hAnsi="Verdana" w:cs="Calibri"/>
          <w:sz w:val="18"/>
          <w:szCs w:val="18"/>
          <w:shd w:val="clear" w:color="auto" w:fill="FFFFFF"/>
        </w:rPr>
        <w:t>przewidzianym przez Kodeks cywilny.</w:t>
      </w:r>
    </w:p>
    <w:p w14:paraId="4949D731" w14:textId="77777777" w:rsidR="002035BB" w:rsidRPr="00E758D7" w:rsidRDefault="002035BB" w:rsidP="008C57A6">
      <w:pPr>
        <w:numPr>
          <w:ilvl w:val="0"/>
          <w:numId w:val="3"/>
        </w:numPr>
        <w:tabs>
          <w:tab w:val="left" w:pos="851"/>
        </w:tabs>
        <w:spacing w:after="120" w:line="276" w:lineRule="auto"/>
        <w:jc w:val="both"/>
        <w:rPr>
          <w:rFonts w:ascii="Verdana" w:hAnsi="Verdana" w:cs="Calibri"/>
          <w:sz w:val="18"/>
          <w:szCs w:val="18"/>
        </w:rPr>
      </w:pPr>
      <w:r w:rsidRPr="00E758D7">
        <w:rPr>
          <w:rFonts w:ascii="Verdana" w:hAnsi="Verdana" w:cs="Calibri"/>
          <w:sz w:val="18"/>
          <w:szCs w:val="18"/>
        </w:rPr>
        <w:t>Każda ze Stron jest prawnie odpowiedzialna za sw</w:t>
      </w:r>
      <w:r w:rsidR="00354FD1" w:rsidRPr="00E758D7">
        <w:rPr>
          <w:rFonts w:ascii="Verdana" w:hAnsi="Verdana" w:cs="Calibri"/>
          <w:sz w:val="18"/>
          <w:szCs w:val="18"/>
        </w:rPr>
        <w:t>oje</w:t>
      </w:r>
      <w:r w:rsidRPr="00E758D7">
        <w:rPr>
          <w:rFonts w:ascii="Verdana" w:hAnsi="Verdana" w:cs="Calibri"/>
          <w:sz w:val="18"/>
          <w:szCs w:val="18"/>
        </w:rPr>
        <w:t xml:space="preserve"> działania we własnym zakresie i powinna zabezpieczyć drugą Stronę przed stratami, kosztami oraz roszczeniami o odszkodowania </w:t>
      </w:r>
      <w:r w:rsidR="00AE4AEB" w:rsidRPr="00E758D7">
        <w:rPr>
          <w:rFonts w:ascii="Verdana" w:hAnsi="Verdana" w:cs="Calibri"/>
          <w:sz w:val="18"/>
          <w:szCs w:val="18"/>
        </w:rPr>
        <w:t xml:space="preserve">                   </w:t>
      </w:r>
      <w:r w:rsidRPr="00E758D7">
        <w:rPr>
          <w:rFonts w:ascii="Verdana" w:hAnsi="Verdana" w:cs="Calibri"/>
          <w:sz w:val="18"/>
          <w:szCs w:val="18"/>
        </w:rPr>
        <w:t xml:space="preserve">za szkody, straty, utratę dóbr majątkowych, obrażenia cielesne czy śmierć, spowodowane </w:t>
      </w:r>
      <w:r w:rsidR="00AE4AEB" w:rsidRPr="00E758D7">
        <w:rPr>
          <w:rFonts w:ascii="Verdana" w:hAnsi="Verdana" w:cs="Calibri"/>
          <w:sz w:val="18"/>
          <w:szCs w:val="18"/>
        </w:rPr>
        <w:t xml:space="preserve">                     </w:t>
      </w:r>
      <w:r w:rsidRPr="00E758D7">
        <w:rPr>
          <w:rFonts w:ascii="Verdana" w:hAnsi="Verdana" w:cs="Calibri"/>
          <w:sz w:val="18"/>
          <w:szCs w:val="18"/>
        </w:rPr>
        <w:t>w wyniku jej działania lub zaniechania.</w:t>
      </w:r>
    </w:p>
    <w:p w14:paraId="6989F4D5" w14:textId="3246EBE2" w:rsidR="00DB3269" w:rsidRDefault="002035BB" w:rsidP="001C418A">
      <w:pPr>
        <w:numPr>
          <w:ilvl w:val="0"/>
          <w:numId w:val="3"/>
        </w:numPr>
        <w:tabs>
          <w:tab w:val="left" w:pos="851"/>
        </w:tabs>
        <w:spacing w:after="120" w:line="276" w:lineRule="auto"/>
        <w:jc w:val="both"/>
        <w:rPr>
          <w:rFonts w:ascii="Verdana" w:hAnsi="Verdana" w:cs="Calibri"/>
          <w:sz w:val="18"/>
          <w:szCs w:val="18"/>
        </w:rPr>
      </w:pPr>
      <w:r w:rsidRPr="00E758D7">
        <w:rPr>
          <w:rFonts w:ascii="Verdana" w:hAnsi="Verdana" w:cs="Calibri"/>
          <w:sz w:val="18"/>
          <w:szCs w:val="18"/>
        </w:rPr>
        <w:t>Strona, wobec której skierowano roszczenie o odszkodowanie z wyżej wymienionego tytułu powinna podjąć wszelkie działania w celu zmniejszenia szkody w tym zniszczeń i strat, które mogą wystąpić.</w:t>
      </w:r>
    </w:p>
    <w:p w14:paraId="65D41763" w14:textId="77777777" w:rsidR="001C418A" w:rsidRPr="001C418A" w:rsidRDefault="001C418A" w:rsidP="001C418A">
      <w:pPr>
        <w:tabs>
          <w:tab w:val="left" w:pos="851"/>
        </w:tabs>
        <w:spacing w:after="120" w:line="276" w:lineRule="auto"/>
        <w:ind w:left="360"/>
        <w:jc w:val="both"/>
        <w:rPr>
          <w:rFonts w:ascii="Verdana" w:hAnsi="Verdana" w:cs="Calibri"/>
          <w:sz w:val="18"/>
          <w:szCs w:val="18"/>
        </w:rPr>
      </w:pPr>
    </w:p>
    <w:p w14:paraId="6C828324" w14:textId="7CEA05DA" w:rsidR="002035BB" w:rsidRPr="00E758D7" w:rsidRDefault="00A403F7" w:rsidP="00E7064B">
      <w:pPr>
        <w:pStyle w:val="Nagwek1"/>
        <w:spacing w:before="0" w:after="0" w:line="276" w:lineRule="auto"/>
        <w:jc w:val="center"/>
        <w:rPr>
          <w:rFonts w:ascii="Verdana" w:hAnsi="Verdana"/>
          <w:sz w:val="18"/>
          <w:szCs w:val="18"/>
          <w:lang w:val="pl-PL"/>
        </w:rPr>
      </w:pPr>
      <w:r w:rsidRPr="00E758D7">
        <w:rPr>
          <w:rFonts w:ascii="Verdana" w:hAnsi="Verdana"/>
          <w:sz w:val="18"/>
          <w:szCs w:val="18"/>
        </w:rPr>
        <w:t xml:space="preserve">§ </w:t>
      </w:r>
      <w:r w:rsidR="00AE4AEB" w:rsidRPr="00E758D7">
        <w:rPr>
          <w:rFonts w:ascii="Verdana" w:hAnsi="Verdana"/>
          <w:sz w:val="18"/>
          <w:szCs w:val="18"/>
          <w:lang w:val="pl-PL"/>
        </w:rPr>
        <w:t>1</w:t>
      </w:r>
      <w:r w:rsidR="00D00A9B" w:rsidRPr="00E758D7">
        <w:rPr>
          <w:rFonts w:ascii="Verdana" w:hAnsi="Verdana"/>
          <w:sz w:val="18"/>
          <w:szCs w:val="18"/>
          <w:lang w:val="pl-PL"/>
        </w:rPr>
        <w:t>1</w:t>
      </w:r>
      <w:r w:rsidR="00E7064B">
        <w:rPr>
          <w:rFonts w:ascii="Verdana" w:hAnsi="Verdana"/>
          <w:sz w:val="18"/>
          <w:szCs w:val="18"/>
          <w:lang w:val="pl-PL"/>
        </w:rPr>
        <w:t>.</w:t>
      </w:r>
    </w:p>
    <w:p w14:paraId="65EDEE44" w14:textId="77777777" w:rsidR="002035BB" w:rsidRPr="00E758D7" w:rsidRDefault="002035BB" w:rsidP="004630D7">
      <w:pPr>
        <w:spacing w:after="120" w:line="276" w:lineRule="auto"/>
        <w:ind w:left="567" w:hanging="567"/>
        <w:jc w:val="center"/>
        <w:rPr>
          <w:rFonts w:ascii="Verdana" w:hAnsi="Verdana" w:cs="Calibri"/>
          <w:sz w:val="18"/>
          <w:szCs w:val="18"/>
        </w:rPr>
      </w:pPr>
      <w:bookmarkStart w:id="2" w:name="_Toc68356761"/>
      <w:r w:rsidRPr="00E758D7">
        <w:rPr>
          <w:rFonts w:ascii="Verdana" w:hAnsi="Verdana" w:cs="Calibri"/>
          <w:b/>
          <w:sz w:val="18"/>
          <w:szCs w:val="18"/>
        </w:rPr>
        <w:t>Ubezpieczenia</w:t>
      </w:r>
      <w:bookmarkEnd w:id="2"/>
    </w:p>
    <w:p w14:paraId="73DAA002" w14:textId="77777777" w:rsidR="002035BB"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Wykonawca zobowiązuje się do zawarcia na ok</w:t>
      </w:r>
      <w:r w:rsidR="003E6F1F" w:rsidRPr="00E758D7">
        <w:rPr>
          <w:rFonts w:ascii="Verdana" w:hAnsi="Verdana" w:cs="Calibri"/>
          <w:sz w:val="18"/>
          <w:szCs w:val="18"/>
        </w:rPr>
        <w:t xml:space="preserve">res realizacji </w:t>
      </w:r>
      <w:r w:rsidR="006E7BB5" w:rsidRPr="00E758D7">
        <w:rPr>
          <w:rFonts w:ascii="Verdana" w:hAnsi="Verdana" w:cs="Calibri"/>
          <w:sz w:val="18"/>
          <w:szCs w:val="18"/>
        </w:rPr>
        <w:t>p</w:t>
      </w:r>
      <w:r w:rsidR="003E6F1F" w:rsidRPr="00E758D7">
        <w:rPr>
          <w:rFonts w:ascii="Verdana" w:hAnsi="Verdana" w:cs="Calibri"/>
          <w:sz w:val="18"/>
          <w:szCs w:val="18"/>
        </w:rPr>
        <w:t xml:space="preserve">rzedmiotu Umowy </w:t>
      </w:r>
      <w:r w:rsidRPr="00E758D7">
        <w:rPr>
          <w:rFonts w:ascii="Verdana" w:hAnsi="Verdana" w:cs="Calibri"/>
          <w:sz w:val="18"/>
          <w:szCs w:val="18"/>
        </w:rPr>
        <w:t xml:space="preserve">odpowiednich umów ubezpieczenia. </w:t>
      </w:r>
    </w:p>
    <w:p w14:paraId="25396FDA" w14:textId="77777777" w:rsidR="002035BB"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lastRenderedPageBreak/>
        <w:t>Wykonawca zobowiązuje się d</w:t>
      </w:r>
      <w:r w:rsidR="006E7BB5" w:rsidRPr="00E758D7">
        <w:rPr>
          <w:rFonts w:ascii="Verdana" w:hAnsi="Verdana" w:cs="Calibri"/>
          <w:sz w:val="18"/>
          <w:szCs w:val="18"/>
        </w:rPr>
        <w:t>o zawarcia na okres realizacji p</w:t>
      </w:r>
      <w:r w:rsidRPr="00E758D7">
        <w:rPr>
          <w:rFonts w:ascii="Verdana" w:hAnsi="Verdana" w:cs="Calibri"/>
          <w:sz w:val="18"/>
          <w:szCs w:val="18"/>
        </w:rPr>
        <w:t>rzedmiotu Umowy</w:t>
      </w:r>
      <w:r w:rsidR="009C4632" w:rsidRPr="00E758D7">
        <w:rPr>
          <w:rFonts w:ascii="Verdana" w:hAnsi="Verdana" w:cs="Calibri"/>
          <w:sz w:val="18"/>
          <w:szCs w:val="18"/>
        </w:rPr>
        <w:t>,</w:t>
      </w:r>
      <w:r w:rsidR="003E6F1F" w:rsidRPr="00E758D7">
        <w:rPr>
          <w:rFonts w:ascii="Verdana" w:hAnsi="Verdana" w:cs="Calibri"/>
          <w:sz w:val="18"/>
          <w:szCs w:val="18"/>
        </w:rPr>
        <w:t xml:space="preserve"> </w:t>
      </w:r>
      <w:r w:rsidRPr="00E758D7">
        <w:rPr>
          <w:rFonts w:ascii="Verdana" w:hAnsi="Verdana" w:cs="Calibri"/>
          <w:sz w:val="18"/>
          <w:szCs w:val="18"/>
        </w:rPr>
        <w:t xml:space="preserve">umowy ubezpieczającej Wykonawcę od odpowiedzialności cywilnej w zakresie prowadzonej działalności gospodarczej obejmującej co najmniej </w:t>
      </w:r>
      <w:r w:rsidR="006E7BB5" w:rsidRPr="00E758D7">
        <w:rPr>
          <w:rFonts w:ascii="Verdana" w:hAnsi="Verdana" w:cs="Calibri"/>
          <w:sz w:val="18"/>
          <w:szCs w:val="18"/>
        </w:rPr>
        <w:t>p</w:t>
      </w:r>
      <w:r w:rsidRPr="00E758D7">
        <w:rPr>
          <w:rFonts w:ascii="Verdana" w:hAnsi="Verdana" w:cs="Calibri"/>
          <w:sz w:val="18"/>
          <w:szCs w:val="18"/>
        </w:rPr>
        <w:t xml:space="preserve">rzedmiot Umowy, na kwotę nie niższą niż wartość Wynagrodzenia, o którym mowa w § </w:t>
      </w:r>
      <w:r w:rsidR="00F05588" w:rsidRPr="00E758D7">
        <w:rPr>
          <w:rFonts w:ascii="Verdana" w:hAnsi="Verdana" w:cs="Calibri"/>
          <w:sz w:val="18"/>
          <w:szCs w:val="18"/>
        </w:rPr>
        <w:t>7</w:t>
      </w:r>
      <w:r w:rsidR="00A555F1" w:rsidRPr="00E758D7">
        <w:rPr>
          <w:rFonts w:ascii="Verdana" w:hAnsi="Verdana" w:cs="Calibri"/>
          <w:sz w:val="18"/>
          <w:szCs w:val="18"/>
        </w:rPr>
        <w:t xml:space="preserve"> </w:t>
      </w:r>
      <w:r w:rsidRPr="00E758D7">
        <w:rPr>
          <w:rFonts w:ascii="Verdana" w:hAnsi="Verdana" w:cs="Calibri"/>
          <w:sz w:val="18"/>
          <w:szCs w:val="18"/>
        </w:rPr>
        <w:t>ust.1 Umowy.</w:t>
      </w:r>
    </w:p>
    <w:p w14:paraId="2784D33E" w14:textId="77777777" w:rsidR="002035BB" w:rsidRPr="00E758D7" w:rsidRDefault="009C4632"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Ubezpieczeniu podlegają w szczególności</w:t>
      </w:r>
      <w:r w:rsidR="002035BB" w:rsidRPr="00E758D7">
        <w:rPr>
          <w:rFonts w:ascii="Verdana" w:hAnsi="Verdana" w:cs="Calibri"/>
          <w:sz w:val="18"/>
          <w:szCs w:val="18"/>
        </w:rPr>
        <w:t>:</w:t>
      </w:r>
    </w:p>
    <w:p w14:paraId="2DA8AB38" w14:textId="77777777" w:rsidR="002035BB" w:rsidRPr="00E758D7" w:rsidRDefault="002035BB" w:rsidP="008C57A6">
      <w:pPr>
        <w:numPr>
          <w:ilvl w:val="0"/>
          <w:numId w:val="11"/>
        </w:numPr>
        <w:spacing w:after="120" w:line="276" w:lineRule="auto"/>
        <w:jc w:val="both"/>
        <w:rPr>
          <w:rFonts w:ascii="Verdana" w:hAnsi="Verdana" w:cs="Calibri"/>
          <w:sz w:val="18"/>
          <w:szCs w:val="18"/>
        </w:rPr>
      </w:pPr>
      <w:r w:rsidRPr="00E758D7">
        <w:rPr>
          <w:rFonts w:ascii="Verdana" w:hAnsi="Verdana" w:cs="Calibri"/>
          <w:sz w:val="18"/>
          <w:szCs w:val="18"/>
        </w:rPr>
        <w:t xml:space="preserve">odpowiedzialność cywilna za szkody osobowe i szkody rzeczowe wyrządzone osobom trzecim, w tym powstałe w związku z prowadzonymi </w:t>
      </w:r>
      <w:r w:rsidR="005428F7" w:rsidRPr="00E758D7">
        <w:rPr>
          <w:rFonts w:ascii="Verdana" w:hAnsi="Verdana" w:cs="Calibri"/>
          <w:sz w:val="18"/>
          <w:szCs w:val="18"/>
        </w:rPr>
        <w:t>dostawami</w:t>
      </w:r>
      <w:r w:rsidRPr="00E758D7">
        <w:rPr>
          <w:rFonts w:ascii="Verdana" w:hAnsi="Verdana" w:cs="Calibri"/>
          <w:sz w:val="18"/>
          <w:szCs w:val="18"/>
        </w:rPr>
        <w:t>, w tym także ruchem pojazdów mechanicznych,</w:t>
      </w:r>
    </w:p>
    <w:p w14:paraId="3ABD57F0" w14:textId="77777777" w:rsidR="002035BB" w:rsidRPr="00E758D7" w:rsidRDefault="002035BB" w:rsidP="008C57A6">
      <w:pPr>
        <w:numPr>
          <w:ilvl w:val="0"/>
          <w:numId w:val="11"/>
        </w:numPr>
        <w:spacing w:after="120" w:line="276" w:lineRule="auto"/>
        <w:jc w:val="both"/>
        <w:rPr>
          <w:rFonts w:ascii="Verdana" w:hAnsi="Verdana" w:cs="Calibri"/>
          <w:sz w:val="18"/>
          <w:szCs w:val="18"/>
        </w:rPr>
      </w:pPr>
      <w:r w:rsidRPr="00E758D7">
        <w:rPr>
          <w:rFonts w:ascii="Verdana" w:hAnsi="Verdana" w:cs="Calibri"/>
          <w:sz w:val="18"/>
          <w:szCs w:val="18"/>
        </w:rPr>
        <w:t xml:space="preserve">ubezpieczenie od następstw nieszczęśliwych wypadków pracowników Wykonawcy i osób trzecich powstałych w związku z prowadzonymi </w:t>
      </w:r>
      <w:r w:rsidR="005428F7" w:rsidRPr="00E758D7">
        <w:rPr>
          <w:rFonts w:ascii="Verdana" w:hAnsi="Verdana" w:cs="Calibri"/>
          <w:sz w:val="18"/>
          <w:szCs w:val="18"/>
        </w:rPr>
        <w:t>dostawami,</w:t>
      </w:r>
      <w:r w:rsidRPr="00E758D7">
        <w:rPr>
          <w:rFonts w:ascii="Verdana" w:hAnsi="Verdana" w:cs="Calibri"/>
          <w:sz w:val="18"/>
          <w:szCs w:val="18"/>
        </w:rPr>
        <w:t xml:space="preserve"> w tym także ruchem pojazdów mechanicznych,</w:t>
      </w:r>
    </w:p>
    <w:p w14:paraId="0CE36ECD" w14:textId="77777777" w:rsidR="009C4632" w:rsidRPr="00E758D7" w:rsidRDefault="002035BB" w:rsidP="008C57A6">
      <w:pPr>
        <w:numPr>
          <w:ilvl w:val="0"/>
          <w:numId w:val="11"/>
        </w:numPr>
        <w:tabs>
          <w:tab w:val="left" w:pos="426"/>
        </w:tabs>
        <w:spacing w:after="120" w:line="276" w:lineRule="auto"/>
        <w:jc w:val="both"/>
        <w:rPr>
          <w:rFonts w:ascii="Verdana" w:hAnsi="Verdana" w:cs="Calibri"/>
          <w:sz w:val="18"/>
          <w:szCs w:val="18"/>
        </w:rPr>
      </w:pPr>
      <w:r w:rsidRPr="00E758D7">
        <w:rPr>
          <w:rFonts w:ascii="Verdana" w:hAnsi="Verdana" w:cs="Calibri"/>
          <w:sz w:val="18"/>
          <w:szCs w:val="18"/>
        </w:rPr>
        <w:t>ubezpieczenie od wszelkich ryzyk</w:t>
      </w:r>
      <w:r w:rsidR="009C4632" w:rsidRPr="00E758D7">
        <w:rPr>
          <w:rFonts w:ascii="Verdana" w:hAnsi="Verdana" w:cs="Calibri"/>
          <w:sz w:val="18"/>
          <w:szCs w:val="18"/>
        </w:rPr>
        <w:t>,</w:t>
      </w:r>
      <w:r w:rsidRPr="00E758D7">
        <w:rPr>
          <w:rFonts w:ascii="Verdana" w:hAnsi="Verdana" w:cs="Calibri"/>
          <w:sz w:val="18"/>
          <w:szCs w:val="18"/>
        </w:rPr>
        <w:t xml:space="preserve"> od ognia, huraganu i innych zdarzeń losowych. </w:t>
      </w:r>
    </w:p>
    <w:p w14:paraId="0C1E756F" w14:textId="77777777" w:rsidR="002035BB"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Zamawiający, Wykonawca i wszyscy Podwykonawcy zostaną wskazani jako w</w:t>
      </w:r>
      <w:r w:rsidR="00AC1038" w:rsidRPr="00E758D7">
        <w:rPr>
          <w:rFonts w:ascii="Verdana" w:hAnsi="Verdana" w:cs="Calibri"/>
          <w:sz w:val="18"/>
          <w:szCs w:val="18"/>
        </w:rPr>
        <w:t xml:space="preserve">spółubezpieczeni (ubezpieczeni) </w:t>
      </w:r>
      <w:r w:rsidRPr="00E758D7">
        <w:rPr>
          <w:rFonts w:ascii="Verdana" w:hAnsi="Verdana" w:cs="Calibri"/>
          <w:sz w:val="18"/>
          <w:szCs w:val="18"/>
        </w:rPr>
        <w:t xml:space="preserve">we wszystkich </w:t>
      </w:r>
      <w:r w:rsidR="00D76CBE" w:rsidRPr="00E758D7">
        <w:rPr>
          <w:rFonts w:ascii="Verdana" w:hAnsi="Verdana" w:cs="Calibri"/>
          <w:sz w:val="18"/>
          <w:szCs w:val="18"/>
        </w:rPr>
        <w:t>dokumentach</w:t>
      </w:r>
      <w:r w:rsidRPr="00E758D7">
        <w:rPr>
          <w:rFonts w:ascii="Verdana" w:hAnsi="Verdana" w:cs="Calibri"/>
          <w:sz w:val="18"/>
          <w:szCs w:val="18"/>
        </w:rPr>
        <w:t xml:space="preserve"> ubezpieczeniowych Wykonawcy zawartych zgodnie </w:t>
      </w:r>
      <w:r w:rsidR="00AE4AEB" w:rsidRPr="00E758D7">
        <w:rPr>
          <w:rFonts w:ascii="Verdana" w:hAnsi="Verdana" w:cs="Calibri"/>
          <w:sz w:val="18"/>
          <w:szCs w:val="18"/>
        </w:rPr>
        <w:t xml:space="preserve">               </w:t>
      </w:r>
      <w:r w:rsidRPr="00E758D7">
        <w:rPr>
          <w:rFonts w:ascii="Verdana" w:hAnsi="Verdana" w:cs="Calibri"/>
          <w:sz w:val="18"/>
          <w:szCs w:val="18"/>
        </w:rPr>
        <w:t xml:space="preserve">z ust. 2 i 3. </w:t>
      </w:r>
    </w:p>
    <w:p w14:paraId="078BD754" w14:textId="77777777" w:rsidR="004A1DFB" w:rsidRPr="00E758D7" w:rsidRDefault="004A1DFB" w:rsidP="008C57A6">
      <w:pPr>
        <w:pStyle w:val="Akapitzlist"/>
        <w:numPr>
          <w:ilvl w:val="0"/>
          <w:numId w:val="10"/>
        </w:numPr>
        <w:spacing w:line="276" w:lineRule="auto"/>
        <w:ind w:left="426" w:hanging="426"/>
        <w:contextualSpacing w:val="0"/>
        <w:jc w:val="both"/>
        <w:rPr>
          <w:rFonts w:ascii="Verdana" w:hAnsi="Verdana"/>
          <w:sz w:val="18"/>
          <w:szCs w:val="18"/>
        </w:rPr>
      </w:pPr>
      <w:r w:rsidRPr="00E758D7">
        <w:rPr>
          <w:rFonts w:ascii="Verdana" w:hAnsi="Verdana"/>
          <w:sz w:val="18"/>
          <w:szCs w:val="18"/>
        </w:rPr>
        <w:t>Wykonawca przedłoży Zamawia</w:t>
      </w:r>
      <w:r w:rsidR="009C4632" w:rsidRPr="00E758D7">
        <w:rPr>
          <w:rFonts w:ascii="Verdana" w:hAnsi="Verdana"/>
          <w:sz w:val="18"/>
          <w:szCs w:val="18"/>
        </w:rPr>
        <w:t xml:space="preserve">jącemu dokumenty potwierdzające </w:t>
      </w:r>
      <w:r w:rsidRPr="00E758D7">
        <w:rPr>
          <w:rFonts w:ascii="Verdana" w:hAnsi="Verdana"/>
          <w:sz w:val="18"/>
          <w:szCs w:val="18"/>
        </w:rPr>
        <w:t xml:space="preserve">zawarcie ubezpieczenia, </w:t>
      </w:r>
      <w:r w:rsidR="00552B1A" w:rsidRPr="00E758D7">
        <w:rPr>
          <w:rFonts w:ascii="Verdana" w:hAnsi="Verdana"/>
          <w:sz w:val="18"/>
          <w:szCs w:val="18"/>
          <w:lang w:val="pl-PL"/>
        </w:rPr>
        <w:t xml:space="preserve">            </w:t>
      </w:r>
      <w:r w:rsidRPr="00E758D7">
        <w:rPr>
          <w:rFonts w:ascii="Verdana" w:hAnsi="Verdana"/>
          <w:sz w:val="18"/>
          <w:szCs w:val="18"/>
        </w:rPr>
        <w:t>o którym mowa w ust</w:t>
      </w:r>
      <w:r w:rsidR="00C65F14" w:rsidRPr="00E758D7">
        <w:rPr>
          <w:rFonts w:ascii="Verdana" w:hAnsi="Verdana"/>
          <w:sz w:val="18"/>
          <w:szCs w:val="18"/>
        </w:rPr>
        <w:t>.</w:t>
      </w:r>
      <w:r w:rsidR="009C4632" w:rsidRPr="00E758D7">
        <w:rPr>
          <w:rFonts w:ascii="Verdana" w:hAnsi="Verdana"/>
          <w:sz w:val="18"/>
          <w:szCs w:val="18"/>
        </w:rPr>
        <w:t xml:space="preserve"> 3, w terminie 7</w:t>
      </w:r>
      <w:r w:rsidRPr="00E758D7">
        <w:rPr>
          <w:rFonts w:ascii="Verdana" w:hAnsi="Verdana"/>
          <w:sz w:val="18"/>
          <w:szCs w:val="18"/>
        </w:rPr>
        <w:t xml:space="preserve"> dni od dnia podpisania Umowy</w:t>
      </w:r>
      <w:r w:rsidR="00A403F7" w:rsidRPr="00E758D7">
        <w:rPr>
          <w:rFonts w:ascii="Verdana" w:hAnsi="Verdana"/>
          <w:sz w:val="18"/>
          <w:szCs w:val="18"/>
        </w:rPr>
        <w:t>.</w:t>
      </w:r>
    </w:p>
    <w:p w14:paraId="1AD0673E" w14:textId="77777777" w:rsidR="004A1DFB" w:rsidRPr="00E758D7" w:rsidRDefault="00A403F7" w:rsidP="00905BC7">
      <w:pPr>
        <w:tabs>
          <w:tab w:val="left" w:pos="851"/>
        </w:tabs>
        <w:spacing w:after="120" w:line="276" w:lineRule="auto"/>
        <w:ind w:left="426"/>
        <w:jc w:val="both"/>
        <w:rPr>
          <w:rFonts w:ascii="Verdana" w:hAnsi="Verdana" w:cs="Calibri"/>
          <w:sz w:val="18"/>
          <w:szCs w:val="18"/>
        </w:rPr>
      </w:pPr>
      <w:r w:rsidRPr="00E758D7">
        <w:rPr>
          <w:rFonts w:ascii="Verdana" w:hAnsi="Verdana"/>
          <w:sz w:val="18"/>
          <w:szCs w:val="18"/>
        </w:rPr>
        <w:t>Zamawiający w terminie 7</w:t>
      </w:r>
      <w:r w:rsidR="004A1DFB" w:rsidRPr="00E758D7">
        <w:rPr>
          <w:rFonts w:ascii="Verdana" w:hAnsi="Verdana"/>
          <w:sz w:val="18"/>
          <w:szCs w:val="18"/>
        </w:rPr>
        <w:t xml:space="preserve"> dni</w:t>
      </w:r>
      <w:r w:rsidR="00354FD1" w:rsidRPr="00E758D7">
        <w:rPr>
          <w:rFonts w:ascii="Verdana" w:hAnsi="Verdana"/>
          <w:sz w:val="18"/>
          <w:szCs w:val="18"/>
        </w:rPr>
        <w:t xml:space="preserve"> od ich otrzymania</w:t>
      </w:r>
      <w:r w:rsidR="004A1DFB" w:rsidRPr="00E758D7">
        <w:rPr>
          <w:rFonts w:ascii="Verdana" w:hAnsi="Verdana"/>
          <w:sz w:val="18"/>
          <w:szCs w:val="18"/>
        </w:rPr>
        <w:t xml:space="preserve"> może zgłosić uwagi do przedłożonych dokumentów ubezpieczeniowych, jeżeli zawarte umowy ubezpieczenia nie odpowiadają wymaganiom niniejszego paragrafu. Wykonawca w terminie </w:t>
      </w:r>
      <w:r w:rsidR="009C4632" w:rsidRPr="00E758D7">
        <w:rPr>
          <w:rFonts w:ascii="Verdana" w:hAnsi="Verdana"/>
          <w:sz w:val="18"/>
          <w:szCs w:val="18"/>
        </w:rPr>
        <w:t>7</w:t>
      </w:r>
      <w:r w:rsidR="004A1DFB" w:rsidRPr="00E758D7">
        <w:rPr>
          <w:rFonts w:ascii="Verdana" w:hAnsi="Verdana"/>
          <w:sz w:val="18"/>
          <w:szCs w:val="18"/>
        </w:rPr>
        <w:t xml:space="preserve"> dni</w:t>
      </w:r>
      <w:r w:rsidR="00E868DB" w:rsidRPr="00E758D7">
        <w:rPr>
          <w:rFonts w:ascii="Verdana" w:hAnsi="Verdana"/>
          <w:sz w:val="18"/>
          <w:szCs w:val="18"/>
        </w:rPr>
        <w:t xml:space="preserve"> od dnia otrzymania uwag</w:t>
      </w:r>
      <w:r w:rsidR="004A1DFB" w:rsidRPr="00E758D7">
        <w:rPr>
          <w:rFonts w:ascii="Verdana" w:hAnsi="Verdana"/>
          <w:sz w:val="18"/>
          <w:szCs w:val="18"/>
        </w:rPr>
        <w:t xml:space="preserve"> dostos</w:t>
      </w:r>
      <w:r w:rsidR="00E868DB" w:rsidRPr="00E758D7">
        <w:rPr>
          <w:rFonts w:ascii="Verdana" w:hAnsi="Verdana"/>
          <w:sz w:val="18"/>
          <w:szCs w:val="18"/>
        </w:rPr>
        <w:t>uje</w:t>
      </w:r>
      <w:r w:rsidR="004A1DFB" w:rsidRPr="00E758D7">
        <w:rPr>
          <w:rFonts w:ascii="Verdana" w:hAnsi="Verdana"/>
          <w:sz w:val="18"/>
          <w:szCs w:val="18"/>
        </w:rPr>
        <w:t xml:space="preserve"> zakres ubezpieczenia do wymaganego przez Zamawiającego. W przypadku braku dostosowania warunków ubezpieczenia zastosowanie znajdują postanowienia ust </w:t>
      </w:r>
      <w:r w:rsidR="009C4632" w:rsidRPr="00E758D7">
        <w:rPr>
          <w:rFonts w:ascii="Verdana" w:hAnsi="Verdana"/>
          <w:sz w:val="18"/>
          <w:szCs w:val="18"/>
        </w:rPr>
        <w:t>6</w:t>
      </w:r>
      <w:r w:rsidR="004A1DFB" w:rsidRPr="00E758D7">
        <w:rPr>
          <w:rFonts w:ascii="Verdana" w:hAnsi="Verdana"/>
          <w:sz w:val="18"/>
          <w:szCs w:val="18"/>
        </w:rPr>
        <w:t>.</w:t>
      </w:r>
    </w:p>
    <w:p w14:paraId="48157211" w14:textId="77777777" w:rsidR="002567BB"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Jeśli W</w:t>
      </w:r>
      <w:r w:rsidR="002567BB" w:rsidRPr="00E758D7">
        <w:rPr>
          <w:rFonts w:ascii="Verdana" w:hAnsi="Verdana" w:cs="Calibri"/>
          <w:sz w:val="18"/>
          <w:szCs w:val="18"/>
        </w:rPr>
        <w:t xml:space="preserve">ykonawca nie przedstawi żądanych </w:t>
      </w:r>
      <w:r w:rsidRPr="00E758D7">
        <w:rPr>
          <w:rFonts w:ascii="Verdana" w:hAnsi="Verdana" w:cs="Calibri"/>
          <w:sz w:val="18"/>
          <w:szCs w:val="18"/>
        </w:rPr>
        <w:t>dokumentów</w:t>
      </w:r>
      <w:r w:rsidR="00BC3BAE" w:rsidRPr="00E758D7">
        <w:rPr>
          <w:rFonts w:ascii="Verdana" w:hAnsi="Verdana" w:cs="Calibri"/>
          <w:sz w:val="18"/>
          <w:szCs w:val="18"/>
        </w:rPr>
        <w:t xml:space="preserve"> potwierdzających, że Wykonawca jest ubezpieczony</w:t>
      </w:r>
      <w:r w:rsidRPr="00E758D7">
        <w:rPr>
          <w:rFonts w:ascii="Verdana" w:hAnsi="Verdana" w:cs="Calibri"/>
          <w:sz w:val="18"/>
          <w:szCs w:val="18"/>
        </w:rPr>
        <w:t xml:space="preserve"> </w:t>
      </w:r>
      <w:r w:rsidR="00E868DB" w:rsidRPr="00E758D7">
        <w:rPr>
          <w:rFonts w:ascii="Verdana" w:hAnsi="Verdana" w:cs="Calibri"/>
          <w:sz w:val="18"/>
          <w:szCs w:val="18"/>
        </w:rPr>
        <w:t xml:space="preserve">lub przedstawi dokumenty, które nie odpowiadają wymaganiom z niniejszego paragrafu </w:t>
      </w:r>
      <w:r w:rsidRPr="00E758D7">
        <w:rPr>
          <w:rFonts w:ascii="Verdana" w:hAnsi="Verdana" w:cs="Calibri"/>
          <w:sz w:val="18"/>
          <w:szCs w:val="18"/>
        </w:rPr>
        <w:t>Zamawiający może</w:t>
      </w:r>
      <w:r w:rsidR="002567BB" w:rsidRPr="00E758D7">
        <w:rPr>
          <w:rFonts w:ascii="Verdana" w:hAnsi="Verdana" w:cs="Calibri"/>
          <w:sz w:val="18"/>
          <w:szCs w:val="18"/>
        </w:rPr>
        <w:t>:</w:t>
      </w:r>
    </w:p>
    <w:p w14:paraId="79C5C705" w14:textId="77777777" w:rsidR="002035BB" w:rsidRPr="00E758D7" w:rsidRDefault="002035BB" w:rsidP="008C57A6">
      <w:pPr>
        <w:numPr>
          <w:ilvl w:val="0"/>
          <w:numId w:val="20"/>
        </w:numPr>
        <w:tabs>
          <w:tab w:val="left" w:pos="426"/>
        </w:tabs>
        <w:spacing w:after="120" w:line="276" w:lineRule="auto"/>
        <w:jc w:val="both"/>
        <w:rPr>
          <w:rFonts w:ascii="Verdana" w:hAnsi="Verdana" w:cs="Calibri"/>
          <w:sz w:val="18"/>
          <w:szCs w:val="18"/>
        </w:rPr>
      </w:pPr>
      <w:r w:rsidRPr="00E758D7">
        <w:rPr>
          <w:rFonts w:ascii="Verdana" w:hAnsi="Verdana" w:cs="Calibri"/>
          <w:sz w:val="18"/>
          <w:szCs w:val="18"/>
        </w:rPr>
        <w:t xml:space="preserve">zawrzeć umowę ubezpieczenia na przedmiot ubezpieczenia, którego Wykonawca nie ubezpieczył we własnym zakresie, a koszty, jakie poniósł z tytułu zawarcia umów ubezpieczenia, w tym z tytułu opłaconych składek ubezpieczeniowych potrącić </w:t>
      </w:r>
      <w:r w:rsidR="00354FD1" w:rsidRPr="00E758D7">
        <w:rPr>
          <w:rFonts w:ascii="Verdana" w:hAnsi="Verdana" w:cs="Calibri"/>
          <w:sz w:val="18"/>
          <w:szCs w:val="18"/>
        </w:rPr>
        <w:t xml:space="preserve">                    </w:t>
      </w:r>
      <w:r w:rsidRPr="00E758D7">
        <w:rPr>
          <w:rFonts w:ascii="Verdana" w:hAnsi="Verdana" w:cs="Calibri"/>
          <w:sz w:val="18"/>
          <w:szCs w:val="18"/>
        </w:rPr>
        <w:t xml:space="preserve">z wynagrodzenia należnego Wykonawcy za wykonanie </w:t>
      </w:r>
      <w:r w:rsidR="006E7BB5" w:rsidRPr="00E758D7">
        <w:rPr>
          <w:rFonts w:ascii="Verdana" w:hAnsi="Verdana" w:cs="Calibri"/>
          <w:sz w:val="18"/>
          <w:szCs w:val="18"/>
        </w:rPr>
        <w:t>p</w:t>
      </w:r>
      <w:r w:rsidRPr="00E758D7">
        <w:rPr>
          <w:rFonts w:ascii="Verdana" w:hAnsi="Verdana" w:cs="Calibri"/>
          <w:sz w:val="18"/>
          <w:szCs w:val="18"/>
        </w:rPr>
        <w:t>rzedmiotu Umowy,</w:t>
      </w:r>
      <w:r w:rsidR="00A46EB2" w:rsidRPr="00E758D7">
        <w:rPr>
          <w:rFonts w:ascii="Verdana" w:hAnsi="Verdana" w:cs="Calibri"/>
          <w:sz w:val="18"/>
          <w:szCs w:val="18"/>
        </w:rPr>
        <w:t xml:space="preserve"> </w:t>
      </w:r>
      <w:r w:rsidRPr="00E758D7">
        <w:rPr>
          <w:rFonts w:ascii="Verdana" w:hAnsi="Verdana" w:cs="Calibri"/>
          <w:sz w:val="18"/>
          <w:szCs w:val="18"/>
        </w:rPr>
        <w:t xml:space="preserve">lub </w:t>
      </w:r>
      <w:r w:rsidR="00A46EB2" w:rsidRPr="00E758D7">
        <w:rPr>
          <w:rFonts w:ascii="Verdana" w:hAnsi="Verdana" w:cs="Calibri"/>
          <w:sz w:val="18"/>
          <w:szCs w:val="18"/>
        </w:rPr>
        <w:t xml:space="preserve">                    </w:t>
      </w:r>
      <w:r w:rsidRPr="00E758D7">
        <w:rPr>
          <w:rFonts w:ascii="Verdana" w:hAnsi="Verdana" w:cs="Calibri"/>
          <w:sz w:val="18"/>
          <w:szCs w:val="18"/>
        </w:rPr>
        <w:t>z zabezpiecz</w:t>
      </w:r>
      <w:r w:rsidR="002567BB" w:rsidRPr="00E758D7">
        <w:rPr>
          <w:rFonts w:ascii="Verdana" w:hAnsi="Verdana" w:cs="Calibri"/>
          <w:sz w:val="18"/>
          <w:szCs w:val="18"/>
        </w:rPr>
        <w:t>enia należytego wykonania Umowy,</w:t>
      </w:r>
    </w:p>
    <w:p w14:paraId="33710AA5" w14:textId="77777777" w:rsidR="002567BB" w:rsidRPr="00E758D7" w:rsidRDefault="002567BB" w:rsidP="008C57A6">
      <w:pPr>
        <w:numPr>
          <w:ilvl w:val="0"/>
          <w:numId w:val="20"/>
        </w:numPr>
        <w:tabs>
          <w:tab w:val="left" w:pos="426"/>
        </w:tabs>
        <w:spacing w:after="120" w:line="276" w:lineRule="auto"/>
        <w:jc w:val="both"/>
        <w:rPr>
          <w:rFonts w:ascii="Verdana" w:hAnsi="Verdana" w:cs="Calibri"/>
          <w:sz w:val="18"/>
          <w:szCs w:val="18"/>
        </w:rPr>
      </w:pPr>
      <w:r w:rsidRPr="00E758D7">
        <w:rPr>
          <w:rFonts w:ascii="Verdana" w:hAnsi="Verdana" w:cs="Calibri"/>
          <w:sz w:val="18"/>
          <w:szCs w:val="18"/>
        </w:rPr>
        <w:t>odstąpić od umowy.</w:t>
      </w:r>
    </w:p>
    <w:p w14:paraId="12B2314A" w14:textId="77777777" w:rsidR="002035BB"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Zmiany warunków ubezpieczenia mogą być dokonywane jedynie za zgodą Zamawiającego.</w:t>
      </w:r>
    </w:p>
    <w:p w14:paraId="59199316" w14:textId="77777777" w:rsidR="00797D1A"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 xml:space="preserve">Strony </w:t>
      </w:r>
      <w:r w:rsidR="00E868DB" w:rsidRPr="00E758D7">
        <w:rPr>
          <w:rFonts w:ascii="Verdana" w:hAnsi="Verdana" w:cs="Calibri"/>
          <w:sz w:val="18"/>
          <w:szCs w:val="18"/>
        </w:rPr>
        <w:t>zobowiązane są</w:t>
      </w:r>
      <w:r w:rsidRPr="00E758D7">
        <w:rPr>
          <w:rFonts w:ascii="Verdana" w:hAnsi="Verdana" w:cs="Calibri"/>
          <w:sz w:val="18"/>
          <w:szCs w:val="18"/>
        </w:rPr>
        <w:t xml:space="preserve"> przestrzegać wszystki</w:t>
      </w:r>
      <w:r w:rsidR="00E868DB" w:rsidRPr="00E758D7">
        <w:rPr>
          <w:rFonts w:ascii="Verdana" w:hAnsi="Verdana" w:cs="Calibri"/>
          <w:sz w:val="18"/>
          <w:szCs w:val="18"/>
        </w:rPr>
        <w:t>e</w:t>
      </w:r>
      <w:r w:rsidRPr="00E758D7">
        <w:rPr>
          <w:rFonts w:ascii="Verdana" w:hAnsi="Verdana" w:cs="Calibri"/>
          <w:sz w:val="18"/>
          <w:szCs w:val="18"/>
        </w:rPr>
        <w:t xml:space="preserve"> postanowie</w:t>
      </w:r>
      <w:r w:rsidR="00E868DB" w:rsidRPr="00E758D7">
        <w:rPr>
          <w:rFonts w:ascii="Verdana" w:hAnsi="Verdana" w:cs="Calibri"/>
          <w:sz w:val="18"/>
          <w:szCs w:val="18"/>
        </w:rPr>
        <w:t>nia</w:t>
      </w:r>
      <w:r w:rsidRPr="00E758D7">
        <w:rPr>
          <w:rFonts w:ascii="Verdana" w:hAnsi="Verdana" w:cs="Calibri"/>
          <w:sz w:val="18"/>
          <w:szCs w:val="18"/>
        </w:rPr>
        <w:t xml:space="preserve"> umów ubezpieczenia, o których mowa w niniejszym paragrafie.</w:t>
      </w:r>
    </w:p>
    <w:p w14:paraId="452C9D77" w14:textId="77777777" w:rsidR="00937E56" w:rsidRPr="00E758D7" w:rsidRDefault="00937E56" w:rsidP="00905BC7">
      <w:pPr>
        <w:pStyle w:val="Nagwek1"/>
        <w:spacing w:before="0" w:after="120" w:line="276" w:lineRule="auto"/>
        <w:jc w:val="center"/>
        <w:rPr>
          <w:rFonts w:ascii="Verdana" w:hAnsi="Verdana"/>
          <w:sz w:val="18"/>
          <w:szCs w:val="18"/>
          <w:lang w:val="pl-PL"/>
        </w:rPr>
      </w:pPr>
    </w:p>
    <w:p w14:paraId="5BA1BC57" w14:textId="13284F9E" w:rsidR="002035BB" w:rsidRPr="00E758D7" w:rsidRDefault="002035BB" w:rsidP="00E7064B">
      <w:pPr>
        <w:pStyle w:val="Nagwek1"/>
        <w:spacing w:before="0" w:after="0" w:line="276" w:lineRule="auto"/>
        <w:jc w:val="center"/>
        <w:rPr>
          <w:rFonts w:ascii="Verdana" w:hAnsi="Verdana"/>
          <w:sz w:val="18"/>
          <w:szCs w:val="18"/>
          <w:lang w:val="pl-PL"/>
        </w:rPr>
      </w:pPr>
      <w:r w:rsidRPr="00E758D7">
        <w:rPr>
          <w:rFonts w:ascii="Verdana" w:hAnsi="Verdana"/>
          <w:sz w:val="18"/>
          <w:szCs w:val="18"/>
        </w:rPr>
        <w:t xml:space="preserve">§ </w:t>
      </w:r>
      <w:r w:rsidR="00AE4AEB" w:rsidRPr="00E758D7">
        <w:rPr>
          <w:rFonts w:ascii="Verdana" w:hAnsi="Verdana"/>
          <w:sz w:val="18"/>
          <w:szCs w:val="18"/>
          <w:lang w:val="pl-PL"/>
        </w:rPr>
        <w:t>1</w:t>
      </w:r>
      <w:r w:rsidR="00D00A9B" w:rsidRPr="00E758D7">
        <w:rPr>
          <w:rFonts w:ascii="Verdana" w:hAnsi="Verdana"/>
          <w:sz w:val="18"/>
          <w:szCs w:val="18"/>
          <w:lang w:val="pl-PL"/>
        </w:rPr>
        <w:t>2</w:t>
      </w:r>
      <w:r w:rsidR="00E7064B">
        <w:rPr>
          <w:rFonts w:ascii="Verdana" w:hAnsi="Verdana"/>
          <w:sz w:val="18"/>
          <w:szCs w:val="18"/>
          <w:lang w:val="pl-PL"/>
        </w:rPr>
        <w:t>.</w:t>
      </w:r>
    </w:p>
    <w:p w14:paraId="66C334D6" w14:textId="77777777" w:rsidR="002035BB" w:rsidRPr="00E758D7" w:rsidRDefault="002035BB" w:rsidP="00905BC7">
      <w:pPr>
        <w:spacing w:after="120" w:line="276" w:lineRule="auto"/>
        <w:jc w:val="center"/>
        <w:rPr>
          <w:rFonts w:ascii="Verdana" w:hAnsi="Verdana" w:cs="Calibri"/>
          <w:b/>
          <w:bCs/>
          <w:sz w:val="18"/>
          <w:szCs w:val="18"/>
        </w:rPr>
      </w:pPr>
      <w:r w:rsidRPr="00E758D7">
        <w:rPr>
          <w:rFonts w:ascii="Verdana" w:hAnsi="Verdana" w:cs="Calibri"/>
          <w:b/>
          <w:bCs/>
          <w:sz w:val="18"/>
          <w:szCs w:val="18"/>
        </w:rPr>
        <w:t>Odstąpienie od Umowy</w:t>
      </w:r>
    </w:p>
    <w:p w14:paraId="69CEF0C6" w14:textId="77777777" w:rsidR="00DB4F84" w:rsidRPr="00DF2C82" w:rsidRDefault="002035BB" w:rsidP="008C57A6">
      <w:pPr>
        <w:numPr>
          <w:ilvl w:val="0"/>
          <w:numId w:val="4"/>
        </w:numPr>
        <w:tabs>
          <w:tab w:val="left" w:pos="851"/>
        </w:tabs>
        <w:spacing w:after="120" w:line="276" w:lineRule="auto"/>
        <w:jc w:val="both"/>
        <w:rPr>
          <w:rFonts w:ascii="Verdana" w:hAnsi="Verdana" w:cs="Calibri"/>
          <w:sz w:val="18"/>
          <w:szCs w:val="18"/>
        </w:rPr>
      </w:pPr>
      <w:r w:rsidRPr="00DF2C82">
        <w:rPr>
          <w:rFonts w:ascii="Verdana" w:hAnsi="Verdana" w:cs="Calibri"/>
          <w:sz w:val="18"/>
          <w:szCs w:val="18"/>
        </w:rPr>
        <w:t>Zamawiający ma prawo odstąpić od Umowy, jeżeli</w:t>
      </w:r>
      <w:r w:rsidR="00DB4F84" w:rsidRPr="00DF2C82">
        <w:rPr>
          <w:rFonts w:ascii="Verdana" w:hAnsi="Verdana" w:cs="Calibri"/>
          <w:sz w:val="18"/>
          <w:szCs w:val="18"/>
        </w:rPr>
        <w:t>:</w:t>
      </w:r>
      <w:r w:rsidRPr="00DF2C82">
        <w:rPr>
          <w:rFonts w:ascii="Verdana" w:hAnsi="Verdana" w:cs="Calibri"/>
          <w:sz w:val="18"/>
          <w:szCs w:val="18"/>
        </w:rPr>
        <w:t xml:space="preserve"> </w:t>
      </w:r>
    </w:p>
    <w:p w14:paraId="42F7BF82" w14:textId="77777777" w:rsidR="00DB4F84" w:rsidRPr="00E758D7" w:rsidRDefault="002035BB" w:rsidP="008C57A6">
      <w:pPr>
        <w:numPr>
          <w:ilvl w:val="0"/>
          <w:numId w:val="19"/>
        </w:numPr>
        <w:tabs>
          <w:tab w:val="left" w:pos="851"/>
        </w:tabs>
        <w:spacing w:after="120" w:line="276" w:lineRule="auto"/>
        <w:ind w:left="851" w:hanging="567"/>
        <w:jc w:val="both"/>
        <w:rPr>
          <w:rFonts w:ascii="Verdana" w:hAnsi="Verdana" w:cs="Calibri"/>
          <w:sz w:val="18"/>
          <w:szCs w:val="18"/>
        </w:rPr>
      </w:pPr>
      <w:r w:rsidRPr="00E758D7">
        <w:rPr>
          <w:rFonts w:ascii="Verdana" w:hAnsi="Verdana" w:cs="Calibri"/>
          <w:sz w:val="18"/>
          <w:szCs w:val="18"/>
        </w:rPr>
        <w:t>istnie</w:t>
      </w:r>
      <w:r w:rsidR="00FB0C52" w:rsidRPr="00E758D7">
        <w:rPr>
          <w:rFonts w:ascii="Verdana" w:hAnsi="Verdana" w:cs="Calibri"/>
          <w:sz w:val="18"/>
          <w:szCs w:val="18"/>
        </w:rPr>
        <w:t>je uzasadniona</w:t>
      </w:r>
      <w:r w:rsidRPr="00E758D7">
        <w:rPr>
          <w:rFonts w:ascii="Verdana" w:hAnsi="Verdana" w:cs="Calibri"/>
          <w:sz w:val="18"/>
          <w:szCs w:val="18"/>
        </w:rPr>
        <w:t xml:space="preserve"> podstaw</w:t>
      </w:r>
      <w:r w:rsidR="00FB0C52" w:rsidRPr="00E758D7">
        <w:rPr>
          <w:rFonts w:ascii="Verdana" w:hAnsi="Verdana" w:cs="Calibri"/>
          <w:sz w:val="18"/>
          <w:szCs w:val="18"/>
        </w:rPr>
        <w:t>a</w:t>
      </w:r>
      <w:r w:rsidRPr="00E758D7">
        <w:rPr>
          <w:rFonts w:ascii="Verdana" w:hAnsi="Verdana" w:cs="Calibri"/>
          <w:sz w:val="18"/>
          <w:szCs w:val="18"/>
        </w:rPr>
        <w:t xml:space="preserve"> do uznania, że Wyko</w:t>
      </w:r>
      <w:r w:rsidR="005428F7" w:rsidRPr="00E758D7">
        <w:rPr>
          <w:rFonts w:ascii="Verdana" w:hAnsi="Verdana" w:cs="Calibri"/>
          <w:sz w:val="18"/>
          <w:szCs w:val="18"/>
        </w:rPr>
        <w:t xml:space="preserve">nawca nie jest w stanie wykonać                                          </w:t>
      </w:r>
      <w:r w:rsidR="006E7BB5" w:rsidRPr="00E758D7">
        <w:rPr>
          <w:rFonts w:ascii="Verdana" w:hAnsi="Verdana" w:cs="Calibri"/>
          <w:sz w:val="18"/>
          <w:szCs w:val="18"/>
        </w:rPr>
        <w:t>p</w:t>
      </w:r>
      <w:r w:rsidRPr="00E758D7">
        <w:rPr>
          <w:rFonts w:ascii="Verdana" w:hAnsi="Verdana" w:cs="Calibri"/>
          <w:sz w:val="18"/>
          <w:szCs w:val="18"/>
        </w:rPr>
        <w:t>rzedmi</w:t>
      </w:r>
      <w:r w:rsidR="00C65F14" w:rsidRPr="00E758D7">
        <w:rPr>
          <w:rFonts w:ascii="Verdana" w:hAnsi="Verdana" w:cs="Calibri"/>
          <w:sz w:val="18"/>
          <w:szCs w:val="18"/>
        </w:rPr>
        <w:t>otu Umowy w umówionym terminie;</w:t>
      </w:r>
    </w:p>
    <w:p w14:paraId="357AC76D" w14:textId="77777777" w:rsidR="00FB0C52" w:rsidRPr="00E758D7" w:rsidRDefault="00FB0C52" w:rsidP="008C57A6">
      <w:pPr>
        <w:numPr>
          <w:ilvl w:val="0"/>
          <w:numId w:val="19"/>
        </w:numPr>
        <w:tabs>
          <w:tab w:val="left" w:pos="851"/>
        </w:tabs>
        <w:spacing w:after="120" w:line="276" w:lineRule="auto"/>
        <w:ind w:left="851" w:hanging="491"/>
        <w:jc w:val="both"/>
        <w:rPr>
          <w:rFonts w:ascii="Verdana" w:hAnsi="Verdana" w:cs="Calibri"/>
          <w:sz w:val="18"/>
          <w:szCs w:val="18"/>
        </w:rPr>
      </w:pPr>
      <w:r w:rsidRPr="00E758D7">
        <w:rPr>
          <w:rFonts w:ascii="Verdana" w:hAnsi="Verdana" w:cs="Calibri"/>
          <w:sz w:val="18"/>
          <w:szCs w:val="18"/>
        </w:rPr>
        <w:t xml:space="preserve">nastąpi </w:t>
      </w:r>
      <w:r w:rsidR="002035BB" w:rsidRPr="00E758D7">
        <w:rPr>
          <w:rFonts w:ascii="Verdana" w:hAnsi="Verdana" w:cs="Calibri"/>
          <w:sz w:val="18"/>
          <w:szCs w:val="18"/>
        </w:rPr>
        <w:t>wstrzymanie bez uzasadnionej przyczyny</w:t>
      </w:r>
      <w:r w:rsidRPr="00E758D7">
        <w:rPr>
          <w:rFonts w:ascii="Verdana" w:hAnsi="Verdana" w:cs="Calibri"/>
          <w:sz w:val="18"/>
          <w:szCs w:val="18"/>
        </w:rPr>
        <w:t xml:space="preserve"> przez Wykonawcę</w:t>
      </w:r>
      <w:r w:rsidR="002035BB" w:rsidRPr="00E758D7">
        <w:rPr>
          <w:rFonts w:ascii="Verdana" w:hAnsi="Verdana" w:cs="Calibri"/>
          <w:sz w:val="18"/>
          <w:szCs w:val="18"/>
        </w:rPr>
        <w:t xml:space="preserve"> realizacji </w:t>
      </w:r>
      <w:r w:rsidR="00DB45F5" w:rsidRPr="00E758D7">
        <w:rPr>
          <w:rFonts w:ascii="Verdana" w:hAnsi="Verdana" w:cs="Calibri"/>
          <w:sz w:val="18"/>
          <w:szCs w:val="18"/>
        </w:rPr>
        <w:t>p</w:t>
      </w:r>
      <w:r w:rsidR="002035BB" w:rsidRPr="00E758D7">
        <w:rPr>
          <w:rFonts w:ascii="Verdana" w:hAnsi="Verdana" w:cs="Calibri"/>
          <w:sz w:val="18"/>
          <w:szCs w:val="18"/>
        </w:rPr>
        <w:t>rzedmiotu Umowy przez okres dłuższy niż 30 dni;</w:t>
      </w:r>
    </w:p>
    <w:p w14:paraId="42417B56" w14:textId="77777777" w:rsidR="00FB0C52" w:rsidRPr="00E758D7" w:rsidRDefault="002035BB" w:rsidP="008C57A6">
      <w:pPr>
        <w:numPr>
          <w:ilvl w:val="0"/>
          <w:numId w:val="19"/>
        </w:numPr>
        <w:tabs>
          <w:tab w:val="left" w:pos="851"/>
        </w:tabs>
        <w:spacing w:after="120" w:line="276" w:lineRule="auto"/>
        <w:ind w:left="851" w:hanging="491"/>
        <w:jc w:val="both"/>
        <w:rPr>
          <w:rFonts w:ascii="Verdana" w:hAnsi="Verdana" w:cs="Calibri"/>
          <w:sz w:val="18"/>
          <w:szCs w:val="18"/>
        </w:rPr>
      </w:pPr>
      <w:r w:rsidRPr="00E758D7">
        <w:rPr>
          <w:rFonts w:ascii="Verdana" w:hAnsi="Verdana" w:cs="Calibri"/>
          <w:sz w:val="18"/>
          <w:szCs w:val="18"/>
        </w:rPr>
        <w:t>Wykonawca znajduje się w stanie zagrażającym niewypłacalnością lub przechodzi w stan likwidacji inny niż w celach przekształcenia przedsiębiorstwa lub połączenia się z innym przedsiębiorstwem,</w:t>
      </w:r>
    </w:p>
    <w:p w14:paraId="65256ACE" w14:textId="77777777" w:rsidR="005831CB" w:rsidRDefault="00FB0C52" w:rsidP="005831CB">
      <w:pPr>
        <w:numPr>
          <w:ilvl w:val="0"/>
          <w:numId w:val="19"/>
        </w:numPr>
        <w:tabs>
          <w:tab w:val="left" w:pos="851"/>
        </w:tabs>
        <w:spacing w:after="120" w:line="276" w:lineRule="auto"/>
        <w:ind w:left="851" w:hanging="491"/>
        <w:jc w:val="both"/>
        <w:rPr>
          <w:rFonts w:ascii="Verdana" w:hAnsi="Verdana" w:cs="Calibri"/>
          <w:sz w:val="18"/>
          <w:szCs w:val="18"/>
        </w:rPr>
      </w:pPr>
      <w:r w:rsidRPr="00E758D7">
        <w:rPr>
          <w:rFonts w:ascii="Verdana" w:hAnsi="Verdana" w:cs="Calibri"/>
          <w:sz w:val="18"/>
          <w:szCs w:val="18"/>
        </w:rPr>
        <w:t>został</w:t>
      </w:r>
      <w:r w:rsidR="002035BB" w:rsidRPr="00E758D7">
        <w:rPr>
          <w:rFonts w:ascii="Verdana" w:hAnsi="Verdana" w:cs="Calibri"/>
          <w:sz w:val="18"/>
          <w:szCs w:val="18"/>
        </w:rPr>
        <w:t xml:space="preserve"> wydany nakaz zajęcia majątku Wykonawcy lub wszczęto postępowanie egzekucyjne w stopniu uni</w:t>
      </w:r>
      <w:r w:rsidR="00E50AF8" w:rsidRPr="00E758D7">
        <w:rPr>
          <w:rFonts w:ascii="Verdana" w:hAnsi="Verdana" w:cs="Calibri"/>
          <w:sz w:val="18"/>
          <w:szCs w:val="18"/>
        </w:rPr>
        <w:t>emożliwiającym realizację Umowy,</w:t>
      </w:r>
    </w:p>
    <w:p w14:paraId="677F557F" w14:textId="77777777" w:rsidR="005831CB" w:rsidRPr="00EC67F1" w:rsidRDefault="005831CB" w:rsidP="00B87A87">
      <w:pPr>
        <w:numPr>
          <w:ilvl w:val="0"/>
          <w:numId w:val="19"/>
        </w:numPr>
        <w:tabs>
          <w:tab w:val="left" w:pos="851"/>
        </w:tabs>
        <w:spacing w:after="120" w:line="276" w:lineRule="auto"/>
        <w:ind w:left="851" w:hanging="491"/>
        <w:jc w:val="both"/>
        <w:rPr>
          <w:rFonts w:ascii="Verdana" w:hAnsi="Verdana" w:cs="Calibri"/>
          <w:sz w:val="18"/>
          <w:szCs w:val="18"/>
        </w:rPr>
      </w:pPr>
      <w:r w:rsidRPr="00EC67F1">
        <w:rPr>
          <w:rFonts w:ascii="Verdana" w:hAnsi="Verdana" w:cs="Calibri"/>
          <w:sz w:val="18"/>
          <w:szCs w:val="18"/>
        </w:rPr>
        <w:t xml:space="preserve">w razie zaistnienia istotnej zmiany okoliczności powodującej, że wykonanie Umowy nie    leży w interesie publicznym, czego nie można było przewidzieć w chwili zawarcia Umowy, </w:t>
      </w:r>
      <w:r w:rsidRPr="00EC67F1">
        <w:rPr>
          <w:rFonts w:ascii="Verdana" w:hAnsi="Verdana" w:cs="Calibri"/>
          <w:sz w:val="18"/>
          <w:szCs w:val="18"/>
        </w:rPr>
        <w:lastRenderedPageBreak/>
        <w:t>lub dalsze wykonywanie umowy może zagrozić istotnemu interesowi bezpieczeństwa państwa lub bezpieczeństwu publicznemu</w:t>
      </w:r>
      <w:r w:rsidR="00EC67F1" w:rsidRPr="00EC67F1">
        <w:rPr>
          <w:rFonts w:ascii="Verdana" w:hAnsi="Verdana" w:cs="Calibri"/>
          <w:sz w:val="18"/>
          <w:szCs w:val="18"/>
        </w:rPr>
        <w:t>,</w:t>
      </w:r>
    </w:p>
    <w:p w14:paraId="1AFFE239" w14:textId="77777777" w:rsidR="00B87A87" w:rsidRPr="00EC67F1" w:rsidRDefault="00EC07CB" w:rsidP="00B87A87">
      <w:pPr>
        <w:numPr>
          <w:ilvl w:val="0"/>
          <w:numId w:val="19"/>
        </w:numPr>
        <w:tabs>
          <w:tab w:val="left" w:pos="851"/>
        </w:tabs>
        <w:spacing w:after="120" w:line="276" w:lineRule="auto"/>
        <w:ind w:left="851" w:hanging="491"/>
        <w:jc w:val="both"/>
        <w:rPr>
          <w:rFonts w:ascii="Verdana" w:hAnsi="Verdana" w:cs="Calibri"/>
          <w:sz w:val="18"/>
          <w:szCs w:val="18"/>
        </w:rPr>
      </w:pPr>
      <w:r w:rsidRPr="00EC67F1">
        <w:rPr>
          <w:rFonts w:ascii="Verdana" w:hAnsi="Verdana" w:cs="Calibri"/>
          <w:sz w:val="18"/>
          <w:szCs w:val="18"/>
        </w:rPr>
        <w:t xml:space="preserve">wystąpi sytuacja, o której stanowi </w:t>
      </w:r>
      <w:r w:rsidR="00B87A87" w:rsidRPr="00EC67F1">
        <w:rPr>
          <w:rFonts w:ascii="Verdana" w:hAnsi="Verdana" w:cs="Calibri"/>
          <w:sz w:val="18"/>
          <w:szCs w:val="18"/>
        </w:rPr>
        <w:t>§11 ust. 6.</w:t>
      </w:r>
    </w:p>
    <w:p w14:paraId="65966C90" w14:textId="77777777" w:rsidR="002035BB" w:rsidRPr="00E758D7" w:rsidRDefault="002035BB" w:rsidP="008C57A6">
      <w:pPr>
        <w:pStyle w:val="Akapitzlist"/>
        <w:numPr>
          <w:ilvl w:val="0"/>
          <w:numId w:val="12"/>
        </w:numPr>
        <w:spacing w:after="120" w:line="276" w:lineRule="auto"/>
        <w:contextualSpacing w:val="0"/>
        <w:jc w:val="both"/>
        <w:rPr>
          <w:rFonts w:ascii="Verdana" w:hAnsi="Verdana" w:cs="Calibri"/>
          <w:vanish/>
          <w:sz w:val="18"/>
          <w:szCs w:val="18"/>
        </w:rPr>
      </w:pPr>
    </w:p>
    <w:p w14:paraId="56CFB191" w14:textId="77777777" w:rsidR="002035BB" w:rsidRPr="00E758D7" w:rsidRDefault="002035BB" w:rsidP="008C57A6">
      <w:pPr>
        <w:pStyle w:val="Akapitzlist"/>
        <w:numPr>
          <w:ilvl w:val="0"/>
          <w:numId w:val="12"/>
        </w:numPr>
        <w:spacing w:after="120" w:line="276" w:lineRule="auto"/>
        <w:contextualSpacing w:val="0"/>
        <w:jc w:val="both"/>
        <w:rPr>
          <w:rFonts w:ascii="Verdana" w:hAnsi="Verdana" w:cs="Calibri"/>
          <w:vanish/>
          <w:sz w:val="18"/>
          <w:szCs w:val="18"/>
        </w:rPr>
      </w:pPr>
    </w:p>
    <w:p w14:paraId="78DBFF09" w14:textId="42F41CF5" w:rsidR="002035BB" w:rsidRPr="00E758D7" w:rsidRDefault="002035BB" w:rsidP="008C57A6">
      <w:pPr>
        <w:numPr>
          <w:ilvl w:val="0"/>
          <w:numId w:val="12"/>
        </w:numPr>
        <w:spacing w:after="120" w:line="276" w:lineRule="auto"/>
        <w:jc w:val="both"/>
        <w:rPr>
          <w:rFonts w:ascii="Verdana" w:hAnsi="Verdana" w:cs="Calibri"/>
          <w:sz w:val="18"/>
          <w:szCs w:val="18"/>
        </w:rPr>
      </w:pPr>
      <w:r w:rsidRPr="00E758D7">
        <w:rPr>
          <w:rFonts w:ascii="Verdana" w:hAnsi="Verdana" w:cs="Calibri"/>
          <w:sz w:val="18"/>
          <w:szCs w:val="18"/>
        </w:rPr>
        <w:t xml:space="preserve">Warunkiem odstąpienia od Umowy </w:t>
      </w:r>
      <w:r w:rsidR="00C57618" w:rsidRPr="00E758D7">
        <w:rPr>
          <w:rFonts w:ascii="Verdana" w:hAnsi="Verdana" w:cs="Calibri"/>
          <w:sz w:val="18"/>
          <w:szCs w:val="18"/>
        </w:rPr>
        <w:t xml:space="preserve">w przypadkach opisanych w </w:t>
      </w:r>
      <w:r w:rsidR="00C37F16" w:rsidRPr="00E758D7">
        <w:rPr>
          <w:rFonts w:ascii="Verdana" w:hAnsi="Verdana" w:cs="Calibri"/>
          <w:sz w:val="18"/>
          <w:szCs w:val="18"/>
        </w:rPr>
        <w:t xml:space="preserve">lit. </w:t>
      </w:r>
      <w:r w:rsidR="00E7064B">
        <w:rPr>
          <w:rFonts w:ascii="Verdana" w:hAnsi="Verdana" w:cs="Calibri"/>
          <w:sz w:val="18"/>
          <w:szCs w:val="18"/>
        </w:rPr>
        <w:t>A</w:t>
      </w:r>
      <w:r w:rsidR="00EC67F1">
        <w:rPr>
          <w:rFonts w:ascii="Verdana" w:hAnsi="Verdana" w:cs="Calibri"/>
          <w:sz w:val="18"/>
          <w:szCs w:val="18"/>
        </w:rPr>
        <w:t>), b), c), d) i f)</w:t>
      </w:r>
      <w:r w:rsidRPr="00E758D7">
        <w:rPr>
          <w:rFonts w:ascii="Verdana" w:hAnsi="Verdana" w:cs="Calibri"/>
          <w:sz w:val="18"/>
          <w:szCs w:val="18"/>
        </w:rPr>
        <w:t xml:space="preserve"> jest uprzednie wezwanie drugiej Strony d</w:t>
      </w:r>
      <w:r w:rsidR="00C37F16" w:rsidRPr="00E758D7">
        <w:rPr>
          <w:rFonts w:ascii="Verdana" w:hAnsi="Verdana" w:cs="Calibri"/>
          <w:sz w:val="18"/>
          <w:szCs w:val="18"/>
        </w:rPr>
        <w:t>o dotrzymania swoich obowiązków i</w:t>
      </w:r>
      <w:r w:rsidRPr="00E758D7">
        <w:rPr>
          <w:rFonts w:ascii="Verdana" w:hAnsi="Verdana" w:cs="Calibri"/>
          <w:sz w:val="18"/>
          <w:szCs w:val="18"/>
        </w:rPr>
        <w:t> wyznaczenie jej</w:t>
      </w:r>
      <w:r w:rsidR="007119DF">
        <w:rPr>
          <w:rFonts w:ascii="Verdana" w:hAnsi="Verdana" w:cs="Calibri"/>
          <w:sz w:val="18"/>
          <w:szCs w:val="18"/>
        </w:rPr>
        <w:t xml:space="preserve"> </w:t>
      </w:r>
      <w:r w:rsidRPr="00E758D7">
        <w:rPr>
          <w:rFonts w:ascii="Verdana" w:hAnsi="Verdana" w:cs="Calibri"/>
          <w:sz w:val="18"/>
          <w:szCs w:val="18"/>
        </w:rPr>
        <w:t xml:space="preserve">w tym celu dodatkowego 14 dniowego terminu. </w:t>
      </w:r>
    </w:p>
    <w:p w14:paraId="2AD3E3AC" w14:textId="77777777" w:rsidR="002035BB" w:rsidRPr="00E758D7" w:rsidRDefault="002035BB" w:rsidP="008C57A6">
      <w:pPr>
        <w:numPr>
          <w:ilvl w:val="0"/>
          <w:numId w:val="12"/>
        </w:numPr>
        <w:spacing w:after="120" w:line="276" w:lineRule="auto"/>
        <w:jc w:val="both"/>
        <w:rPr>
          <w:rFonts w:ascii="Verdana" w:hAnsi="Verdana" w:cs="Calibri"/>
          <w:sz w:val="18"/>
          <w:szCs w:val="18"/>
        </w:rPr>
      </w:pPr>
      <w:r w:rsidRPr="00E758D7">
        <w:rPr>
          <w:rFonts w:ascii="Verdana" w:hAnsi="Verdana" w:cs="Calibri"/>
          <w:sz w:val="18"/>
          <w:szCs w:val="18"/>
        </w:rPr>
        <w:t xml:space="preserve">Odstąpienie od Umowy powinno nastąpić na piśmie oraz zawierać uzasadnienie. Odstąpienia </w:t>
      </w:r>
      <w:r w:rsidR="007119DF">
        <w:rPr>
          <w:rFonts w:ascii="Verdana" w:hAnsi="Verdana" w:cs="Calibri"/>
          <w:sz w:val="18"/>
          <w:szCs w:val="18"/>
        </w:rPr>
        <w:t xml:space="preserve">                   </w:t>
      </w:r>
      <w:r w:rsidRPr="00E758D7">
        <w:rPr>
          <w:rFonts w:ascii="Verdana" w:hAnsi="Verdana" w:cs="Calibri"/>
          <w:sz w:val="18"/>
          <w:szCs w:val="18"/>
        </w:rPr>
        <w:t xml:space="preserve">od Umowy wywiera skutek </w:t>
      </w:r>
      <w:r w:rsidRPr="00E758D7">
        <w:rPr>
          <w:rFonts w:ascii="Verdana" w:hAnsi="Verdana" w:cs="Calibri"/>
          <w:i/>
          <w:sz w:val="18"/>
          <w:szCs w:val="18"/>
        </w:rPr>
        <w:t>ex nunc</w:t>
      </w:r>
      <w:r w:rsidR="00E50AF8" w:rsidRPr="00E758D7">
        <w:rPr>
          <w:rFonts w:ascii="Verdana" w:hAnsi="Verdana" w:cs="Calibri"/>
          <w:sz w:val="18"/>
          <w:szCs w:val="18"/>
        </w:rPr>
        <w:t>.</w:t>
      </w:r>
      <w:r w:rsidRPr="00E758D7">
        <w:rPr>
          <w:rFonts w:ascii="Verdana" w:hAnsi="Verdana" w:cs="Calibri"/>
          <w:sz w:val="18"/>
          <w:szCs w:val="18"/>
        </w:rPr>
        <w:t xml:space="preserve"> </w:t>
      </w:r>
      <w:r w:rsidR="00E50AF8" w:rsidRPr="00E758D7">
        <w:rPr>
          <w:rFonts w:ascii="Verdana" w:hAnsi="Verdana" w:cs="Calibri"/>
          <w:sz w:val="18"/>
          <w:szCs w:val="18"/>
        </w:rPr>
        <w:t>O</w:t>
      </w:r>
      <w:r w:rsidR="0086010F" w:rsidRPr="00E758D7">
        <w:rPr>
          <w:rFonts w:ascii="Verdana" w:hAnsi="Verdana" w:cs="Calibri"/>
          <w:sz w:val="18"/>
          <w:szCs w:val="18"/>
        </w:rPr>
        <w:t xml:space="preserve">świadczenie o odstąpieniu może być złożone w terminie </w:t>
      </w:r>
      <w:r w:rsidR="007119DF">
        <w:rPr>
          <w:rFonts w:ascii="Verdana" w:hAnsi="Verdana" w:cs="Calibri"/>
          <w:sz w:val="18"/>
          <w:szCs w:val="18"/>
        </w:rPr>
        <w:t xml:space="preserve">                      </w:t>
      </w:r>
      <w:r w:rsidR="0086010F" w:rsidRPr="00E758D7">
        <w:rPr>
          <w:rFonts w:ascii="Verdana" w:hAnsi="Verdana" w:cs="Calibri"/>
          <w:sz w:val="18"/>
          <w:szCs w:val="18"/>
        </w:rPr>
        <w:t>30 dni od powzięcia wiadomości o przyczynach stanowiących podstawę odstąpienia.</w:t>
      </w:r>
    </w:p>
    <w:p w14:paraId="1DD20A70" w14:textId="77777777" w:rsidR="002035BB" w:rsidRPr="00E758D7" w:rsidRDefault="002035BB" w:rsidP="008C57A6">
      <w:pPr>
        <w:numPr>
          <w:ilvl w:val="0"/>
          <w:numId w:val="12"/>
        </w:numPr>
        <w:tabs>
          <w:tab w:val="left" w:pos="851"/>
        </w:tabs>
        <w:spacing w:after="120" w:line="276" w:lineRule="auto"/>
        <w:jc w:val="both"/>
        <w:rPr>
          <w:rFonts w:ascii="Verdana" w:hAnsi="Verdana" w:cs="Calibri"/>
          <w:sz w:val="18"/>
          <w:szCs w:val="18"/>
        </w:rPr>
      </w:pPr>
      <w:r w:rsidRPr="00E758D7">
        <w:rPr>
          <w:rFonts w:ascii="Verdana" w:hAnsi="Verdana" w:cs="Calibri"/>
          <w:sz w:val="18"/>
          <w:szCs w:val="18"/>
        </w:rPr>
        <w:t xml:space="preserve">W przypadku złożenia oświadczenia o odstąpieniu od Umowy, Wykonawca powstrzyma się </w:t>
      </w:r>
      <w:r w:rsidR="007119DF">
        <w:rPr>
          <w:rFonts w:ascii="Verdana" w:hAnsi="Verdana" w:cs="Calibri"/>
          <w:sz w:val="18"/>
          <w:szCs w:val="18"/>
        </w:rPr>
        <w:t xml:space="preserve">                        </w:t>
      </w:r>
      <w:r w:rsidRPr="00E758D7">
        <w:rPr>
          <w:rFonts w:ascii="Verdana" w:hAnsi="Verdana" w:cs="Calibri"/>
          <w:sz w:val="18"/>
          <w:szCs w:val="18"/>
        </w:rPr>
        <w:t xml:space="preserve">od dalszego wykonywania </w:t>
      </w:r>
      <w:r w:rsidR="00DB45F5" w:rsidRPr="00E758D7">
        <w:rPr>
          <w:rFonts w:ascii="Verdana" w:hAnsi="Verdana" w:cs="Calibri"/>
          <w:sz w:val="18"/>
          <w:szCs w:val="18"/>
        </w:rPr>
        <w:t>p</w:t>
      </w:r>
      <w:r w:rsidRPr="00E758D7">
        <w:rPr>
          <w:rFonts w:ascii="Verdana" w:hAnsi="Verdana" w:cs="Calibri"/>
          <w:sz w:val="18"/>
          <w:szCs w:val="18"/>
        </w:rPr>
        <w:t>rzedmiotu Umowy</w:t>
      </w:r>
      <w:r w:rsidR="005428F7" w:rsidRPr="00E758D7">
        <w:rPr>
          <w:rFonts w:ascii="Verdana" w:hAnsi="Verdana" w:cs="Calibri"/>
          <w:sz w:val="18"/>
          <w:szCs w:val="18"/>
        </w:rPr>
        <w:t>.</w:t>
      </w:r>
    </w:p>
    <w:p w14:paraId="1DE73312" w14:textId="77777777" w:rsidR="002035BB" w:rsidRPr="00E758D7" w:rsidRDefault="002035BB" w:rsidP="008C57A6">
      <w:pPr>
        <w:numPr>
          <w:ilvl w:val="0"/>
          <w:numId w:val="12"/>
        </w:numPr>
        <w:tabs>
          <w:tab w:val="left" w:pos="851"/>
        </w:tabs>
        <w:spacing w:after="120" w:line="276" w:lineRule="auto"/>
        <w:jc w:val="both"/>
        <w:rPr>
          <w:rFonts w:ascii="Verdana" w:hAnsi="Verdana" w:cs="Calibri"/>
          <w:sz w:val="18"/>
          <w:szCs w:val="18"/>
        </w:rPr>
      </w:pPr>
      <w:r w:rsidRPr="00E758D7">
        <w:rPr>
          <w:rFonts w:ascii="Verdana" w:hAnsi="Verdana" w:cs="Calibri"/>
          <w:sz w:val="18"/>
          <w:szCs w:val="18"/>
        </w:rPr>
        <w:t xml:space="preserve">W przypadku odstąpienia od Umowy, Wykonawca może żądać jedynie wynagrodzenia należnego mu z tytułu wykonania części Umowy według stanu zaawansowania </w:t>
      </w:r>
      <w:r w:rsidR="005428F7" w:rsidRPr="00E758D7">
        <w:rPr>
          <w:rFonts w:ascii="Verdana" w:hAnsi="Verdana" w:cs="Calibri"/>
          <w:sz w:val="18"/>
          <w:szCs w:val="18"/>
        </w:rPr>
        <w:t xml:space="preserve">dostaw </w:t>
      </w:r>
      <w:r w:rsidRPr="00E758D7">
        <w:rPr>
          <w:rFonts w:ascii="Verdana" w:hAnsi="Verdana" w:cs="Calibri"/>
          <w:sz w:val="18"/>
          <w:szCs w:val="18"/>
        </w:rPr>
        <w:t>na dzień doręczenia oświadczenia o odstąpieniu od Umowy.</w:t>
      </w:r>
    </w:p>
    <w:p w14:paraId="499EFED9" w14:textId="77777777" w:rsidR="00F74A6F" w:rsidRPr="00E758D7" w:rsidRDefault="00F74A6F" w:rsidP="008C57A6">
      <w:pPr>
        <w:pStyle w:val="Zwykytekst"/>
        <w:numPr>
          <w:ilvl w:val="0"/>
          <w:numId w:val="12"/>
        </w:numPr>
        <w:spacing w:after="120" w:line="276" w:lineRule="auto"/>
        <w:jc w:val="both"/>
        <w:rPr>
          <w:rFonts w:ascii="Verdana" w:hAnsi="Verdana" w:cs="Calibri"/>
          <w:sz w:val="18"/>
          <w:szCs w:val="18"/>
        </w:rPr>
      </w:pPr>
      <w:r w:rsidRPr="00E758D7">
        <w:rPr>
          <w:rFonts w:ascii="Verdana" w:hAnsi="Verdana" w:cs="Calibri"/>
          <w:sz w:val="18"/>
          <w:szCs w:val="18"/>
        </w:rPr>
        <w:t xml:space="preserve">W przypadku niewykonywania lub nienależytego wykonania Umowy przez Wykonawcę, </w:t>
      </w:r>
      <w:r w:rsidRPr="00E758D7">
        <w:rPr>
          <w:rFonts w:ascii="Verdana" w:hAnsi="Verdana" w:cs="Calibri"/>
          <w:bCs/>
          <w:sz w:val="18"/>
          <w:szCs w:val="18"/>
        </w:rPr>
        <w:t>po ostatecznym pisemnym wezwaniu Zamawiający</w:t>
      </w:r>
      <w:r w:rsidRPr="00E758D7">
        <w:rPr>
          <w:rFonts w:ascii="Verdana" w:hAnsi="Verdana" w:cs="Calibri"/>
          <w:sz w:val="18"/>
          <w:szCs w:val="18"/>
        </w:rPr>
        <w:t xml:space="preserve"> może od Umowy odstąpić albo powierzyć wykonanie określonych czynności osobom trzecim na koszt i ryzyko Wykonawcy, przy czym odliczenie tych kosztów będzie realizowane poprzez ich potrącenie z bieżących płatności należnych Wykonawcy. </w:t>
      </w:r>
    </w:p>
    <w:p w14:paraId="73A3A558" w14:textId="77777777" w:rsidR="002035BB" w:rsidRPr="00E758D7" w:rsidRDefault="002035BB" w:rsidP="008C57A6">
      <w:pPr>
        <w:numPr>
          <w:ilvl w:val="0"/>
          <w:numId w:val="12"/>
        </w:numPr>
        <w:suppressAutoHyphens/>
        <w:spacing w:after="120" w:line="276" w:lineRule="auto"/>
        <w:jc w:val="both"/>
        <w:rPr>
          <w:rFonts w:ascii="Verdana" w:hAnsi="Verdana"/>
          <w:sz w:val="18"/>
          <w:szCs w:val="18"/>
        </w:rPr>
      </w:pPr>
      <w:r w:rsidRPr="00E758D7">
        <w:rPr>
          <w:rFonts w:ascii="Verdana" w:hAnsi="Verdana"/>
          <w:sz w:val="18"/>
          <w:szCs w:val="18"/>
        </w:rPr>
        <w:t xml:space="preserve">Wykonawca uprawniony jest do odstąpienia od Umowy jeśli Zamawiający pozostaje w zwłoce ponad 60 dni od terminu płatności z zapłatą wynagrodzenia, na które Wykonawca należycie </w:t>
      </w:r>
      <w:r w:rsidR="00EC67F1">
        <w:rPr>
          <w:rFonts w:ascii="Verdana" w:hAnsi="Verdana"/>
          <w:sz w:val="18"/>
          <w:szCs w:val="18"/>
        </w:rPr>
        <w:t xml:space="preserve">                i </w:t>
      </w:r>
      <w:r w:rsidRPr="00E758D7">
        <w:rPr>
          <w:rFonts w:ascii="Verdana" w:hAnsi="Verdana"/>
          <w:sz w:val="18"/>
          <w:szCs w:val="18"/>
        </w:rPr>
        <w:t>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680B0AFD" w14:textId="7E2E53C7" w:rsidR="00937E56" w:rsidRPr="00DF2C82" w:rsidRDefault="00F05588" w:rsidP="008C57A6">
      <w:pPr>
        <w:numPr>
          <w:ilvl w:val="0"/>
          <w:numId w:val="12"/>
        </w:numPr>
        <w:tabs>
          <w:tab w:val="left" w:pos="851"/>
        </w:tabs>
        <w:spacing w:after="120" w:line="276" w:lineRule="auto"/>
        <w:jc w:val="both"/>
        <w:rPr>
          <w:rFonts w:ascii="Verdana" w:hAnsi="Verdana" w:cs="Calibri"/>
          <w:sz w:val="18"/>
          <w:szCs w:val="18"/>
        </w:rPr>
      </w:pPr>
      <w:r w:rsidRPr="00DF2C82">
        <w:rPr>
          <w:rFonts w:ascii="Verdana" w:hAnsi="Verdana" w:cs="Calibri"/>
          <w:sz w:val="18"/>
          <w:szCs w:val="18"/>
        </w:rPr>
        <w:t xml:space="preserve">Zamawiający może rozwiązać umowę, jeżeli zachodzi co najmniej jedna z okoliczności wskazanych w </w:t>
      </w:r>
      <w:r w:rsidR="00E7064B">
        <w:rPr>
          <w:rFonts w:ascii="Verdana" w:hAnsi="Verdana" w:cs="Calibri"/>
          <w:sz w:val="18"/>
          <w:szCs w:val="18"/>
        </w:rPr>
        <w:t>art</w:t>
      </w:r>
      <w:r w:rsidRPr="00DF2C82">
        <w:rPr>
          <w:rFonts w:ascii="Verdana" w:hAnsi="Verdana" w:cs="Calibri"/>
          <w:sz w:val="18"/>
          <w:szCs w:val="18"/>
        </w:rPr>
        <w:t xml:space="preserve">. 145a ustawy pzp. </w:t>
      </w:r>
    </w:p>
    <w:p w14:paraId="0AB18D04" w14:textId="77777777" w:rsidR="008E2D11" w:rsidRPr="00E758D7" w:rsidRDefault="008E2D11" w:rsidP="00905BC7">
      <w:pPr>
        <w:pStyle w:val="Nagwek1"/>
        <w:spacing w:before="0" w:after="120" w:line="276" w:lineRule="auto"/>
        <w:jc w:val="center"/>
        <w:rPr>
          <w:rFonts w:ascii="Verdana" w:hAnsi="Verdana"/>
          <w:sz w:val="18"/>
          <w:szCs w:val="18"/>
          <w:lang w:val="pl-PL"/>
        </w:rPr>
      </w:pPr>
    </w:p>
    <w:p w14:paraId="587B84A7" w14:textId="0219D62F" w:rsidR="002035BB" w:rsidRPr="00E758D7" w:rsidRDefault="00C57618" w:rsidP="00E7064B">
      <w:pPr>
        <w:pStyle w:val="Nagwek1"/>
        <w:spacing w:before="0" w:after="0" w:line="276" w:lineRule="auto"/>
        <w:jc w:val="center"/>
        <w:rPr>
          <w:rFonts w:ascii="Verdana" w:hAnsi="Verdana"/>
          <w:sz w:val="18"/>
          <w:szCs w:val="18"/>
          <w:lang w:val="pl-PL"/>
        </w:rPr>
      </w:pPr>
      <w:r w:rsidRPr="00E758D7">
        <w:rPr>
          <w:rFonts w:ascii="Verdana" w:hAnsi="Verdana"/>
          <w:sz w:val="18"/>
          <w:szCs w:val="18"/>
        </w:rPr>
        <w:t xml:space="preserve">§ </w:t>
      </w:r>
      <w:r w:rsidR="00AE4AEB" w:rsidRPr="00E758D7">
        <w:rPr>
          <w:rFonts w:ascii="Verdana" w:hAnsi="Verdana"/>
          <w:sz w:val="18"/>
          <w:szCs w:val="18"/>
          <w:lang w:val="pl-PL"/>
        </w:rPr>
        <w:t>1</w:t>
      </w:r>
      <w:r w:rsidR="00D00A9B" w:rsidRPr="00E758D7">
        <w:rPr>
          <w:rFonts w:ascii="Verdana" w:hAnsi="Verdana"/>
          <w:sz w:val="18"/>
          <w:szCs w:val="18"/>
          <w:lang w:val="pl-PL"/>
        </w:rPr>
        <w:t>3</w:t>
      </w:r>
      <w:r w:rsidR="00E7064B">
        <w:rPr>
          <w:rFonts w:ascii="Verdana" w:hAnsi="Verdana"/>
          <w:sz w:val="18"/>
          <w:szCs w:val="18"/>
          <w:lang w:val="pl-PL"/>
        </w:rPr>
        <w:t>.</w:t>
      </w:r>
    </w:p>
    <w:p w14:paraId="159CEF56" w14:textId="77777777" w:rsidR="002035BB" w:rsidRPr="00E758D7" w:rsidRDefault="002035BB" w:rsidP="00905BC7">
      <w:pPr>
        <w:pStyle w:val="Nagwek1"/>
        <w:spacing w:before="0" w:after="120" w:line="276" w:lineRule="auto"/>
        <w:jc w:val="center"/>
        <w:rPr>
          <w:rStyle w:val="FontStyle30"/>
          <w:rFonts w:ascii="Verdana" w:hAnsi="Verdana" w:cs="Calibri"/>
          <w:b/>
          <w:bCs w:val="0"/>
          <w:sz w:val="18"/>
          <w:szCs w:val="18"/>
          <w:lang w:val="pl-PL"/>
        </w:rPr>
      </w:pPr>
      <w:r w:rsidRPr="00E758D7">
        <w:rPr>
          <w:rStyle w:val="FontStyle30"/>
          <w:rFonts w:ascii="Verdana" w:hAnsi="Verdana" w:cs="Calibri"/>
          <w:b/>
          <w:bCs w:val="0"/>
          <w:sz w:val="18"/>
          <w:szCs w:val="18"/>
        </w:rPr>
        <w:t>Zmiana Umowy</w:t>
      </w:r>
    </w:p>
    <w:p w14:paraId="4096629A" w14:textId="77777777" w:rsidR="005428F7" w:rsidRPr="00DF2C82" w:rsidRDefault="005428F7" w:rsidP="008C57A6">
      <w:pPr>
        <w:numPr>
          <w:ilvl w:val="0"/>
          <w:numId w:val="24"/>
        </w:numPr>
        <w:spacing w:after="120"/>
        <w:jc w:val="both"/>
        <w:rPr>
          <w:rFonts w:ascii="Verdana" w:hAnsi="Verdana"/>
          <w:sz w:val="18"/>
          <w:szCs w:val="18"/>
        </w:rPr>
      </w:pPr>
      <w:r w:rsidRPr="00DF2C82">
        <w:rPr>
          <w:rFonts w:ascii="Verdana" w:hAnsi="Verdana"/>
          <w:sz w:val="18"/>
          <w:szCs w:val="18"/>
        </w:rPr>
        <w:t xml:space="preserve">Zamawiający przewiduje możliwości dokonania zmiany umowy w </w:t>
      </w:r>
      <w:r w:rsidR="00C16DAB" w:rsidRPr="00DF2C82">
        <w:rPr>
          <w:rFonts w:ascii="Verdana" w:hAnsi="Verdana"/>
          <w:sz w:val="18"/>
          <w:szCs w:val="18"/>
        </w:rPr>
        <w:t xml:space="preserve">zakresie wartości wynagrodzenia w </w:t>
      </w:r>
      <w:r w:rsidRPr="00DF2C82">
        <w:rPr>
          <w:rFonts w:ascii="Verdana" w:hAnsi="Verdana"/>
          <w:sz w:val="18"/>
          <w:szCs w:val="18"/>
        </w:rPr>
        <w:t>następujących przypadkach:</w:t>
      </w:r>
    </w:p>
    <w:p w14:paraId="645175CD" w14:textId="77777777" w:rsidR="00E06BB3" w:rsidRPr="00DF2C82" w:rsidRDefault="00E06BB3" w:rsidP="008C57A6">
      <w:pPr>
        <w:widowControl w:val="0"/>
        <w:numPr>
          <w:ilvl w:val="0"/>
          <w:numId w:val="25"/>
        </w:numPr>
        <w:tabs>
          <w:tab w:val="left" w:pos="1134"/>
        </w:tabs>
        <w:autoSpaceDE w:val="0"/>
        <w:spacing w:after="120"/>
        <w:ind w:hanging="11"/>
        <w:jc w:val="both"/>
        <w:rPr>
          <w:rFonts w:ascii="Verdana" w:hAnsi="Verdana"/>
          <w:sz w:val="18"/>
          <w:szCs w:val="18"/>
        </w:rPr>
      </w:pPr>
      <w:r w:rsidRPr="00DF2C82">
        <w:rPr>
          <w:rFonts w:ascii="Verdana" w:hAnsi="Verdana"/>
          <w:sz w:val="18"/>
          <w:szCs w:val="18"/>
        </w:rPr>
        <w:t>w</w:t>
      </w:r>
      <w:r w:rsidR="005428F7" w:rsidRPr="00DF2C82">
        <w:rPr>
          <w:rFonts w:ascii="Verdana" w:hAnsi="Verdana"/>
          <w:sz w:val="18"/>
          <w:szCs w:val="18"/>
        </w:rPr>
        <w:t xml:space="preserve"> przypadku zmiany stawek podatku od towarów i usług (VAT)</w:t>
      </w:r>
      <w:r w:rsidRPr="00DF2C82">
        <w:rPr>
          <w:rFonts w:ascii="Verdana" w:hAnsi="Verdana"/>
          <w:sz w:val="18"/>
          <w:szCs w:val="18"/>
        </w:rPr>
        <w:t>;</w:t>
      </w:r>
    </w:p>
    <w:p w14:paraId="24211ABB" w14:textId="77777777" w:rsidR="005428F7" w:rsidRPr="00DF2C82" w:rsidRDefault="00E06BB3" w:rsidP="008C57A6">
      <w:pPr>
        <w:widowControl w:val="0"/>
        <w:numPr>
          <w:ilvl w:val="0"/>
          <w:numId w:val="25"/>
        </w:numPr>
        <w:tabs>
          <w:tab w:val="left" w:pos="1134"/>
        </w:tabs>
        <w:autoSpaceDE w:val="0"/>
        <w:spacing w:after="120"/>
        <w:ind w:left="1134" w:hanging="425"/>
        <w:jc w:val="both"/>
        <w:rPr>
          <w:rFonts w:ascii="Verdana" w:hAnsi="Verdana"/>
          <w:sz w:val="18"/>
          <w:szCs w:val="18"/>
        </w:rPr>
      </w:pPr>
      <w:r w:rsidRPr="00DF2C82">
        <w:rPr>
          <w:rFonts w:ascii="Verdana" w:hAnsi="Verdana"/>
          <w:sz w:val="18"/>
          <w:szCs w:val="18"/>
        </w:rPr>
        <w:t>z</w:t>
      </w:r>
      <w:r w:rsidR="005428F7" w:rsidRPr="00DF2C82">
        <w:rPr>
          <w:rFonts w:ascii="Verdana" w:hAnsi="Verdana"/>
          <w:sz w:val="18"/>
          <w:szCs w:val="18"/>
        </w:rPr>
        <w:t>miany uregulowań prawnych, mających wpływ na p</w:t>
      </w:r>
      <w:r w:rsidRPr="00DF2C82">
        <w:rPr>
          <w:rFonts w:ascii="Verdana" w:hAnsi="Verdana"/>
          <w:sz w:val="18"/>
          <w:szCs w:val="18"/>
        </w:rPr>
        <w:t xml:space="preserve">odniesienie kosztów świadczenia </w:t>
      </w:r>
      <w:r w:rsidR="005428F7" w:rsidRPr="00DF2C82">
        <w:rPr>
          <w:rFonts w:ascii="Verdana" w:hAnsi="Verdana"/>
          <w:sz w:val="18"/>
          <w:szCs w:val="18"/>
        </w:rPr>
        <w:t>dostaw będących przedmiotem niniejszej umowy</w:t>
      </w:r>
      <w:r w:rsidRPr="00DF2C82">
        <w:rPr>
          <w:rFonts w:ascii="Verdana" w:hAnsi="Verdana"/>
          <w:sz w:val="18"/>
          <w:szCs w:val="18"/>
        </w:rPr>
        <w:t xml:space="preserve"> (</w:t>
      </w:r>
      <w:r w:rsidR="00C10D8B" w:rsidRPr="00DF2C82">
        <w:rPr>
          <w:rFonts w:ascii="Verdana" w:hAnsi="Verdana"/>
          <w:sz w:val="18"/>
          <w:szCs w:val="18"/>
        </w:rPr>
        <w:t xml:space="preserve">tj. </w:t>
      </w:r>
      <w:r w:rsidRPr="00DF2C82">
        <w:rPr>
          <w:rFonts w:ascii="Verdana" w:hAnsi="Verdana"/>
          <w:sz w:val="18"/>
          <w:szCs w:val="18"/>
        </w:rPr>
        <w:t>zmiana stawki akcyzy za olej opałowy)</w:t>
      </w:r>
      <w:r w:rsidR="005428F7" w:rsidRPr="00DF2C82">
        <w:rPr>
          <w:rFonts w:ascii="Verdana" w:hAnsi="Verdana"/>
          <w:sz w:val="18"/>
          <w:szCs w:val="18"/>
        </w:rPr>
        <w:t>.</w:t>
      </w:r>
      <w:r w:rsidR="00C10D8B" w:rsidRPr="00DF2C82">
        <w:rPr>
          <w:rFonts w:ascii="Verdana" w:hAnsi="Verdana"/>
          <w:sz w:val="18"/>
          <w:szCs w:val="18"/>
        </w:rPr>
        <w:t xml:space="preserve"> </w:t>
      </w:r>
    </w:p>
    <w:p w14:paraId="250B48EF" w14:textId="77777777" w:rsidR="00E06BB3" w:rsidRPr="00DF2C82" w:rsidRDefault="00E06BB3" w:rsidP="008C57A6">
      <w:pPr>
        <w:widowControl w:val="0"/>
        <w:numPr>
          <w:ilvl w:val="0"/>
          <w:numId w:val="24"/>
        </w:numPr>
        <w:autoSpaceDE w:val="0"/>
        <w:spacing w:after="120"/>
        <w:jc w:val="both"/>
        <w:rPr>
          <w:rFonts w:ascii="Verdana" w:hAnsi="Verdana"/>
          <w:sz w:val="18"/>
          <w:szCs w:val="18"/>
        </w:rPr>
      </w:pPr>
      <w:r w:rsidRPr="00DF2C82">
        <w:rPr>
          <w:rFonts w:ascii="Verdana" w:hAnsi="Verdana"/>
          <w:sz w:val="18"/>
          <w:szCs w:val="18"/>
        </w:rPr>
        <w:t xml:space="preserve">Ponadto Zamawiający dopuszcza wprowadzenie zmian do umowy </w:t>
      </w:r>
      <w:r w:rsidR="00EC67F1">
        <w:rPr>
          <w:rFonts w:ascii="Verdana" w:hAnsi="Verdana"/>
          <w:sz w:val="18"/>
          <w:szCs w:val="18"/>
        </w:rPr>
        <w:t xml:space="preserve">w </w:t>
      </w:r>
      <w:r w:rsidRPr="00DF2C82">
        <w:rPr>
          <w:rFonts w:ascii="Verdana" w:hAnsi="Verdana"/>
          <w:sz w:val="18"/>
          <w:szCs w:val="18"/>
        </w:rPr>
        <w:t>przypadku:</w:t>
      </w:r>
    </w:p>
    <w:p w14:paraId="3CF9B9DD" w14:textId="77777777" w:rsidR="00E06BB3" w:rsidRPr="00EC67F1" w:rsidRDefault="00E06BB3" w:rsidP="008C57A6">
      <w:pPr>
        <w:widowControl w:val="0"/>
        <w:numPr>
          <w:ilvl w:val="0"/>
          <w:numId w:val="26"/>
        </w:numPr>
        <w:autoSpaceDE w:val="0"/>
        <w:spacing w:after="120"/>
        <w:jc w:val="both"/>
        <w:rPr>
          <w:rFonts w:ascii="Verdana" w:hAnsi="Verdana"/>
          <w:sz w:val="18"/>
          <w:szCs w:val="18"/>
        </w:rPr>
      </w:pPr>
      <w:r w:rsidRPr="00EC67F1">
        <w:rPr>
          <w:rFonts w:ascii="Verdana" w:hAnsi="Verdana"/>
          <w:sz w:val="18"/>
          <w:szCs w:val="18"/>
        </w:rPr>
        <w:t>wystąpienia nieprzewidzianej zmiany Podwykonawców;</w:t>
      </w:r>
    </w:p>
    <w:p w14:paraId="104D8C8B" w14:textId="6B3BD67F" w:rsidR="00532183" w:rsidRPr="00E7064B" w:rsidRDefault="00E06BB3" w:rsidP="00E7064B">
      <w:pPr>
        <w:widowControl w:val="0"/>
        <w:numPr>
          <w:ilvl w:val="0"/>
          <w:numId w:val="26"/>
        </w:numPr>
        <w:autoSpaceDE w:val="0"/>
        <w:spacing w:after="120"/>
        <w:jc w:val="both"/>
        <w:rPr>
          <w:rFonts w:ascii="Verdana" w:hAnsi="Verdana"/>
          <w:sz w:val="18"/>
          <w:szCs w:val="18"/>
        </w:rPr>
      </w:pPr>
      <w:r w:rsidRPr="00DF2C82">
        <w:rPr>
          <w:rFonts w:ascii="Verdana" w:hAnsi="Verdana"/>
          <w:sz w:val="18"/>
          <w:szCs w:val="18"/>
        </w:rPr>
        <w:t xml:space="preserve">zaistnienia konieczności zmiany zakresu </w:t>
      </w:r>
      <w:r w:rsidR="00EC67F1">
        <w:rPr>
          <w:rFonts w:ascii="Verdana" w:hAnsi="Verdana"/>
          <w:sz w:val="18"/>
          <w:szCs w:val="18"/>
        </w:rPr>
        <w:t>przedmiotu umowy powierzonego</w:t>
      </w:r>
      <w:r w:rsidRPr="00DF2C82">
        <w:rPr>
          <w:rFonts w:ascii="Verdana" w:hAnsi="Verdana"/>
          <w:sz w:val="18"/>
          <w:szCs w:val="18"/>
        </w:rPr>
        <w:t xml:space="preserve"> Podwykonawcy.</w:t>
      </w:r>
    </w:p>
    <w:p w14:paraId="259CD206" w14:textId="77777777" w:rsidR="00204C54" w:rsidRDefault="00204C54" w:rsidP="00204C54">
      <w:pPr>
        <w:pStyle w:val="Nagwek1"/>
        <w:spacing w:before="0" w:after="0" w:line="276" w:lineRule="auto"/>
        <w:jc w:val="center"/>
        <w:rPr>
          <w:rFonts w:ascii="Verdana" w:hAnsi="Verdana"/>
          <w:sz w:val="18"/>
          <w:szCs w:val="18"/>
        </w:rPr>
      </w:pPr>
    </w:p>
    <w:p w14:paraId="09F4ECD2" w14:textId="2BA9A146" w:rsidR="00204C54" w:rsidRPr="00E758D7" w:rsidRDefault="00204C54" w:rsidP="00204C54">
      <w:pPr>
        <w:pStyle w:val="Nagwek1"/>
        <w:spacing w:before="0" w:after="0" w:line="276" w:lineRule="auto"/>
        <w:jc w:val="center"/>
        <w:rPr>
          <w:rFonts w:ascii="Verdana" w:hAnsi="Verdana"/>
          <w:sz w:val="18"/>
          <w:szCs w:val="18"/>
          <w:lang w:val="pl-PL"/>
        </w:rPr>
      </w:pPr>
      <w:r w:rsidRPr="00E758D7">
        <w:rPr>
          <w:rFonts w:ascii="Verdana" w:hAnsi="Verdana"/>
          <w:sz w:val="18"/>
          <w:szCs w:val="18"/>
        </w:rPr>
        <w:t xml:space="preserve">§ </w:t>
      </w:r>
      <w:r w:rsidRPr="00E758D7">
        <w:rPr>
          <w:rFonts w:ascii="Verdana" w:hAnsi="Verdana"/>
          <w:sz w:val="18"/>
          <w:szCs w:val="18"/>
          <w:lang w:val="pl-PL"/>
        </w:rPr>
        <w:t>1</w:t>
      </w:r>
      <w:r>
        <w:rPr>
          <w:rFonts w:ascii="Verdana" w:hAnsi="Verdana"/>
          <w:sz w:val="18"/>
          <w:szCs w:val="18"/>
          <w:lang w:val="pl-PL"/>
        </w:rPr>
        <w:t>4.</w:t>
      </w:r>
    </w:p>
    <w:p w14:paraId="2ADD9A1E" w14:textId="24704EC8" w:rsidR="00204C54" w:rsidRPr="00204C54" w:rsidRDefault="00204C54" w:rsidP="00204C54">
      <w:pPr>
        <w:pStyle w:val="Textbody"/>
        <w:spacing w:after="120" w:line="276" w:lineRule="auto"/>
        <w:ind w:left="360"/>
        <w:jc w:val="center"/>
        <w:rPr>
          <w:rFonts w:ascii="Verdana" w:hAnsi="Verdana"/>
          <w:b/>
          <w:sz w:val="18"/>
          <w:szCs w:val="18"/>
          <w:lang w:val="pl-PL"/>
        </w:rPr>
      </w:pPr>
      <w:r w:rsidRPr="00204C54">
        <w:rPr>
          <w:rFonts w:ascii="Verdana" w:hAnsi="Verdana"/>
          <w:b/>
          <w:sz w:val="18"/>
          <w:szCs w:val="18"/>
          <w:lang w:val="pl-PL"/>
        </w:rPr>
        <w:t>ZMIANA WYSOKOŚCI WYNAGRODZENIA</w:t>
      </w:r>
    </w:p>
    <w:p w14:paraId="126E2EA4" w14:textId="77777777" w:rsidR="00204C54" w:rsidRPr="00204C54" w:rsidRDefault="00204C54" w:rsidP="00204C54">
      <w:pPr>
        <w:pStyle w:val="Textbody"/>
        <w:spacing w:after="120" w:line="276" w:lineRule="auto"/>
        <w:ind w:left="360"/>
        <w:rPr>
          <w:rFonts w:ascii="Verdana" w:hAnsi="Verdana"/>
          <w:b/>
          <w:bCs/>
          <w:sz w:val="18"/>
          <w:szCs w:val="18"/>
          <w:lang w:val="pl-PL"/>
        </w:rPr>
      </w:pPr>
      <w:r w:rsidRPr="00204C54">
        <w:rPr>
          <w:rFonts w:ascii="Verdana" w:hAnsi="Verdana"/>
          <w:b/>
          <w:bCs/>
          <w:sz w:val="18"/>
          <w:szCs w:val="18"/>
          <w:lang w:val="pl-PL"/>
        </w:rPr>
        <w:t>w przypadku zmiany ceny materiałów lub kosztów związanych z realizacją umowy</w:t>
      </w:r>
    </w:p>
    <w:p w14:paraId="280016D5" w14:textId="3E78B2F8" w:rsidR="00204C54" w:rsidRPr="00204C54" w:rsidRDefault="00204C54" w:rsidP="00204C54">
      <w:pPr>
        <w:pStyle w:val="Textbody"/>
        <w:numPr>
          <w:ilvl w:val="0"/>
          <w:numId w:val="33"/>
        </w:numPr>
        <w:spacing w:after="120" w:line="276" w:lineRule="auto"/>
        <w:ind w:left="502"/>
        <w:rPr>
          <w:rFonts w:ascii="Verdana" w:hAnsi="Verdana"/>
          <w:sz w:val="18"/>
          <w:szCs w:val="18"/>
          <w:lang w:val="pl-PL"/>
        </w:rPr>
      </w:pPr>
      <w:r w:rsidRPr="00204C54">
        <w:rPr>
          <w:rFonts w:ascii="Verdana" w:hAnsi="Verdana"/>
          <w:sz w:val="18"/>
          <w:szCs w:val="18"/>
          <w:lang w:val="pl-PL"/>
        </w:rPr>
        <w:t xml:space="preserve">Na podstawie art. 439 ust. 1 pzp, Zamawiający przewiduje możliwość zmiany wysokości wynagrodzenia określonego w </w:t>
      </w:r>
      <w:r w:rsidRPr="00204C54">
        <w:rPr>
          <w:rFonts w:ascii="Verdana" w:hAnsi="Verdana"/>
          <w:bCs/>
          <w:sz w:val="18"/>
          <w:szCs w:val="18"/>
          <w:lang w:val="pl-PL"/>
        </w:rPr>
        <w:t>§</w:t>
      </w:r>
      <w:r w:rsidRPr="00204C54">
        <w:rPr>
          <w:rFonts w:ascii="Verdana" w:hAnsi="Verdana"/>
          <w:sz w:val="18"/>
          <w:szCs w:val="18"/>
          <w:lang w:val="pl-PL"/>
        </w:rPr>
        <w:t> </w:t>
      </w:r>
      <w:r>
        <w:rPr>
          <w:rFonts w:ascii="Verdana" w:hAnsi="Verdana"/>
          <w:sz w:val="18"/>
          <w:szCs w:val="18"/>
          <w:lang w:val="pl-PL"/>
        </w:rPr>
        <w:t>7</w:t>
      </w:r>
      <w:r w:rsidRPr="00204C54">
        <w:rPr>
          <w:rFonts w:ascii="Verdana" w:hAnsi="Verdana"/>
          <w:sz w:val="18"/>
          <w:szCs w:val="18"/>
          <w:lang w:val="pl-PL"/>
        </w:rPr>
        <w:t xml:space="preserve">. </w:t>
      </w:r>
      <w:r>
        <w:rPr>
          <w:rFonts w:ascii="Verdana" w:hAnsi="Verdana"/>
          <w:sz w:val="18"/>
          <w:szCs w:val="18"/>
          <w:lang w:val="pl-PL"/>
        </w:rPr>
        <w:t>u</w:t>
      </w:r>
      <w:r w:rsidRPr="00204C54">
        <w:rPr>
          <w:rFonts w:ascii="Verdana" w:hAnsi="Verdana"/>
          <w:sz w:val="18"/>
          <w:szCs w:val="18"/>
          <w:lang w:val="pl-PL"/>
        </w:rPr>
        <w:t xml:space="preserve">st 1 Umowy w przypadku zmiany ceny materiałów lub kosztów związanych z realizacją zamówienia. Poziom zmiany ceny materiałów lub kosztów związanych z realizacją zamówienia uprawniający Strony Umowy do żądania zmiany wynagrodzenia ustala się na 20 % w stosunku do poziomu cen tych samych materiałów lub kosztów z dnia składania ofert. Początkowy termin ustalenia zmiany wynagrodzenia ustala się </w:t>
      </w:r>
      <w:r w:rsidRPr="00204C54">
        <w:rPr>
          <w:rFonts w:ascii="Verdana" w:hAnsi="Verdana"/>
          <w:sz w:val="18"/>
          <w:szCs w:val="18"/>
          <w:lang w:val="pl-PL"/>
        </w:rPr>
        <w:lastRenderedPageBreak/>
        <w:t>na dzień zaistnienia przesłanki w postaci wzrostu wynagrodzenia ceny materiałów lub kosztów związanych z realizacją zamówienia o 20 %.</w:t>
      </w:r>
    </w:p>
    <w:p w14:paraId="2678A746" w14:textId="77777777" w:rsidR="00204C54" w:rsidRPr="00204C54" w:rsidRDefault="00204C54" w:rsidP="00204C54">
      <w:pPr>
        <w:pStyle w:val="Textbody"/>
        <w:numPr>
          <w:ilvl w:val="0"/>
          <w:numId w:val="33"/>
        </w:numPr>
        <w:spacing w:after="120" w:line="276" w:lineRule="auto"/>
        <w:ind w:left="502"/>
        <w:rPr>
          <w:rFonts w:ascii="Verdana" w:hAnsi="Verdana"/>
          <w:sz w:val="18"/>
          <w:szCs w:val="18"/>
          <w:lang w:val="pl-PL"/>
        </w:rPr>
      </w:pPr>
      <w:r w:rsidRPr="00204C54">
        <w:rPr>
          <w:rFonts w:ascii="Verdana" w:hAnsi="Verdana"/>
          <w:sz w:val="18"/>
          <w:szCs w:val="18"/>
          <w:lang w:val="pl-PL"/>
        </w:rPr>
        <w:t>W sytuacji wzrostu ceny materiałów lub kosztów związanych z realizacją zamówienia powyżej 20% Przyjmujący zamówienie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Przyjmującego zamówienie po zmianie Umowy.</w:t>
      </w:r>
    </w:p>
    <w:p w14:paraId="7DB5DD40" w14:textId="77777777" w:rsidR="00204C54" w:rsidRPr="00204C54" w:rsidRDefault="00204C54" w:rsidP="00204C54">
      <w:pPr>
        <w:pStyle w:val="Textbody"/>
        <w:numPr>
          <w:ilvl w:val="0"/>
          <w:numId w:val="33"/>
        </w:numPr>
        <w:spacing w:after="120" w:line="276" w:lineRule="auto"/>
        <w:ind w:left="502"/>
        <w:rPr>
          <w:rFonts w:ascii="Verdana" w:hAnsi="Verdana"/>
          <w:sz w:val="18"/>
          <w:szCs w:val="18"/>
          <w:lang w:val="pl-PL"/>
        </w:rPr>
      </w:pPr>
      <w:r w:rsidRPr="00204C54">
        <w:rPr>
          <w:rFonts w:ascii="Verdana" w:hAnsi="Verdana"/>
          <w:sz w:val="18"/>
          <w:szCs w:val="18"/>
          <w:lang w:val="pl-PL"/>
        </w:rPr>
        <w:t xml:space="preserve">W sytuacji spadku ceny materiałów lub kosztów związanych z realizacją zamówienia powyżej 20% Zamawiający jest uprawniony złożyć Przyjmującemu zamówienie pisemną informację </w:t>
      </w:r>
      <w:r w:rsidRPr="00204C54">
        <w:rPr>
          <w:rFonts w:ascii="Verdana" w:hAnsi="Verdana"/>
          <w:sz w:val="18"/>
          <w:szCs w:val="18"/>
          <w:lang w:val="pl-PL"/>
        </w:rPr>
        <w:br/>
        <w:t>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Przyjmującego zamówienie po zmianie Umowy.</w:t>
      </w:r>
    </w:p>
    <w:p w14:paraId="44F5E2A0" w14:textId="77777777" w:rsidR="00204C54" w:rsidRPr="00204C54" w:rsidRDefault="00204C54" w:rsidP="00204C54">
      <w:pPr>
        <w:pStyle w:val="Textbody"/>
        <w:numPr>
          <w:ilvl w:val="0"/>
          <w:numId w:val="33"/>
        </w:numPr>
        <w:spacing w:after="120" w:line="276" w:lineRule="auto"/>
        <w:ind w:left="502"/>
        <w:rPr>
          <w:rFonts w:ascii="Verdana" w:hAnsi="Verdana"/>
          <w:sz w:val="18"/>
          <w:szCs w:val="18"/>
          <w:lang w:val="pl-PL"/>
        </w:rPr>
      </w:pPr>
      <w:r w:rsidRPr="00204C54">
        <w:rPr>
          <w:rFonts w:ascii="Verdana" w:hAnsi="Verdana"/>
          <w:sz w:val="18"/>
          <w:szCs w:val="18"/>
          <w:lang w:val="pl-PL"/>
        </w:rPr>
        <w:t>Miernikiem zmiany ceny materiałów lub kosztów związanych z realizacją zamówienia jest przeciętne miesięczne wynagrodzenie brutto w sektorze przedsiębiorstw publikowane przez Główny Urząd Statystyczny, które na dzień zawarcia umowy, jako wskaźnik bazowy wynosiło  …………….. zł brutto.</w:t>
      </w:r>
    </w:p>
    <w:p w14:paraId="2803F010" w14:textId="77777777" w:rsidR="00204C54" w:rsidRPr="00204C54" w:rsidRDefault="00204C54" w:rsidP="00204C54">
      <w:pPr>
        <w:pStyle w:val="Textbody"/>
        <w:numPr>
          <w:ilvl w:val="0"/>
          <w:numId w:val="33"/>
        </w:numPr>
        <w:spacing w:after="120" w:line="276" w:lineRule="auto"/>
        <w:ind w:left="502"/>
        <w:rPr>
          <w:rFonts w:ascii="Verdana" w:hAnsi="Verdana"/>
          <w:sz w:val="18"/>
          <w:szCs w:val="18"/>
          <w:lang w:val="pl-PL"/>
        </w:rPr>
      </w:pPr>
      <w:r w:rsidRPr="00204C54">
        <w:rPr>
          <w:rFonts w:ascii="Verdana" w:hAnsi="Verdana"/>
          <w:sz w:val="18"/>
          <w:szCs w:val="18"/>
          <w:lang w:val="pl-PL"/>
        </w:rPr>
        <w:t>Waloryzacja wynagrodzenia Przyjmującego zamówienie w oparciu o wskaźnik wskazany w ust. 4 będzie następowała w okresie 12 miesięcznym obliczanym od miesiąca w którym zawarto umowę. Jeżeli na koniec 12-to miesięcznego okresu wskaźnik wynagrodzenia, o którym mowa w pkt. 1 wzrośnie co najmniej o 20 % w porównaniu do wskaźnika bazowego, to jest to podstawą do ewentualnej zmiany wynagrodzenia Przyjmującego zamówienie.</w:t>
      </w:r>
    </w:p>
    <w:p w14:paraId="3A1D6AC8" w14:textId="09AC2AA4" w:rsidR="00204C54" w:rsidRPr="00204C54" w:rsidRDefault="00204C54" w:rsidP="00204C54">
      <w:pPr>
        <w:pStyle w:val="Textbody"/>
        <w:numPr>
          <w:ilvl w:val="0"/>
          <w:numId w:val="33"/>
        </w:numPr>
        <w:spacing w:after="120" w:line="276" w:lineRule="auto"/>
        <w:ind w:left="502"/>
        <w:rPr>
          <w:rFonts w:ascii="Verdana" w:hAnsi="Verdana"/>
          <w:sz w:val="18"/>
          <w:szCs w:val="18"/>
          <w:lang w:val="pl-PL"/>
        </w:rPr>
      </w:pPr>
      <w:r w:rsidRPr="00204C54">
        <w:rPr>
          <w:rFonts w:ascii="Verdana" w:hAnsi="Verdana"/>
          <w:sz w:val="18"/>
          <w:szCs w:val="18"/>
          <w:lang w:val="pl-PL"/>
        </w:rPr>
        <w:t xml:space="preserve">Obowiązek wykazania wpływu zmian, o których mowa w ust. 1 na zmianę wynagrodzenia, o którym mowa w § </w:t>
      </w:r>
      <w:r w:rsidR="00C20EDE">
        <w:rPr>
          <w:rFonts w:ascii="Verdana" w:hAnsi="Verdana"/>
          <w:sz w:val="18"/>
          <w:szCs w:val="18"/>
          <w:lang w:val="pl-PL"/>
        </w:rPr>
        <w:t>7</w:t>
      </w:r>
      <w:r w:rsidRPr="00204C54">
        <w:rPr>
          <w:rFonts w:ascii="Verdana" w:hAnsi="Verdana"/>
          <w:sz w:val="18"/>
          <w:szCs w:val="18"/>
          <w:lang w:val="pl-PL"/>
        </w:rPr>
        <w:t xml:space="preserve"> ust. 1 Umowy, należy do Przyjmującego zamówienie pod rygorem odmowy dokonania zmiany Umowy przez Zamawiającego.</w:t>
      </w:r>
    </w:p>
    <w:p w14:paraId="7C3F84AE" w14:textId="77777777" w:rsidR="00204C54" w:rsidRPr="00204C54" w:rsidRDefault="00204C54" w:rsidP="00204C54">
      <w:pPr>
        <w:pStyle w:val="Textbody"/>
        <w:numPr>
          <w:ilvl w:val="0"/>
          <w:numId w:val="33"/>
        </w:numPr>
        <w:spacing w:after="120" w:line="276" w:lineRule="auto"/>
        <w:ind w:left="502"/>
        <w:rPr>
          <w:rFonts w:ascii="Verdana" w:hAnsi="Verdana"/>
          <w:sz w:val="18"/>
          <w:szCs w:val="18"/>
          <w:lang w:val="pl-PL"/>
        </w:rPr>
      </w:pPr>
      <w:r w:rsidRPr="00204C54">
        <w:rPr>
          <w:rFonts w:ascii="Verdana" w:hAnsi="Verdana"/>
          <w:sz w:val="18"/>
          <w:szCs w:val="18"/>
          <w:lang w:val="pl-PL"/>
        </w:rPr>
        <w:t>Przyjmujący zamówienie, którego wynagrodzenie zostało zmienione zgodnie z ust. 1, zobowiązany jest do zmiany wynagrodzenia przysługującego podwykonawcy, z którym zawarł umowę, w zakresie odpowiadającym zmianom cen materiałów lub kosztów dotyczących zobowiązania podwykonawcy.</w:t>
      </w:r>
    </w:p>
    <w:p w14:paraId="2BD1F80E" w14:textId="6FCB6261" w:rsidR="00204C54" w:rsidRPr="00204C54" w:rsidRDefault="00204C54" w:rsidP="00204C54">
      <w:pPr>
        <w:pStyle w:val="Textbody"/>
        <w:numPr>
          <w:ilvl w:val="0"/>
          <w:numId w:val="33"/>
        </w:numPr>
        <w:spacing w:after="120" w:line="276" w:lineRule="auto"/>
        <w:ind w:left="502"/>
        <w:rPr>
          <w:rFonts w:ascii="Verdana" w:hAnsi="Verdana"/>
          <w:sz w:val="18"/>
          <w:szCs w:val="18"/>
          <w:lang w:val="pl-PL"/>
        </w:rPr>
      </w:pPr>
      <w:r w:rsidRPr="00204C54">
        <w:rPr>
          <w:rFonts w:ascii="Verdana" w:hAnsi="Verdana"/>
          <w:sz w:val="18"/>
          <w:szCs w:val="18"/>
          <w:lang w:val="pl-PL"/>
        </w:rPr>
        <w:t xml:space="preserve">Zawarcie aneksu do Umowy nastąpi nie później niż w terminie 10 dni roboczych licząc od dnia zatwierdzenia przez Zamawiającego wniosku o dokonanie zmiany wysokości wynagrodzenia, </w:t>
      </w:r>
      <w:r>
        <w:rPr>
          <w:rFonts w:ascii="Verdana" w:hAnsi="Verdana"/>
          <w:sz w:val="18"/>
          <w:szCs w:val="18"/>
          <w:lang w:val="pl-PL"/>
        </w:rPr>
        <w:t xml:space="preserve">                  </w:t>
      </w:r>
      <w:r w:rsidRPr="00204C54">
        <w:rPr>
          <w:rFonts w:ascii="Verdana" w:hAnsi="Verdana"/>
          <w:sz w:val="18"/>
          <w:szCs w:val="18"/>
          <w:lang w:val="pl-PL"/>
        </w:rPr>
        <w:t>o którym mowa w ust. 2 i 3.</w:t>
      </w:r>
    </w:p>
    <w:p w14:paraId="3125F9D8" w14:textId="77777777" w:rsidR="00204C54" w:rsidRPr="00204C54" w:rsidRDefault="00204C54" w:rsidP="00204C54">
      <w:pPr>
        <w:pStyle w:val="Textbody"/>
        <w:numPr>
          <w:ilvl w:val="0"/>
          <w:numId w:val="33"/>
        </w:numPr>
        <w:spacing w:after="120" w:line="276" w:lineRule="auto"/>
        <w:ind w:left="502"/>
        <w:rPr>
          <w:rFonts w:ascii="Verdana" w:hAnsi="Verdana"/>
          <w:sz w:val="18"/>
          <w:szCs w:val="18"/>
          <w:lang w:val="pl-PL"/>
        </w:rPr>
      </w:pPr>
      <w:r w:rsidRPr="00204C54">
        <w:rPr>
          <w:rFonts w:ascii="Verdana" w:hAnsi="Verdana"/>
          <w:sz w:val="18"/>
          <w:szCs w:val="18"/>
          <w:lang w:val="pl-PL"/>
        </w:rPr>
        <w:t xml:space="preserve">Zmiany wysokości wynagrodzenia, o których mowa w ust. 1, obowiązywać będą od dnia wynikającego z zawartych w tym zakresie aneksów do Umowy. </w:t>
      </w:r>
    </w:p>
    <w:p w14:paraId="18EE9542" w14:textId="77777777" w:rsidR="00204C54" w:rsidRPr="00204C54" w:rsidRDefault="00204C54" w:rsidP="00204C54">
      <w:pPr>
        <w:pStyle w:val="Textbody"/>
        <w:numPr>
          <w:ilvl w:val="0"/>
          <w:numId w:val="33"/>
        </w:numPr>
        <w:spacing w:after="120" w:line="276" w:lineRule="auto"/>
        <w:ind w:left="502"/>
        <w:rPr>
          <w:rFonts w:ascii="Verdana" w:hAnsi="Verdana"/>
          <w:sz w:val="18"/>
          <w:szCs w:val="18"/>
          <w:lang w:val="pl-PL"/>
        </w:rPr>
      </w:pPr>
      <w:r w:rsidRPr="00204C54">
        <w:rPr>
          <w:rFonts w:ascii="Verdana" w:hAnsi="Verdana"/>
          <w:sz w:val="18"/>
          <w:szCs w:val="18"/>
          <w:lang w:val="pl-PL"/>
        </w:rPr>
        <w:t>Wszystkie zmiany i uzupełnienia Umowy wymagają formy pisemnej pod rygorem nieważności w formie aneksu, podpisanego przez obie Strony.</w:t>
      </w:r>
    </w:p>
    <w:p w14:paraId="13E0CAE3" w14:textId="6879CE69" w:rsidR="00204C54" w:rsidRPr="00204C54" w:rsidRDefault="00204C54" w:rsidP="00204C54">
      <w:pPr>
        <w:pStyle w:val="Textbody"/>
        <w:numPr>
          <w:ilvl w:val="0"/>
          <w:numId w:val="33"/>
        </w:numPr>
        <w:spacing w:after="120" w:line="276" w:lineRule="auto"/>
        <w:ind w:left="502"/>
        <w:rPr>
          <w:rFonts w:ascii="Verdana" w:hAnsi="Verdana"/>
          <w:sz w:val="18"/>
          <w:szCs w:val="18"/>
          <w:lang w:val="pl-PL"/>
        </w:rPr>
      </w:pPr>
      <w:r w:rsidRPr="00204C54">
        <w:rPr>
          <w:rFonts w:ascii="Verdana" w:hAnsi="Verdana"/>
          <w:sz w:val="18"/>
          <w:szCs w:val="18"/>
          <w:lang w:val="pl-PL"/>
        </w:rPr>
        <w:t xml:space="preserve">Maksymalna wartość zmian wynagrodzenia, jaką dopuszcza Zamawiający w efekcie zastosowania postanowień dotyczących zmian wysokości wynagrodzenia, o których mowa </w:t>
      </w:r>
      <w:r>
        <w:rPr>
          <w:rFonts w:ascii="Verdana" w:hAnsi="Verdana"/>
          <w:sz w:val="18"/>
          <w:szCs w:val="18"/>
          <w:lang w:val="pl-PL"/>
        </w:rPr>
        <w:t xml:space="preserve">                     </w:t>
      </w:r>
      <w:r w:rsidRPr="00204C54">
        <w:rPr>
          <w:rFonts w:ascii="Verdana" w:hAnsi="Verdana"/>
          <w:sz w:val="18"/>
          <w:szCs w:val="18"/>
          <w:lang w:val="pl-PL"/>
        </w:rPr>
        <w:t>w Umowie, nie może przekroczyć kumulatywnie 5 % łącznej wartości Umowy.</w:t>
      </w:r>
    </w:p>
    <w:p w14:paraId="6190EC43" w14:textId="77777777" w:rsidR="00204C54" w:rsidRDefault="00204C54" w:rsidP="00D03F59">
      <w:pPr>
        <w:spacing w:line="276" w:lineRule="auto"/>
        <w:rPr>
          <w:rFonts w:ascii="Verdana" w:hAnsi="Verdana" w:cs="Calibri"/>
          <w:b/>
          <w:sz w:val="18"/>
          <w:szCs w:val="18"/>
        </w:rPr>
      </w:pPr>
    </w:p>
    <w:p w14:paraId="0A1575CF" w14:textId="367C81EB" w:rsidR="002035BB" w:rsidRPr="00E758D7" w:rsidRDefault="00C57618" w:rsidP="00E7064B">
      <w:pPr>
        <w:spacing w:line="276" w:lineRule="auto"/>
        <w:jc w:val="center"/>
        <w:rPr>
          <w:rFonts w:ascii="Verdana" w:hAnsi="Verdana" w:cs="Calibri"/>
          <w:b/>
          <w:sz w:val="18"/>
          <w:szCs w:val="18"/>
        </w:rPr>
      </w:pPr>
      <w:r w:rsidRPr="00E758D7">
        <w:rPr>
          <w:rFonts w:ascii="Verdana" w:hAnsi="Verdana" w:cs="Calibri"/>
          <w:b/>
          <w:sz w:val="18"/>
          <w:szCs w:val="18"/>
        </w:rPr>
        <w:t xml:space="preserve">§ </w:t>
      </w:r>
      <w:r w:rsidR="004540B9" w:rsidRPr="00E758D7">
        <w:rPr>
          <w:rFonts w:ascii="Verdana" w:hAnsi="Verdana" w:cs="Calibri"/>
          <w:b/>
          <w:sz w:val="18"/>
          <w:szCs w:val="18"/>
        </w:rPr>
        <w:t>1</w:t>
      </w:r>
      <w:r w:rsidR="00204C54">
        <w:rPr>
          <w:rFonts w:ascii="Verdana" w:hAnsi="Verdana" w:cs="Calibri"/>
          <w:b/>
          <w:sz w:val="18"/>
          <w:szCs w:val="18"/>
        </w:rPr>
        <w:t>5</w:t>
      </w:r>
      <w:r w:rsidR="00E7064B">
        <w:rPr>
          <w:rFonts w:ascii="Verdana" w:hAnsi="Verdana" w:cs="Calibri"/>
          <w:b/>
          <w:sz w:val="18"/>
          <w:szCs w:val="18"/>
        </w:rPr>
        <w:t>.</w:t>
      </w:r>
    </w:p>
    <w:p w14:paraId="74553A59" w14:textId="77777777" w:rsidR="002035BB" w:rsidRPr="00E758D7" w:rsidRDefault="002035BB" w:rsidP="00905BC7">
      <w:pPr>
        <w:spacing w:after="120" w:line="276" w:lineRule="auto"/>
        <w:jc w:val="center"/>
        <w:rPr>
          <w:rFonts w:ascii="Verdana" w:hAnsi="Verdana" w:cs="Calibri"/>
          <w:b/>
          <w:sz w:val="18"/>
          <w:szCs w:val="18"/>
        </w:rPr>
      </w:pPr>
      <w:r w:rsidRPr="00E758D7">
        <w:rPr>
          <w:rFonts w:ascii="Verdana" w:hAnsi="Verdana" w:cs="Calibri"/>
          <w:b/>
          <w:sz w:val="18"/>
          <w:szCs w:val="18"/>
        </w:rPr>
        <w:t>Siła wyższa</w:t>
      </w:r>
    </w:p>
    <w:p w14:paraId="04AC525C" w14:textId="77777777"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Każda ze Stron będzie zwolniona z odpowiedzialności za opóźnienie w realizacji swoich zobowiązań umownych w przypadku działania „Siły Wyższej”.</w:t>
      </w:r>
    </w:p>
    <w:p w14:paraId="0EACDF86" w14:textId="77777777" w:rsidR="00957406"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 xml:space="preserve">Przez pojęcie „Siły Wyższej” rozumie się wszystkie przypadki o niezwykłym charakterze, nieprzewidziane lub przewidziane, a niemożliwe do uniknięcia, które zaistnieją po wejściu </w:t>
      </w:r>
    </w:p>
    <w:p w14:paraId="59E73C44" w14:textId="77777777" w:rsidR="00957406" w:rsidRDefault="00957406" w:rsidP="00957406">
      <w:pPr>
        <w:spacing w:after="120" w:line="276" w:lineRule="auto"/>
        <w:ind w:left="425"/>
        <w:jc w:val="both"/>
        <w:rPr>
          <w:rFonts w:ascii="Verdana" w:hAnsi="Verdana" w:cs="Calibri"/>
          <w:sz w:val="18"/>
          <w:szCs w:val="18"/>
        </w:rPr>
      </w:pPr>
    </w:p>
    <w:p w14:paraId="61E047CC" w14:textId="1907C397" w:rsidR="002035BB" w:rsidRPr="00E758D7" w:rsidRDefault="002035BB" w:rsidP="00957406">
      <w:pPr>
        <w:spacing w:after="120" w:line="276" w:lineRule="auto"/>
        <w:ind w:left="425"/>
        <w:jc w:val="both"/>
        <w:rPr>
          <w:rFonts w:ascii="Verdana" w:hAnsi="Verdana" w:cs="Calibri"/>
          <w:sz w:val="18"/>
          <w:szCs w:val="18"/>
        </w:rPr>
      </w:pPr>
      <w:r w:rsidRPr="00E758D7">
        <w:rPr>
          <w:rFonts w:ascii="Verdana" w:hAnsi="Verdana" w:cs="Calibri"/>
          <w:sz w:val="18"/>
          <w:szCs w:val="18"/>
        </w:rPr>
        <w:t>Umowy w życie, a które stają na przeszkodzie realizacji zawartych w niej zobowiązań, np. działania sił natury, epidemie, strajki, mobilizacja powszechna, wojna itp.</w:t>
      </w:r>
    </w:p>
    <w:p w14:paraId="742F35AC" w14:textId="77777777"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lastRenderedPageBreak/>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522AFC26" w14:textId="77777777"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Powiadomienie o wystąpieniu zjawiska „Siły Wyższej” musi być uwiarygodnione przez właściwy organ administracji państwowej.</w:t>
      </w:r>
    </w:p>
    <w:p w14:paraId="56181099" w14:textId="77777777"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 xml:space="preserve">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w:t>
      </w:r>
      <w:r w:rsidR="00552B1A" w:rsidRPr="00E758D7">
        <w:rPr>
          <w:rFonts w:ascii="Verdana" w:hAnsi="Verdana" w:cs="Calibri"/>
          <w:sz w:val="18"/>
          <w:szCs w:val="18"/>
        </w:rPr>
        <w:t xml:space="preserve">                      </w:t>
      </w:r>
      <w:r w:rsidRPr="00E758D7">
        <w:rPr>
          <w:rFonts w:ascii="Verdana" w:hAnsi="Verdana" w:cs="Calibri"/>
          <w:sz w:val="18"/>
          <w:szCs w:val="18"/>
        </w:rPr>
        <w:t>i udowodnieniu niemożności spełnienia świadczenia. Ponadto, Strona ta będzie starała się wznowić działalność i wykonać ciążące na niej zobowiązania tak szybko, jak będzie to możliwe.</w:t>
      </w:r>
    </w:p>
    <w:p w14:paraId="7441B2C4" w14:textId="77777777"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 xml:space="preserve">W przypadku wstrzymania realizacji Umowy z powodu </w:t>
      </w:r>
      <w:r w:rsidR="00E32E34">
        <w:rPr>
          <w:rFonts w:ascii="Verdana" w:hAnsi="Verdana" w:cs="Calibri"/>
          <w:sz w:val="18"/>
          <w:szCs w:val="18"/>
        </w:rPr>
        <w:t>„</w:t>
      </w:r>
      <w:r w:rsidRPr="00E758D7">
        <w:rPr>
          <w:rFonts w:ascii="Verdana" w:hAnsi="Verdana" w:cs="Calibri"/>
          <w:sz w:val="18"/>
          <w:szCs w:val="18"/>
        </w:rPr>
        <w:t>Siły Wyższej</w:t>
      </w:r>
      <w:r w:rsidR="00E32E34">
        <w:rPr>
          <w:rFonts w:ascii="Verdana" w:hAnsi="Verdana" w:cs="Calibri"/>
          <w:sz w:val="18"/>
          <w:szCs w:val="18"/>
        </w:rPr>
        <w:t>”</w:t>
      </w:r>
      <w:r w:rsidRPr="00E758D7">
        <w:rPr>
          <w:rFonts w:ascii="Verdana" w:hAnsi="Verdana" w:cs="Calibri"/>
          <w:sz w:val="18"/>
          <w:szCs w:val="18"/>
        </w:rPr>
        <w:t xml:space="preserve"> na okres ponad sześćdziesięciu dni, Wykonawca lub Zamawiający będą mieć prawo, do rozwiązania Umowy </w:t>
      </w:r>
      <w:r w:rsidR="008D5DA5">
        <w:rPr>
          <w:rFonts w:ascii="Verdana" w:hAnsi="Verdana" w:cs="Calibri"/>
          <w:sz w:val="18"/>
          <w:szCs w:val="18"/>
        </w:rPr>
        <w:t xml:space="preserve">                 </w:t>
      </w:r>
      <w:r w:rsidR="008D5DA5" w:rsidRPr="00EC67F1">
        <w:rPr>
          <w:rFonts w:ascii="Verdana" w:hAnsi="Verdana" w:cs="Calibri"/>
          <w:sz w:val="18"/>
          <w:szCs w:val="18"/>
        </w:rPr>
        <w:t>w trybie natychmiastowym.</w:t>
      </w:r>
    </w:p>
    <w:p w14:paraId="17740CB5" w14:textId="77777777"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 xml:space="preserve">W przypadku rozwiązania Umowy jak wyżej, Zamawiający zobowiązany będzie jedynie </w:t>
      </w:r>
      <w:r w:rsidR="008D5DA5">
        <w:rPr>
          <w:rFonts w:ascii="Verdana" w:hAnsi="Verdana" w:cs="Calibri"/>
          <w:sz w:val="18"/>
          <w:szCs w:val="18"/>
        </w:rPr>
        <w:t xml:space="preserve">                    </w:t>
      </w:r>
      <w:r w:rsidRPr="00E758D7">
        <w:rPr>
          <w:rFonts w:ascii="Verdana" w:hAnsi="Verdana" w:cs="Calibri"/>
          <w:sz w:val="18"/>
          <w:szCs w:val="18"/>
        </w:rPr>
        <w:t>do zapłacenia za faktycznie wykonane do dnia rozwiązania Umowy roboty,</w:t>
      </w:r>
    </w:p>
    <w:p w14:paraId="5A1826D6" w14:textId="77777777" w:rsidR="00F916E2"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Zapłata kwoty, o której mowa w ust. 7, nastąpi w terminie 30 dni od dnia rozwiązania Umowy, nie wcześniej jednak niż po przedstawieniu przez Wykonawcę niezbędnych dokumentów umożliwiających rozliczenie poniesionych przez niego kosztów.</w:t>
      </w:r>
    </w:p>
    <w:p w14:paraId="6B96CA96" w14:textId="77777777" w:rsidR="00F05588" w:rsidRPr="00E758D7" w:rsidRDefault="00F05588" w:rsidP="00F05588">
      <w:pPr>
        <w:rPr>
          <w:rFonts w:ascii="Verdana" w:hAnsi="Verdana"/>
        </w:rPr>
      </w:pPr>
    </w:p>
    <w:p w14:paraId="12E6DD72" w14:textId="05A0B21E" w:rsidR="002035BB" w:rsidRPr="00E758D7" w:rsidRDefault="00C57618" w:rsidP="00E7064B">
      <w:pPr>
        <w:pStyle w:val="Nagwek1"/>
        <w:spacing w:before="0" w:after="0" w:line="276" w:lineRule="auto"/>
        <w:jc w:val="center"/>
        <w:rPr>
          <w:rFonts w:ascii="Verdana" w:hAnsi="Verdana"/>
          <w:sz w:val="18"/>
          <w:szCs w:val="18"/>
          <w:lang w:val="pl-PL"/>
        </w:rPr>
      </w:pPr>
      <w:r w:rsidRPr="00E758D7">
        <w:rPr>
          <w:rFonts w:ascii="Verdana" w:hAnsi="Verdana"/>
          <w:sz w:val="18"/>
          <w:szCs w:val="18"/>
        </w:rPr>
        <w:t xml:space="preserve">§ </w:t>
      </w:r>
      <w:r w:rsidR="004540B9" w:rsidRPr="00E758D7">
        <w:rPr>
          <w:rFonts w:ascii="Verdana" w:hAnsi="Verdana"/>
          <w:sz w:val="18"/>
          <w:szCs w:val="18"/>
          <w:lang w:val="pl-PL"/>
        </w:rPr>
        <w:t>1</w:t>
      </w:r>
      <w:r w:rsidR="00204C54">
        <w:rPr>
          <w:rFonts w:ascii="Verdana" w:hAnsi="Verdana"/>
          <w:sz w:val="18"/>
          <w:szCs w:val="18"/>
          <w:lang w:val="pl-PL"/>
        </w:rPr>
        <w:t>6</w:t>
      </w:r>
      <w:r w:rsidR="00E7064B">
        <w:rPr>
          <w:rFonts w:ascii="Verdana" w:hAnsi="Verdana"/>
          <w:sz w:val="18"/>
          <w:szCs w:val="18"/>
          <w:lang w:val="pl-PL"/>
        </w:rPr>
        <w:t>.</w:t>
      </w:r>
    </w:p>
    <w:p w14:paraId="3DCA291E" w14:textId="77777777" w:rsidR="002035BB" w:rsidRPr="00E758D7" w:rsidRDefault="00EC67F1" w:rsidP="00905BC7">
      <w:pPr>
        <w:pStyle w:val="Tekstpodstawowy"/>
        <w:spacing w:after="120" w:line="276" w:lineRule="auto"/>
        <w:jc w:val="center"/>
        <w:rPr>
          <w:rFonts w:ascii="Verdana" w:hAnsi="Verdana" w:cs="Calibri"/>
          <w:b/>
          <w:bCs/>
          <w:sz w:val="18"/>
          <w:szCs w:val="18"/>
        </w:rPr>
      </w:pPr>
      <w:r>
        <w:rPr>
          <w:rFonts w:ascii="Verdana" w:hAnsi="Verdana" w:cs="Calibri"/>
          <w:b/>
          <w:bCs/>
          <w:sz w:val="18"/>
          <w:szCs w:val="18"/>
        </w:rPr>
        <w:t xml:space="preserve">Postanowienia </w:t>
      </w:r>
      <w:r w:rsidR="002035BB" w:rsidRPr="00E758D7">
        <w:rPr>
          <w:rFonts w:ascii="Verdana" w:hAnsi="Verdana" w:cs="Calibri"/>
          <w:b/>
          <w:bCs/>
          <w:sz w:val="18"/>
          <w:szCs w:val="18"/>
        </w:rPr>
        <w:t>końcowe</w:t>
      </w:r>
    </w:p>
    <w:p w14:paraId="0F98416A" w14:textId="77777777" w:rsidR="002035BB" w:rsidRPr="00E758D7" w:rsidRDefault="002035BB" w:rsidP="008C57A6">
      <w:pPr>
        <w:pStyle w:val="Tekstpodstawowy"/>
        <w:numPr>
          <w:ilvl w:val="0"/>
          <w:numId w:val="6"/>
        </w:numPr>
        <w:autoSpaceDE/>
        <w:autoSpaceDN/>
        <w:adjustRightInd/>
        <w:spacing w:after="120" w:line="276" w:lineRule="auto"/>
        <w:ind w:left="425" w:hanging="425"/>
        <w:rPr>
          <w:rFonts w:ascii="Verdana" w:hAnsi="Verdana" w:cs="Calibri"/>
          <w:sz w:val="18"/>
          <w:szCs w:val="18"/>
          <w:lang w:val="pl-PL"/>
        </w:rPr>
      </w:pPr>
      <w:r w:rsidRPr="00E758D7">
        <w:rPr>
          <w:rFonts w:ascii="Verdana" w:hAnsi="Verdana" w:cs="Calibri"/>
          <w:sz w:val="18"/>
          <w:szCs w:val="18"/>
          <w:lang w:val="pl-PL"/>
        </w:rPr>
        <w:t>W sprawach nieuregulowanych niniejszą Umową mają zastosow</w:t>
      </w:r>
      <w:r w:rsidR="00A15118">
        <w:rPr>
          <w:rFonts w:ascii="Verdana" w:hAnsi="Verdana" w:cs="Calibri"/>
          <w:sz w:val="18"/>
          <w:szCs w:val="18"/>
          <w:lang w:val="pl-PL"/>
        </w:rPr>
        <w:t>anie przepisy Kodeksu Cywilnego oraz</w:t>
      </w:r>
      <w:r w:rsidRPr="00E758D7">
        <w:rPr>
          <w:rFonts w:ascii="Verdana" w:hAnsi="Verdana" w:cs="Calibri"/>
          <w:sz w:val="18"/>
          <w:szCs w:val="18"/>
          <w:lang w:val="pl-PL"/>
        </w:rPr>
        <w:t xml:space="preserve"> ustawy Prawo zamówień publicznych.</w:t>
      </w:r>
    </w:p>
    <w:p w14:paraId="5F1226FE" w14:textId="77777777" w:rsidR="00AE4AEB" w:rsidRPr="00E758D7" w:rsidRDefault="002035BB" w:rsidP="008C57A6">
      <w:pPr>
        <w:pStyle w:val="Tekstpodstawowy"/>
        <w:numPr>
          <w:ilvl w:val="0"/>
          <w:numId w:val="6"/>
        </w:numPr>
        <w:autoSpaceDE/>
        <w:autoSpaceDN/>
        <w:adjustRightInd/>
        <w:spacing w:after="120" w:line="276" w:lineRule="auto"/>
        <w:ind w:left="425" w:hanging="425"/>
        <w:rPr>
          <w:rFonts w:ascii="Verdana" w:hAnsi="Verdana" w:cs="Calibri"/>
          <w:sz w:val="18"/>
          <w:szCs w:val="18"/>
          <w:lang w:val="pl-PL"/>
        </w:rPr>
      </w:pPr>
      <w:r w:rsidRPr="00E758D7">
        <w:rPr>
          <w:rFonts w:ascii="Verdana" w:hAnsi="Verdana" w:cs="Calibri"/>
          <w:sz w:val="18"/>
          <w:szCs w:val="18"/>
          <w:lang w:val="pl-PL"/>
        </w:rPr>
        <w:t>Umowę sporządzono w czterech jednobrzmiących egzemplarzach, z czego jeden egzemplarz dla Wykonawcy, a trzy egzemplarze dla Zamawiającego</w:t>
      </w:r>
      <w:r w:rsidR="00C57618" w:rsidRPr="00E758D7">
        <w:rPr>
          <w:rFonts w:ascii="Verdana" w:hAnsi="Verdana" w:cs="Calibri"/>
          <w:sz w:val="18"/>
          <w:szCs w:val="18"/>
          <w:lang w:val="pl-PL"/>
        </w:rPr>
        <w:t>.</w:t>
      </w:r>
    </w:p>
    <w:p w14:paraId="566ED3E9" w14:textId="77777777" w:rsidR="00532183" w:rsidRPr="00E758D7" w:rsidRDefault="00532183" w:rsidP="008C57A6">
      <w:pPr>
        <w:widowControl w:val="0"/>
        <w:numPr>
          <w:ilvl w:val="0"/>
          <w:numId w:val="6"/>
        </w:numPr>
        <w:autoSpaceDE w:val="0"/>
        <w:spacing w:after="120"/>
        <w:ind w:left="357" w:hanging="357"/>
        <w:jc w:val="both"/>
        <w:rPr>
          <w:rFonts w:ascii="Verdana" w:hAnsi="Verdana"/>
          <w:sz w:val="18"/>
          <w:szCs w:val="18"/>
        </w:rPr>
      </w:pPr>
      <w:r w:rsidRPr="00E758D7">
        <w:rPr>
          <w:rFonts w:ascii="Verdana" w:hAnsi="Verdana"/>
          <w:sz w:val="18"/>
          <w:szCs w:val="18"/>
        </w:rPr>
        <w:t>Wszelkie zmiany niniejszej umowy wymagają formy pisemnej pod rygorem nieważności.</w:t>
      </w:r>
    </w:p>
    <w:p w14:paraId="74C47239" w14:textId="77777777" w:rsidR="00AE4AEB" w:rsidRPr="00E758D7" w:rsidRDefault="00E1274D" w:rsidP="008C57A6">
      <w:pPr>
        <w:pStyle w:val="Tekstpodstawowy"/>
        <w:numPr>
          <w:ilvl w:val="0"/>
          <w:numId w:val="6"/>
        </w:numPr>
        <w:autoSpaceDE/>
        <w:autoSpaceDN/>
        <w:adjustRightInd/>
        <w:spacing w:after="120" w:line="276" w:lineRule="auto"/>
        <w:ind w:left="425" w:hanging="425"/>
        <w:rPr>
          <w:rFonts w:ascii="Verdana" w:hAnsi="Verdana" w:cs="Calibri"/>
          <w:sz w:val="18"/>
          <w:szCs w:val="18"/>
          <w:lang w:val="pl-PL"/>
        </w:rPr>
      </w:pPr>
      <w:r w:rsidRPr="00E758D7">
        <w:rPr>
          <w:rFonts w:ascii="Verdana" w:hAnsi="Verdana" w:cs="Arial"/>
          <w:sz w:val="18"/>
          <w:szCs w:val="18"/>
          <w:lang w:val="pl-PL"/>
        </w:rPr>
        <w:t xml:space="preserve">Integralnymi </w:t>
      </w:r>
      <w:r w:rsidR="00AE4AEB" w:rsidRPr="00E758D7">
        <w:rPr>
          <w:rFonts w:ascii="Verdana" w:hAnsi="Verdana" w:cs="Arial"/>
          <w:sz w:val="18"/>
          <w:szCs w:val="18"/>
          <w:lang w:val="pl-PL"/>
        </w:rPr>
        <w:t>składnikami niniejszej umowy s</w:t>
      </w:r>
      <w:r w:rsidR="00AE4AEB" w:rsidRPr="00E758D7">
        <w:rPr>
          <w:rFonts w:ascii="Verdana" w:eastAsia="TTE188D4F0t00" w:hAnsi="Verdana" w:cs="Arial"/>
          <w:sz w:val="18"/>
          <w:szCs w:val="18"/>
          <w:lang w:val="pl-PL"/>
        </w:rPr>
        <w:t xml:space="preserve">ą </w:t>
      </w:r>
      <w:r w:rsidR="00AE4AEB" w:rsidRPr="00E758D7">
        <w:rPr>
          <w:rFonts w:ascii="Verdana" w:hAnsi="Verdana" w:cs="Arial"/>
          <w:sz w:val="18"/>
          <w:szCs w:val="18"/>
          <w:lang w:val="pl-PL"/>
        </w:rPr>
        <w:t>nast</w:t>
      </w:r>
      <w:r w:rsidR="00AE4AEB" w:rsidRPr="00E758D7">
        <w:rPr>
          <w:rFonts w:ascii="Verdana" w:eastAsia="TTE188D4F0t00" w:hAnsi="Verdana" w:cs="Arial"/>
          <w:sz w:val="18"/>
          <w:szCs w:val="18"/>
          <w:lang w:val="pl-PL"/>
        </w:rPr>
        <w:t>ę</w:t>
      </w:r>
      <w:r w:rsidR="00AE4AEB" w:rsidRPr="00E758D7">
        <w:rPr>
          <w:rFonts w:ascii="Verdana" w:hAnsi="Verdana" w:cs="Arial"/>
          <w:sz w:val="18"/>
          <w:szCs w:val="18"/>
          <w:lang w:val="pl-PL"/>
        </w:rPr>
        <w:t>puj</w:t>
      </w:r>
      <w:r w:rsidR="00AE4AEB" w:rsidRPr="00E758D7">
        <w:rPr>
          <w:rFonts w:ascii="Verdana" w:eastAsia="TTE188D4F0t00" w:hAnsi="Verdana" w:cs="Arial"/>
          <w:sz w:val="18"/>
          <w:szCs w:val="18"/>
          <w:lang w:val="pl-PL"/>
        </w:rPr>
        <w:t>ą</w:t>
      </w:r>
      <w:r w:rsidR="00AE4AEB" w:rsidRPr="00E758D7">
        <w:rPr>
          <w:rFonts w:ascii="Verdana" w:hAnsi="Verdana" w:cs="Arial"/>
          <w:sz w:val="18"/>
          <w:szCs w:val="18"/>
          <w:lang w:val="pl-PL"/>
        </w:rPr>
        <w:t>ce dokumenty:</w:t>
      </w:r>
    </w:p>
    <w:p w14:paraId="2F5EFA15" w14:textId="77777777" w:rsidR="00AE4AEB" w:rsidRPr="00E758D7" w:rsidRDefault="00143EE3" w:rsidP="00AE4AEB">
      <w:pPr>
        <w:autoSpaceDE w:val="0"/>
        <w:spacing w:line="360" w:lineRule="auto"/>
        <w:ind w:left="425" w:right="284"/>
        <w:jc w:val="both"/>
        <w:rPr>
          <w:rFonts w:ascii="Verdana" w:hAnsi="Verdana" w:cs="Arial"/>
          <w:sz w:val="18"/>
          <w:szCs w:val="18"/>
        </w:rPr>
      </w:pPr>
      <w:r>
        <w:rPr>
          <w:rFonts w:ascii="Verdana" w:hAnsi="Verdana" w:cs="Arial"/>
          <w:sz w:val="18"/>
          <w:szCs w:val="18"/>
        </w:rPr>
        <w:t>1)</w:t>
      </w:r>
      <w:r>
        <w:rPr>
          <w:rFonts w:ascii="Verdana" w:hAnsi="Verdana" w:cs="Arial"/>
          <w:sz w:val="18"/>
          <w:szCs w:val="18"/>
        </w:rPr>
        <w:tab/>
        <w:t xml:space="preserve">Oferta Wykonawcy </w:t>
      </w:r>
      <w:r w:rsidR="00AE4AEB" w:rsidRPr="00E758D7">
        <w:rPr>
          <w:rFonts w:ascii="Verdana" w:hAnsi="Verdana" w:cs="Arial"/>
          <w:sz w:val="18"/>
          <w:szCs w:val="18"/>
        </w:rPr>
        <w:t>wraz z zał</w:t>
      </w:r>
      <w:r w:rsidR="00AE4AEB" w:rsidRPr="00E758D7">
        <w:rPr>
          <w:rFonts w:ascii="Verdana" w:eastAsia="TTE188D4F0t00" w:hAnsi="Verdana" w:cs="Arial"/>
          <w:sz w:val="18"/>
          <w:szCs w:val="18"/>
        </w:rPr>
        <w:t>ą</w:t>
      </w:r>
      <w:r w:rsidR="00AE4AEB" w:rsidRPr="00E758D7">
        <w:rPr>
          <w:rFonts w:ascii="Verdana" w:hAnsi="Verdana" w:cs="Arial"/>
          <w:sz w:val="18"/>
          <w:szCs w:val="18"/>
        </w:rPr>
        <w:t>cznikami,</w:t>
      </w:r>
    </w:p>
    <w:p w14:paraId="69ACB764" w14:textId="43D8E502" w:rsidR="00AE4AEB" w:rsidRPr="00E758D7" w:rsidRDefault="00AE4AEB" w:rsidP="00AE4AEB">
      <w:pPr>
        <w:autoSpaceDE w:val="0"/>
        <w:spacing w:line="360" w:lineRule="auto"/>
        <w:ind w:left="425" w:right="284"/>
        <w:jc w:val="both"/>
        <w:rPr>
          <w:rFonts w:ascii="Verdana" w:hAnsi="Verdana" w:cs="Arial"/>
          <w:sz w:val="18"/>
          <w:szCs w:val="18"/>
        </w:rPr>
      </w:pPr>
      <w:r w:rsidRPr="00E758D7">
        <w:rPr>
          <w:rFonts w:ascii="Verdana" w:hAnsi="Verdana" w:cs="Arial"/>
          <w:sz w:val="18"/>
          <w:szCs w:val="18"/>
        </w:rPr>
        <w:t xml:space="preserve">2) </w:t>
      </w:r>
      <w:r w:rsidRPr="00E758D7">
        <w:rPr>
          <w:rFonts w:ascii="Verdana" w:hAnsi="Verdana" w:cs="Arial"/>
          <w:sz w:val="18"/>
          <w:szCs w:val="18"/>
        </w:rPr>
        <w:tab/>
        <w:t>Ewentualne wyja</w:t>
      </w:r>
      <w:r w:rsidRPr="00E758D7">
        <w:rPr>
          <w:rFonts w:ascii="Verdana" w:eastAsia="TTE188D4F0t00" w:hAnsi="Verdana" w:cs="Arial"/>
          <w:sz w:val="18"/>
          <w:szCs w:val="18"/>
        </w:rPr>
        <w:t>ś</w:t>
      </w:r>
      <w:r w:rsidRPr="00E758D7">
        <w:rPr>
          <w:rFonts w:ascii="Verdana" w:hAnsi="Verdana" w:cs="Arial"/>
          <w:sz w:val="18"/>
          <w:szCs w:val="18"/>
        </w:rPr>
        <w:t>nienia Zamawiaj</w:t>
      </w:r>
      <w:r w:rsidRPr="00E758D7">
        <w:rPr>
          <w:rFonts w:ascii="Verdana" w:eastAsia="TTE188D4F0t00" w:hAnsi="Verdana" w:cs="Arial"/>
          <w:sz w:val="18"/>
          <w:szCs w:val="18"/>
        </w:rPr>
        <w:t>ą</w:t>
      </w:r>
      <w:r w:rsidRPr="00E758D7">
        <w:rPr>
          <w:rFonts w:ascii="Verdana" w:hAnsi="Verdana" w:cs="Arial"/>
          <w:sz w:val="18"/>
          <w:szCs w:val="18"/>
        </w:rPr>
        <w:t>cego do Specyfikacji Warunków Zamówienia,</w:t>
      </w:r>
    </w:p>
    <w:p w14:paraId="1DFAAA25" w14:textId="4D1DBC0A" w:rsidR="00970205" w:rsidRDefault="00AE4AEB" w:rsidP="00007EFB">
      <w:pPr>
        <w:autoSpaceDE w:val="0"/>
        <w:spacing w:line="360" w:lineRule="auto"/>
        <w:ind w:left="425" w:right="284"/>
        <w:jc w:val="both"/>
        <w:rPr>
          <w:rFonts w:ascii="Verdana" w:hAnsi="Verdana" w:cs="Arial"/>
          <w:sz w:val="18"/>
          <w:szCs w:val="18"/>
        </w:rPr>
      </w:pPr>
      <w:r w:rsidRPr="00E758D7">
        <w:rPr>
          <w:rFonts w:ascii="Verdana" w:hAnsi="Verdana" w:cs="Arial"/>
          <w:sz w:val="18"/>
          <w:szCs w:val="18"/>
        </w:rPr>
        <w:t xml:space="preserve">3) </w:t>
      </w:r>
      <w:r w:rsidRPr="00E758D7">
        <w:rPr>
          <w:rFonts w:ascii="Verdana" w:hAnsi="Verdana" w:cs="Arial"/>
          <w:sz w:val="18"/>
          <w:szCs w:val="18"/>
        </w:rPr>
        <w:tab/>
        <w:t>Specyfikacja Warunków Zamówienia.</w:t>
      </w:r>
    </w:p>
    <w:p w14:paraId="08C39BE2" w14:textId="77777777" w:rsidR="00007EFB" w:rsidRPr="00007EFB" w:rsidRDefault="00007EFB" w:rsidP="00007EFB">
      <w:pPr>
        <w:autoSpaceDE w:val="0"/>
        <w:spacing w:line="360" w:lineRule="auto"/>
        <w:ind w:left="425" w:right="284"/>
        <w:jc w:val="both"/>
        <w:rPr>
          <w:rFonts w:ascii="Verdana" w:hAnsi="Verdana" w:cs="Arial"/>
          <w:sz w:val="18"/>
          <w:szCs w:val="18"/>
        </w:rPr>
      </w:pPr>
    </w:p>
    <w:p w14:paraId="170DD542" w14:textId="5DFB48C6" w:rsidR="003D7D2D" w:rsidRDefault="00110D49" w:rsidP="00E7064B">
      <w:pPr>
        <w:autoSpaceDE w:val="0"/>
        <w:autoSpaceDN w:val="0"/>
        <w:adjustRightInd w:val="0"/>
        <w:spacing w:line="360" w:lineRule="auto"/>
        <w:jc w:val="both"/>
        <w:rPr>
          <w:rFonts w:ascii="Verdana" w:hAnsi="Verdana"/>
        </w:rPr>
      </w:pPr>
      <w:r w:rsidRPr="00E758D7">
        <w:rPr>
          <w:rFonts w:ascii="Verdana" w:hAnsi="Verdana"/>
        </w:rPr>
        <w:t xml:space="preserve">      </w:t>
      </w:r>
      <w:r w:rsidR="00512DE9" w:rsidRPr="00E758D7">
        <w:rPr>
          <w:rFonts w:ascii="Verdana" w:hAnsi="Verdana" w:cs="Arial"/>
          <w:b/>
          <w:sz w:val="20"/>
          <w:szCs w:val="20"/>
        </w:rPr>
        <w:t xml:space="preserve">ZAMAWIAJĄCY:                     </w:t>
      </w:r>
      <w:r w:rsidRPr="00E758D7">
        <w:rPr>
          <w:rFonts w:ascii="Verdana" w:hAnsi="Verdana" w:cs="Arial"/>
          <w:b/>
          <w:sz w:val="20"/>
          <w:szCs w:val="20"/>
        </w:rPr>
        <w:tab/>
        <w:t xml:space="preserve">           </w:t>
      </w:r>
      <w:r w:rsidRPr="00E758D7">
        <w:rPr>
          <w:rFonts w:ascii="Verdana" w:hAnsi="Verdana" w:cs="Arial"/>
          <w:b/>
          <w:sz w:val="20"/>
          <w:szCs w:val="20"/>
        </w:rPr>
        <w:tab/>
      </w:r>
      <w:r w:rsidRPr="00E758D7">
        <w:rPr>
          <w:rFonts w:ascii="Verdana" w:hAnsi="Verdana" w:cs="Arial"/>
          <w:b/>
          <w:sz w:val="20"/>
          <w:szCs w:val="20"/>
        </w:rPr>
        <w:tab/>
      </w:r>
      <w:r w:rsidR="00512DE9" w:rsidRPr="00E758D7">
        <w:rPr>
          <w:rFonts w:ascii="Verdana" w:hAnsi="Verdana" w:cs="Arial"/>
          <w:b/>
          <w:sz w:val="20"/>
          <w:szCs w:val="20"/>
        </w:rPr>
        <w:t xml:space="preserve">WYKONAWCA: </w:t>
      </w:r>
    </w:p>
    <w:p w14:paraId="08BB0DA9" w14:textId="77777777" w:rsidR="003D7D2D" w:rsidRDefault="003D7D2D" w:rsidP="003D7D2D">
      <w:pPr>
        <w:tabs>
          <w:tab w:val="left" w:pos="426"/>
          <w:tab w:val="left" w:pos="851"/>
        </w:tabs>
        <w:spacing w:after="120" w:line="276" w:lineRule="auto"/>
        <w:jc w:val="both"/>
        <w:rPr>
          <w:rFonts w:ascii="Verdana" w:hAnsi="Verdana"/>
        </w:rPr>
      </w:pPr>
    </w:p>
    <w:p w14:paraId="54D45D8E" w14:textId="7215EE18" w:rsidR="00D03F59" w:rsidRDefault="00D03F59" w:rsidP="003D7D2D">
      <w:pPr>
        <w:tabs>
          <w:tab w:val="left" w:pos="426"/>
          <w:tab w:val="left" w:pos="851"/>
        </w:tabs>
        <w:spacing w:after="120" w:line="276" w:lineRule="auto"/>
        <w:jc w:val="both"/>
        <w:rPr>
          <w:rFonts w:ascii="Verdana" w:hAnsi="Verdana"/>
        </w:rPr>
      </w:pPr>
    </w:p>
    <w:p w14:paraId="4E5C02EF" w14:textId="77777777" w:rsidR="00D03F59" w:rsidRDefault="00D03F59" w:rsidP="003D7D2D">
      <w:pPr>
        <w:tabs>
          <w:tab w:val="left" w:pos="426"/>
          <w:tab w:val="left" w:pos="851"/>
        </w:tabs>
        <w:spacing w:after="120" w:line="276" w:lineRule="auto"/>
        <w:jc w:val="both"/>
        <w:rPr>
          <w:rFonts w:ascii="Verdana" w:hAnsi="Verdana"/>
        </w:rPr>
      </w:pPr>
    </w:p>
    <w:p w14:paraId="3E4AC476" w14:textId="77777777" w:rsidR="00D03F59" w:rsidRDefault="00D03F59" w:rsidP="003D7D2D">
      <w:pPr>
        <w:tabs>
          <w:tab w:val="left" w:pos="426"/>
          <w:tab w:val="left" w:pos="851"/>
        </w:tabs>
        <w:spacing w:after="120" w:line="276" w:lineRule="auto"/>
        <w:jc w:val="both"/>
        <w:rPr>
          <w:rFonts w:ascii="Verdana" w:hAnsi="Verdana"/>
          <w:b/>
          <w:bCs/>
          <w:sz w:val="20"/>
          <w:szCs w:val="20"/>
        </w:rPr>
      </w:pPr>
    </w:p>
    <w:p w14:paraId="0BE7D204" w14:textId="463D71FD" w:rsidR="00C20EDE" w:rsidRPr="00C20EDE" w:rsidRDefault="00C20EDE" w:rsidP="003D7D2D">
      <w:pPr>
        <w:tabs>
          <w:tab w:val="left" w:pos="426"/>
          <w:tab w:val="left" w:pos="851"/>
        </w:tabs>
        <w:spacing w:after="120" w:line="276" w:lineRule="auto"/>
        <w:jc w:val="both"/>
        <w:rPr>
          <w:rFonts w:ascii="Verdana" w:hAnsi="Verdana"/>
          <w:b/>
          <w:bCs/>
          <w:sz w:val="20"/>
          <w:szCs w:val="20"/>
        </w:rPr>
      </w:pPr>
      <w:r w:rsidRPr="00C20EDE">
        <w:rPr>
          <w:rFonts w:ascii="Verdana" w:hAnsi="Verdana"/>
          <w:b/>
          <w:bCs/>
          <w:sz w:val="20"/>
          <w:szCs w:val="20"/>
        </w:rPr>
        <w:t>Kontrasygnata SKARBNIKA:</w:t>
      </w:r>
    </w:p>
    <w:sectPr w:rsidR="00C20EDE" w:rsidRPr="00C20EDE" w:rsidSect="00EF642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0" w:left="1418"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37CF" w14:textId="77777777" w:rsidR="00C27EA9" w:rsidRDefault="00C27EA9" w:rsidP="002035BB">
      <w:r>
        <w:separator/>
      </w:r>
    </w:p>
  </w:endnote>
  <w:endnote w:type="continuationSeparator" w:id="0">
    <w:p w14:paraId="01738ECD" w14:textId="77777777" w:rsidR="00C27EA9" w:rsidRDefault="00C27EA9" w:rsidP="0020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TE188D4F0t00">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43CB" w14:textId="77777777" w:rsidR="00BC4D5F" w:rsidRDefault="00BC4D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801E" w14:textId="77777777" w:rsidR="00E32E34" w:rsidRPr="004630D7" w:rsidRDefault="00E32E34" w:rsidP="004630D7">
    <w:pPr>
      <w:pStyle w:val="Stopka"/>
      <w:pBdr>
        <w:top w:val="single" w:sz="4" w:space="1" w:color="D9D9D9"/>
      </w:pBdr>
      <w:jc w:val="right"/>
      <w:rPr>
        <w:rFonts w:ascii="Verdana" w:hAnsi="Verdana"/>
        <w:sz w:val="18"/>
        <w:szCs w:val="18"/>
      </w:rPr>
    </w:pPr>
    <w:r w:rsidRPr="004630D7">
      <w:rPr>
        <w:rFonts w:ascii="Verdana" w:hAnsi="Verdana"/>
        <w:sz w:val="18"/>
        <w:szCs w:val="18"/>
      </w:rPr>
      <w:fldChar w:fldCharType="begin"/>
    </w:r>
    <w:r w:rsidRPr="004630D7">
      <w:rPr>
        <w:rFonts w:ascii="Verdana" w:hAnsi="Verdana"/>
        <w:sz w:val="18"/>
        <w:szCs w:val="18"/>
      </w:rPr>
      <w:instrText>PAGE   \* MERGEFORMAT</w:instrText>
    </w:r>
    <w:r w:rsidRPr="004630D7">
      <w:rPr>
        <w:rFonts w:ascii="Verdana" w:hAnsi="Verdana"/>
        <w:sz w:val="18"/>
        <w:szCs w:val="18"/>
      </w:rPr>
      <w:fldChar w:fldCharType="separate"/>
    </w:r>
    <w:r w:rsidR="00D335D3">
      <w:rPr>
        <w:rFonts w:ascii="Verdana" w:hAnsi="Verdana"/>
        <w:noProof/>
        <w:sz w:val="18"/>
        <w:szCs w:val="18"/>
      </w:rPr>
      <w:t>6</w:t>
    </w:r>
    <w:r w:rsidRPr="004630D7">
      <w:rPr>
        <w:rFonts w:ascii="Verdana" w:hAnsi="Verdana"/>
        <w:sz w:val="18"/>
        <w:szCs w:val="18"/>
      </w:rPr>
      <w:fldChar w:fldCharType="end"/>
    </w:r>
    <w:r w:rsidRPr="004630D7">
      <w:rPr>
        <w:rFonts w:ascii="Verdana" w:hAnsi="Verdana"/>
        <w:sz w:val="18"/>
        <w:szCs w:val="18"/>
      </w:rPr>
      <w:t xml:space="preserve"> | </w:t>
    </w:r>
    <w:r w:rsidRPr="004630D7">
      <w:rPr>
        <w:rFonts w:ascii="Verdana" w:hAnsi="Verdana"/>
        <w:color w:val="808080"/>
        <w:spacing w:val="60"/>
        <w:sz w:val="18"/>
        <w:szCs w:val="18"/>
      </w:rPr>
      <w:t>Strona</w:t>
    </w:r>
  </w:p>
  <w:p w14:paraId="0FECF224" w14:textId="77777777" w:rsidR="00E32E34" w:rsidRDefault="00E32E3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EDC3" w14:textId="77777777" w:rsidR="00BC4D5F" w:rsidRDefault="00BC4D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5F3F" w14:textId="77777777" w:rsidR="00C27EA9" w:rsidRDefault="00C27EA9" w:rsidP="002035BB">
      <w:r>
        <w:separator/>
      </w:r>
    </w:p>
  </w:footnote>
  <w:footnote w:type="continuationSeparator" w:id="0">
    <w:p w14:paraId="1CCD1F12" w14:textId="77777777" w:rsidR="00C27EA9" w:rsidRDefault="00C27EA9" w:rsidP="0020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9F72" w14:textId="77777777" w:rsidR="00BC4D5F" w:rsidRDefault="00BC4D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7789" w14:textId="77777777" w:rsidR="00BC4D5F" w:rsidRDefault="00BC4D5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35A6" w14:textId="6C846E7E" w:rsidR="00856B4C" w:rsidRPr="00856B4C" w:rsidRDefault="00856B4C" w:rsidP="00856B4C">
    <w:pPr>
      <w:pStyle w:val="Nagwek"/>
      <w:jc w:val="right"/>
      <w:rPr>
        <w:lang w:val="pl-PL"/>
      </w:rPr>
    </w:pPr>
    <w:r>
      <w:rPr>
        <w:lang w:val="pl-PL"/>
      </w:rPr>
      <w:t xml:space="preserve">Załącznik </w:t>
    </w:r>
    <w:r w:rsidR="00BC4D5F">
      <w:rPr>
        <w:lang w:val="pl-PL"/>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Arial" w:hint="default"/>
        <w:sz w:val="22"/>
        <w:szCs w:val="22"/>
      </w:rPr>
    </w:lvl>
  </w:abstractNum>
  <w:abstractNum w:abstractNumId="2"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F"/>
    <w:multiLevelType w:val="multilevel"/>
    <w:tmpl w:val="1F6CEF06"/>
    <w:name w:val="WW8Num23"/>
    <w:lvl w:ilvl="0">
      <w:start w:val="1"/>
      <w:numFmt w:val="decimal"/>
      <w:lvlText w:val="%1."/>
      <w:lvlJc w:val="left"/>
      <w:pPr>
        <w:tabs>
          <w:tab w:val="num" w:pos="360"/>
        </w:tabs>
        <w:ind w:left="360" w:hanging="360"/>
      </w:pPr>
      <w:rPr>
        <w:rFonts w:ascii="Verdana" w:eastAsia="Times New Roman" w:hAnsi="Verdana" w:cs="Calibri"/>
        <w:strike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16"/>
    <w:multiLevelType w:val="singleLevel"/>
    <w:tmpl w:val="00000016"/>
    <w:name w:val="WW8Num31"/>
    <w:lvl w:ilvl="0">
      <w:start w:val="1"/>
      <w:numFmt w:val="lowerLetter"/>
      <w:lvlText w:val="%1)"/>
      <w:lvlJc w:val="left"/>
      <w:pPr>
        <w:tabs>
          <w:tab w:val="num" w:pos="720"/>
        </w:tabs>
        <w:ind w:left="720" w:hanging="360"/>
      </w:pPr>
    </w:lvl>
  </w:abstractNum>
  <w:abstractNum w:abstractNumId="5" w15:restartNumberingAfterBreak="0">
    <w:nsid w:val="03075AE6"/>
    <w:multiLevelType w:val="hybridMultilevel"/>
    <w:tmpl w:val="3D0A35C0"/>
    <w:lvl w:ilvl="0" w:tplc="64CEC988">
      <w:start w:val="1"/>
      <w:numFmt w:val="decimal"/>
      <w:pStyle w:val="rozdzia"/>
      <w:lvlText w:val="%1."/>
      <w:lvlJc w:val="left"/>
      <w:pPr>
        <w:ind w:left="360" w:hanging="360"/>
      </w:pPr>
      <w:rPr>
        <w:rFonts w:ascii="Calibri" w:hAnsi="Calibri" w:cs="Calibri" w:hint="default"/>
        <w:b/>
        <w:bCs/>
        <w:i w:val="0"/>
        <w:iCs w:val="0"/>
        <w:sz w:val="24"/>
        <w:szCs w:val="24"/>
      </w:rPr>
    </w:lvl>
    <w:lvl w:ilvl="1" w:tplc="932A5E24">
      <w:start w:val="1"/>
      <w:numFmt w:val="lowerLetter"/>
      <w:pStyle w:val="podrozdzia"/>
      <w:lvlText w:val="%2)"/>
      <w:lvlJc w:val="left"/>
      <w:pPr>
        <w:ind w:left="644" w:hanging="360"/>
      </w:pPr>
      <w:rPr>
        <w:rFonts w:ascii="Verdana" w:eastAsia="Times New Roman" w:hAnsi="Verdana" w:cs="Times New Roman"/>
        <w:b w:val="0"/>
      </w:rPr>
    </w:lvl>
    <w:lvl w:ilvl="2" w:tplc="0415001B">
      <w:start w:val="1"/>
      <w:numFmt w:val="lowerRoman"/>
      <w:lvlText w:val="%3."/>
      <w:lvlJc w:val="right"/>
      <w:pPr>
        <w:ind w:left="2160" w:hanging="180"/>
      </w:pPr>
      <w:rPr>
        <w:rFonts w:ascii="Times New Roman" w:hAnsi="Times New Roman" w:cs="Times New Roman"/>
      </w:rPr>
    </w:lvl>
    <w:lvl w:ilvl="3" w:tplc="3D5EA02E">
      <w:start w:val="1"/>
      <w:numFmt w:val="decimal"/>
      <w:lvlText w:val="%4."/>
      <w:lvlJc w:val="left"/>
      <w:pPr>
        <w:ind w:left="644" w:hanging="360"/>
      </w:pPr>
      <w:rPr>
        <w:rFonts w:ascii="Verdana" w:hAnsi="Verdana" w:cs="Times New Roman"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051E77EF"/>
    <w:multiLevelType w:val="hybridMultilevel"/>
    <w:tmpl w:val="362474C6"/>
    <w:lvl w:ilvl="0" w:tplc="A42475CA">
      <w:start w:val="1"/>
      <w:numFmt w:val="decimal"/>
      <w:lvlText w:val="%1)"/>
      <w:lvlJc w:val="left"/>
      <w:pPr>
        <w:ind w:left="720" w:hanging="360"/>
      </w:pPr>
      <w:rPr>
        <w:rFonts w:ascii="Verdana" w:eastAsia="Times New Roman" w:hAnsi="Verdana"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121EC5"/>
    <w:multiLevelType w:val="hybridMultilevel"/>
    <w:tmpl w:val="1D56D83A"/>
    <w:lvl w:ilvl="0" w:tplc="A42475CA">
      <w:start w:val="1"/>
      <w:numFmt w:val="decimal"/>
      <w:lvlText w:val="%1)"/>
      <w:lvlJc w:val="left"/>
      <w:pPr>
        <w:ind w:left="360" w:hanging="360"/>
      </w:pPr>
      <w:rPr>
        <w:rFonts w:ascii="Verdana" w:eastAsia="Times New Roman" w:hAnsi="Verdana" w:cs="Calibri"/>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26B99"/>
    <w:multiLevelType w:val="hybridMultilevel"/>
    <w:tmpl w:val="9B8CB5C0"/>
    <w:lvl w:ilvl="0" w:tplc="FFFFFFFF">
      <w:start w:val="1"/>
      <w:numFmt w:val="decimal"/>
      <w:lvlText w:val="%1."/>
      <w:lvlJc w:val="left"/>
      <w:pPr>
        <w:tabs>
          <w:tab w:val="num" w:pos="720"/>
        </w:tabs>
        <w:ind w:left="720" w:hanging="360"/>
      </w:pPr>
      <w:rPr>
        <w:rFonts w:hint="default"/>
      </w:rPr>
    </w:lvl>
    <w:lvl w:ilvl="1" w:tplc="15CEE692">
      <w:start w:val="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E4223B9"/>
    <w:multiLevelType w:val="hybridMultilevel"/>
    <w:tmpl w:val="5C0486B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F590BAD"/>
    <w:multiLevelType w:val="hybridMultilevel"/>
    <w:tmpl w:val="3DFA2208"/>
    <w:lvl w:ilvl="0" w:tplc="04150017">
      <w:start w:val="1"/>
      <w:numFmt w:val="lowerLetter"/>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B31EC"/>
    <w:multiLevelType w:val="hybridMultilevel"/>
    <w:tmpl w:val="EFBED636"/>
    <w:lvl w:ilvl="0" w:tplc="878A31C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AC52D17"/>
    <w:multiLevelType w:val="hybridMultilevel"/>
    <w:tmpl w:val="0652E2F2"/>
    <w:lvl w:ilvl="0" w:tplc="BC628A2A">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96F20"/>
    <w:multiLevelType w:val="hybridMultilevel"/>
    <w:tmpl w:val="AE7448A2"/>
    <w:lvl w:ilvl="0" w:tplc="25C69C6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D421DEE"/>
    <w:multiLevelType w:val="hybridMultilevel"/>
    <w:tmpl w:val="590EDFDE"/>
    <w:lvl w:ilvl="0" w:tplc="CA8876BC">
      <w:start w:val="1"/>
      <w:numFmt w:val="decimal"/>
      <w:lvlText w:val="%1."/>
      <w:lvlJc w:val="left"/>
      <w:pPr>
        <w:ind w:left="360" w:hanging="360"/>
      </w:pPr>
      <w:rPr>
        <w:rFonts w:cs="Times New Roman" w:hint="default"/>
        <w:b w:val="0"/>
        <w:sz w:val="18"/>
        <w:szCs w:val="18"/>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E2E0212"/>
    <w:multiLevelType w:val="hybridMultilevel"/>
    <w:tmpl w:val="4BF0C8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94D1AB2"/>
    <w:multiLevelType w:val="hybridMultilevel"/>
    <w:tmpl w:val="F4ECC016"/>
    <w:lvl w:ilvl="0" w:tplc="0415000F">
      <w:start w:val="1"/>
      <w:numFmt w:val="decimal"/>
      <w:lvlText w:val="%1."/>
      <w:lvlJc w:val="left"/>
      <w:pPr>
        <w:tabs>
          <w:tab w:val="num" w:pos="1080"/>
        </w:tabs>
        <w:ind w:left="1080" w:hanging="360"/>
      </w:pPr>
      <w:rPr>
        <w:rFonts w:cs="Times New Roman"/>
      </w:rPr>
    </w:lvl>
    <w:lvl w:ilvl="1" w:tplc="438A97A4">
      <w:start w:val="1"/>
      <w:numFmt w:val="lowerLetter"/>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17E7562"/>
    <w:multiLevelType w:val="hybridMultilevel"/>
    <w:tmpl w:val="070223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49278E3"/>
    <w:multiLevelType w:val="hybridMultilevel"/>
    <w:tmpl w:val="E610B348"/>
    <w:lvl w:ilvl="0" w:tplc="64101DE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0C4708"/>
    <w:multiLevelType w:val="hybridMultilevel"/>
    <w:tmpl w:val="74AAFC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2EF1DD4"/>
    <w:multiLevelType w:val="hybridMultilevel"/>
    <w:tmpl w:val="E544DCE2"/>
    <w:lvl w:ilvl="0" w:tplc="A42475CA">
      <w:start w:val="1"/>
      <w:numFmt w:val="decimal"/>
      <w:lvlText w:val="%1)"/>
      <w:lvlJc w:val="left"/>
      <w:pPr>
        <w:ind w:left="720" w:hanging="360"/>
      </w:pPr>
      <w:rPr>
        <w:rFonts w:ascii="Verdana" w:eastAsia="Times New Roman" w:hAnsi="Verdana"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E12F41"/>
    <w:multiLevelType w:val="hybridMultilevel"/>
    <w:tmpl w:val="A3186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EB0514"/>
    <w:multiLevelType w:val="hybridMultilevel"/>
    <w:tmpl w:val="708413A2"/>
    <w:name w:val="WW8Num153"/>
    <w:lvl w:ilvl="0" w:tplc="FD9E3550">
      <w:start w:val="1"/>
      <w:numFmt w:val="decimal"/>
      <w:lvlText w:val="%1."/>
      <w:lvlJc w:val="left"/>
      <w:pPr>
        <w:tabs>
          <w:tab w:val="num" w:pos="142"/>
        </w:tabs>
        <w:ind w:left="928" w:hanging="360"/>
      </w:pPr>
      <w:rPr>
        <w:rFonts w:hint="default"/>
      </w:rPr>
    </w:lvl>
    <w:lvl w:ilvl="1" w:tplc="04150019" w:tentative="1">
      <w:start w:val="1"/>
      <w:numFmt w:val="lowerLetter"/>
      <w:lvlText w:val="%2."/>
      <w:lvlJc w:val="left"/>
      <w:pPr>
        <w:ind w:left="1440" w:hanging="360"/>
      </w:pPr>
    </w:lvl>
    <w:lvl w:ilvl="2" w:tplc="99CCA122">
      <w:start w:val="1"/>
      <w:numFmt w:val="decimal"/>
      <w:lvlText w:val="%3."/>
      <w:lvlJc w:val="right"/>
      <w:pPr>
        <w:ind w:left="2160" w:hanging="180"/>
      </w:pPr>
      <w:rPr>
        <w:rFonts w:ascii="Arial" w:eastAsia="SimSu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2C3046"/>
    <w:multiLevelType w:val="multilevel"/>
    <w:tmpl w:val="7E6C641A"/>
    <w:lvl w:ilvl="0">
      <w:start w:val="1"/>
      <w:numFmt w:val="decimal"/>
      <w:lvlText w:val="%1."/>
      <w:lvlJc w:val="left"/>
      <w:pPr>
        <w:ind w:left="360" w:hanging="360"/>
      </w:pPr>
      <w:rPr>
        <w:rFonts w:cs="Times New Roman" w:hint="default"/>
        <w:b w:val="0"/>
        <w:color w:val="auto"/>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772262E"/>
    <w:multiLevelType w:val="hybridMultilevel"/>
    <w:tmpl w:val="76AAC3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8A7029"/>
    <w:multiLevelType w:val="hybridMultilevel"/>
    <w:tmpl w:val="6D223C16"/>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26" w15:restartNumberingAfterBreak="0">
    <w:nsid w:val="525D13E1"/>
    <w:multiLevelType w:val="hybridMultilevel"/>
    <w:tmpl w:val="09EA98B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3430487"/>
    <w:multiLevelType w:val="hybridMultilevel"/>
    <w:tmpl w:val="4B1A857C"/>
    <w:lvl w:ilvl="0" w:tplc="4FD291BC">
      <w:start w:val="1"/>
      <w:numFmt w:val="decimal"/>
      <w:lvlText w:val="%1."/>
      <w:lvlJc w:val="left"/>
      <w:pPr>
        <w:tabs>
          <w:tab w:val="num" w:pos="1333"/>
        </w:tabs>
        <w:ind w:left="1333" w:hanging="360"/>
      </w:pPr>
      <w:rPr>
        <w:rFonts w:ascii="Verdana" w:hAnsi="Verdana" w:cs="Times New Roman" w:hint="default"/>
        <w:b w:val="0"/>
        <w:i w:val="0"/>
        <w:sz w:val="18"/>
        <w:szCs w:val="18"/>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28" w15:restartNumberingAfterBreak="0">
    <w:nsid w:val="5862033F"/>
    <w:multiLevelType w:val="hybridMultilevel"/>
    <w:tmpl w:val="7D92B406"/>
    <w:lvl w:ilvl="0" w:tplc="A42475CA">
      <w:start w:val="1"/>
      <w:numFmt w:val="decimal"/>
      <w:lvlText w:val="%1)"/>
      <w:lvlJc w:val="left"/>
      <w:pPr>
        <w:ind w:left="1080" w:hanging="360"/>
      </w:pPr>
      <w:rPr>
        <w:rFonts w:ascii="Verdana" w:eastAsia="Times New Roman" w:hAnsi="Verdana" w:cs="Calibr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CD81962"/>
    <w:multiLevelType w:val="hybridMultilevel"/>
    <w:tmpl w:val="C08099CC"/>
    <w:lvl w:ilvl="0" w:tplc="CC22E42E">
      <w:start w:val="1"/>
      <w:numFmt w:val="decimal"/>
      <w:lvlText w:val="%1."/>
      <w:lvlJc w:val="left"/>
      <w:pPr>
        <w:tabs>
          <w:tab w:val="num" w:pos="360"/>
        </w:tabs>
        <w:ind w:left="360" w:hanging="360"/>
      </w:pPr>
      <w:rPr>
        <w:rFonts w:cs="Times New Roman"/>
        <w:b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E9A0B65"/>
    <w:multiLevelType w:val="hybridMultilevel"/>
    <w:tmpl w:val="260CE762"/>
    <w:lvl w:ilvl="0" w:tplc="17B0399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CB3550"/>
    <w:multiLevelType w:val="hybridMultilevel"/>
    <w:tmpl w:val="32AAF74A"/>
    <w:lvl w:ilvl="0" w:tplc="97A4D8E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2" w15:restartNumberingAfterBreak="0">
    <w:nsid w:val="5FCD74E6"/>
    <w:multiLevelType w:val="hybridMultilevel"/>
    <w:tmpl w:val="282A5FA8"/>
    <w:lvl w:ilvl="0" w:tplc="107CE35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60B0C70"/>
    <w:multiLevelType w:val="hybridMultilevel"/>
    <w:tmpl w:val="ED5A351A"/>
    <w:lvl w:ilvl="0" w:tplc="A2368FAC">
      <w:start w:val="1"/>
      <w:numFmt w:val="decimal"/>
      <w:lvlText w:val="%1."/>
      <w:lvlJc w:val="left"/>
      <w:pPr>
        <w:tabs>
          <w:tab w:val="num" w:pos="360"/>
        </w:tabs>
        <w:ind w:left="360" w:hanging="360"/>
      </w:pPr>
      <w:rPr>
        <w:rFonts w:cs="Times New Roman"/>
        <w:color w:val="auto"/>
      </w:rPr>
    </w:lvl>
    <w:lvl w:ilvl="1" w:tplc="2D0EC2E2">
      <w:start w:val="1"/>
      <w:numFmt w:val="lowerLetter"/>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7871DA"/>
    <w:multiLevelType w:val="hybridMultilevel"/>
    <w:tmpl w:val="76EE0FB4"/>
    <w:lvl w:ilvl="0" w:tplc="ADA8830A">
      <w:start w:val="1"/>
      <w:numFmt w:val="decimal"/>
      <w:lvlText w:val="%1."/>
      <w:lvlJc w:val="left"/>
      <w:pPr>
        <w:tabs>
          <w:tab w:val="num" w:pos="360"/>
        </w:tabs>
        <w:ind w:left="360" w:hanging="360"/>
      </w:pPr>
      <w:rPr>
        <w:rFonts w:cs="Times New Roman"/>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97E1EF2"/>
    <w:multiLevelType w:val="hybridMultilevel"/>
    <w:tmpl w:val="53C8777E"/>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7FA82B1C"/>
    <w:multiLevelType w:val="hybridMultilevel"/>
    <w:tmpl w:val="1A2423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FDC6BE8"/>
    <w:multiLevelType w:val="hybridMultilevel"/>
    <w:tmpl w:val="4ED821E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273973432">
    <w:abstractNumId w:val="27"/>
  </w:num>
  <w:num w:numId="2" w16cid:durableId="881020521">
    <w:abstractNumId w:val="23"/>
  </w:num>
  <w:num w:numId="3" w16cid:durableId="883104438">
    <w:abstractNumId w:val="34"/>
  </w:num>
  <w:num w:numId="4" w16cid:durableId="1924679604">
    <w:abstractNumId w:val="37"/>
  </w:num>
  <w:num w:numId="5" w16cid:durableId="2098015243">
    <w:abstractNumId w:val="16"/>
  </w:num>
  <w:num w:numId="6" w16cid:durableId="1988166369">
    <w:abstractNumId w:val="17"/>
  </w:num>
  <w:num w:numId="7" w16cid:durableId="1818643311">
    <w:abstractNumId w:val="29"/>
  </w:num>
  <w:num w:numId="8" w16cid:durableId="1117484068">
    <w:abstractNumId w:val="14"/>
  </w:num>
  <w:num w:numId="9" w16cid:durableId="58136140">
    <w:abstractNumId w:val="7"/>
  </w:num>
  <w:num w:numId="10" w16cid:durableId="1163400046">
    <w:abstractNumId w:val="26"/>
  </w:num>
  <w:num w:numId="11" w16cid:durableId="2116245638">
    <w:abstractNumId w:val="9"/>
  </w:num>
  <w:num w:numId="12" w16cid:durableId="1300694113">
    <w:abstractNumId w:val="33"/>
  </w:num>
  <w:num w:numId="13" w16cid:durableId="618494017">
    <w:abstractNumId w:val="5"/>
  </w:num>
  <w:num w:numId="14" w16cid:durableId="1128665414">
    <w:abstractNumId w:val="11"/>
  </w:num>
  <w:num w:numId="15" w16cid:durableId="648942119">
    <w:abstractNumId w:val="31"/>
  </w:num>
  <w:num w:numId="16" w16cid:durableId="2133286785">
    <w:abstractNumId w:val="35"/>
  </w:num>
  <w:num w:numId="17" w16cid:durableId="666371653">
    <w:abstractNumId w:val="3"/>
  </w:num>
  <w:num w:numId="18" w16cid:durableId="1436050490">
    <w:abstractNumId w:val="13"/>
  </w:num>
  <w:num w:numId="19" w16cid:durableId="1632050785">
    <w:abstractNumId w:val="10"/>
  </w:num>
  <w:num w:numId="20" w16cid:durableId="138885083">
    <w:abstractNumId w:val="25"/>
  </w:num>
  <w:num w:numId="21" w16cid:durableId="1617561492">
    <w:abstractNumId w:val="12"/>
  </w:num>
  <w:num w:numId="22" w16cid:durableId="1563328201">
    <w:abstractNumId w:val="21"/>
  </w:num>
  <w:num w:numId="23" w16cid:durableId="913012215">
    <w:abstractNumId w:val="6"/>
  </w:num>
  <w:num w:numId="24" w16cid:durableId="1828982465">
    <w:abstractNumId w:val="24"/>
  </w:num>
  <w:num w:numId="25" w16cid:durableId="1389526948">
    <w:abstractNumId w:val="20"/>
  </w:num>
  <w:num w:numId="26" w16cid:durableId="1324236277">
    <w:abstractNumId w:val="28"/>
  </w:num>
  <w:num w:numId="27" w16cid:durableId="1540168100">
    <w:abstractNumId w:val="18"/>
  </w:num>
  <w:num w:numId="28" w16cid:durableId="637880736">
    <w:abstractNumId w:val="36"/>
  </w:num>
  <w:num w:numId="29" w16cid:durableId="2014725201">
    <w:abstractNumId w:val="30"/>
  </w:num>
  <w:num w:numId="30" w16cid:durableId="1473064629">
    <w:abstractNumId w:val="8"/>
  </w:num>
  <w:num w:numId="31" w16cid:durableId="906652443">
    <w:abstractNumId w:val="15"/>
  </w:num>
  <w:num w:numId="32" w16cid:durableId="18649027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7192261">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02B48F7B-FBAD-4EFB-BCF9-45E6FB8FA146}"/>
  </w:docVars>
  <w:rsids>
    <w:rsidRoot w:val="002035BB"/>
    <w:rsid w:val="00000B67"/>
    <w:rsid w:val="0000134F"/>
    <w:rsid w:val="00007EFB"/>
    <w:rsid w:val="00012EC4"/>
    <w:rsid w:val="00015403"/>
    <w:rsid w:val="00023D57"/>
    <w:rsid w:val="000267B8"/>
    <w:rsid w:val="0004609E"/>
    <w:rsid w:val="000469D9"/>
    <w:rsid w:val="00047945"/>
    <w:rsid w:val="00050BC4"/>
    <w:rsid w:val="00060689"/>
    <w:rsid w:val="000608A2"/>
    <w:rsid w:val="0006660C"/>
    <w:rsid w:val="00076262"/>
    <w:rsid w:val="00080A71"/>
    <w:rsid w:val="00092378"/>
    <w:rsid w:val="0009436B"/>
    <w:rsid w:val="000A2C52"/>
    <w:rsid w:val="000A721B"/>
    <w:rsid w:val="000A739A"/>
    <w:rsid w:val="000B1A54"/>
    <w:rsid w:val="000B2591"/>
    <w:rsid w:val="000C0510"/>
    <w:rsid w:val="000C2479"/>
    <w:rsid w:val="000C2FDC"/>
    <w:rsid w:val="000D4572"/>
    <w:rsid w:val="000D4CA2"/>
    <w:rsid w:val="000E597A"/>
    <w:rsid w:val="000F3A95"/>
    <w:rsid w:val="000F743F"/>
    <w:rsid w:val="001010E4"/>
    <w:rsid w:val="001075EC"/>
    <w:rsid w:val="00110D49"/>
    <w:rsid w:val="001122CF"/>
    <w:rsid w:val="00112D40"/>
    <w:rsid w:val="0011355F"/>
    <w:rsid w:val="00113A51"/>
    <w:rsid w:val="001154DE"/>
    <w:rsid w:val="001161F9"/>
    <w:rsid w:val="001313A8"/>
    <w:rsid w:val="00133746"/>
    <w:rsid w:val="00133E16"/>
    <w:rsid w:val="00140990"/>
    <w:rsid w:val="00143452"/>
    <w:rsid w:val="00143EE3"/>
    <w:rsid w:val="00144C0F"/>
    <w:rsid w:val="00152EFF"/>
    <w:rsid w:val="001567C2"/>
    <w:rsid w:val="0016089D"/>
    <w:rsid w:val="00163A8A"/>
    <w:rsid w:val="00164989"/>
    <w:rsid w:val="00167754"/>
    <w:rsid w:val="00167B35"/>
    <w:rsid w:val="00173EC3"/>
    <w:rsid w:val="001811DC"/>
    <w:rsid w:val="0018255F"/>
    <w:rsid w:val="001A2488"/>
    <w:rsid w:val="001A7FE6"/>
    <w:rsid w:val="001B1C0F"/>
    <w:rsid w:val="001B1D2C"/>
    <w:rsid w:val="001B54CA"/>
    <w:rsid w:val="001B5955"/>
    <w:rsid w:val="001B7381"/>
    <w:rsid w:val="001C418A"/>
    <w:rsid w:val="001C7003"/>
    <w:rsid w:val="001D27FE"/>
    <w:rsid w:val="001E75D0"/>
    <w:rsid w:val="001F0E41"/>
    <w:rsid w:val="001F2D98"/>
    <w:rsid w:val="002035BB"/>
    <w:rsid w:val="00204859"/>
    <w:rsid w:val="00204C54"/>
    <w:rsid w:val="00211846"/>
    <w:rsid w:val="00220096"/>
    <w:rsid w:val="00222315"/>
    <w:rsid w:val="002248E2"/>
    <w:rsid w:val="00240A7D"/>
    <w:rsid w:val="00245788"/>
    <w:rsid w:val="002467C1"/>
    <w:rsid w:val="0025165B"/>
    <w:rsid w:val="00251914"/>
    <w:rsid w:val="00254BAE"/>
    <w:rsid w:val="002567BB"/>
    <w:rsid w:val="002710D2"/>
    <w:rsid w:val="0027318B"/>
    <w:rsid w:val="00297515"/>
    <w:rsid w:val="002C3C85"/>
    <w:rsid w:val="002D70B3"/>
    <w:rsid w:val="002E6611"/>
    <w:rsid w:val="002E7029"/>
    <w:rsid w:val="002E7965"/>
    <w:rsid w:val="002F19A8"/>
    <w:rsid w:val="002F1B90"/>
    <w:rsid w:val="002F240A"/>
    <w:rsid w:val="002F422D"/>
    <w:rsid w:val="002F440B"/>
    <w:rsid w:val="002F732E"/>
    <w:rsid w:val="00312A04"/>
    <w:rsid w:val="00312D81"/>
    <w:rsid w:val="00320958"/>
    <w:rsid w:val="00323D29"/>
    <w:rsid w:val="003253A7"/>
    <w:rsid w:val="00325745"/>
    <w:rsid w:val="00326056"/>
    <w:rsid w:val="00326D79"/>
    <w:rsid w:val="00330B3A"/>
    <w:rsid w:val="0033263A"/>
    <w:rsid w:val="00334790"/>
    <w:rsid w:val="0035014F"/>
    <w:rsid w:val="00350185"/>
    <w:rsid w:val="00354FD1"/>
    <w:rsid w:val="00360B07"/>
    <w:rsid w:val="00361593"/>
    <w:rsid w:val="00361FFD"/>
    <w:rsid w:val="00363EA8"/>
    <w:rsid w:val="00367064"/>
    <w:rsid w:val="003800B2"/>
    <w:rsid w:val="00382AE7"/>
    <w:rsid w:val="003856A3"/>
    <w:rsid w:val="003868E8"/>
    <w:rsid w:val="00387EBB"/>
    <w:rsid w:val="00390034"/>
    <w:rsid w:val="00394136"/>
    <w:rsid w:val="00397806"/>
    <w:rsid w:val="003A1AED"/>
    <w:rsid w:val="003B7691"/>
    <w:rsid w:val="003D392F"/>
    <w:rsid w:val="003D7D2D"/>
    <w:rsid w:val="003E45AD"/>
    <w:rsid w:val="003E4A57"/>
    <w:rsid w:val="003E6F1F"/>
    <w:rsid w:val="003F1ECB"/>
    <w:rsid w:val="003F6D81"/>
    <w:rsid w:val="00404FE6"/>
    <w:rsid w:val="004055EA"/>
    <w:rsid w:val="0041155D"/>
    <w:rsid w:val="00412C4C"/>
    <w:rsid w:val="0041310D"/>
    <w:rsid w:val="00413852"/>
    <w:rsid w:val="00414F8B"/>
    <w:rsid w:val="0041741E"/>
    <w:rsid w:val="004342A4"/>
    <w:rsid w:val="004368C8"/>
    <w:rsid w:val="004417BC"/>
    <w:rsid w:val="004540B9"/>
    <w:rsid w:val="0046240B"/>
    <w:rsid w:val="004630D7"/>
    <w:rsid w:val="0046317C"/>
    <w:rsid w:val="004658B0"/>
    <w:rsid w:val="004708BF"/>
    <w:rsid w:val="00474278"/>
    <w:rsid w:val="004852E3"/>
    <w:rsid w:val="00492B68"/>
    <w:rsid w:val="00492FDD"/>
    <w:rsid w:val="00494EC9"/>
    <w:rsid w:val="004A1A39"/>
    <w:rsid w:val="004A1DFB"/>
    <w:rsid w:val="004B0C4D"/>
    <w:rsid w:val="004B685C"/>
    <w:rsid w:val="004C5D63"/>
    <w:rsid w:val="004C7B70"/>
    <w:rsid w:val="004C7FEC"/>
    <w:rsid w:val="004D3852"/>
    <w:rsid w:val="004D3DC8"/>
    <w:rsid w:val="004D6BE0"/>
    <w:rsid w:val="004E6760"/>
    <w:rsid w:val="004E6E19"/>
    <w:rsid w:val="004F026A"/>
    <w:rsid w:val="005008E6"/>
    <w:rsid w:val="00512DE9"/>
    <w:rsid w:val="00517723"/>
    <w:rsid w:val="00525140"/>
    <w:rsid w:val="00526881"/>
    <w:rsid w:val="00532183"/>
    <w:rsid w:val="00534356"/>
    <w:rsid w:val="0054047C"/>
    <w:rsid w:val="005428F7"/>
    <w:rsid w:val="00552B1A"/>
    <w:rsid w:val="00556494"/>
    <w:rsid w:val="0055750C"/>
    <w:rsid w:val="0056348E"/>
    <w:rsid w:val="00563FB1"/>
    <w:rsid w:val="0056706A"/>
    <w:rsid w:val="00570161"/>
    <w:rsid w:val="00573F4C"/>
    <w:rsid w:val="00575967"/>
    <w:rsid w:val="00575FDB"/>
    <w:rsid w:val="005831CB"/>
    <w:rsid w:val="005836E0"/>
    <w:rsid w:val="0058459F"/>
    <w:rsid w:val="005A08DC"/>
    <w:rsid w:val="005A5355"/>
    <w:rsid w:val="005C48DF"/>
    <w:rsid w:val="005C48EF"/>
    <w:rsid w:val="005D4795"/>
    <w:rsid w:val="005E0B8F"/>
    <w:rsid w:val="005F761D"/>
    <w:rsid w:val="00600A6F"/>
    <w:rsid w:val="00605F90"/>
    <w:rsid w:val="006062C0"/>
    <w:rsid w:val="0061534A"/>
    <w:rsid w:val="00630576"/>
    <w:rsid w:val="0063533A"/>
    <w:rsid w:val="00635F53"/>
    <w:rsid w:val="00642F8D"/>
    <w:rsid w:val="00646060"/>
    <w:rsid w:val="00655411"/>
    <w:rsid w:val="00657374"/>
    <w:rsid w:val="006612DB"/>
    <w:rsid w:val="00661584"/>
    <w:rsid w:val="0066720C"/>
    <w:rsid w:val="0068192E"/>
    <w:rsid w:val="00690801"/>
    <w:rsid w:val="006B14AC"/>
    <w:rsid w:val="006B4AE8"/>
    <w:rsid w:val="006B5E99"/>
    <w:rsid w:val="006C3963"/>
    <w:rsid w:val="006C5A1A"/>
    <w:rsid w:val="006D044A"/>
    <w:rsid w:val="006E13DA"/>
    <w:rsid w:val="006E7BB5"/>
    <w:rsid w:val="006F219A"/>
    <w:rsid w:val="006F73A6"/>
    <w:rsid w:val="00701042"/>
    <w:rsid w:val="007029DA"/>
    <w:rsid w:val="007119DF"/>
    <w:rsid w:val="007239D7"/>
    <w:rsid w:val="00725179"/>
    <w:rsid w:val="00731956"/>
    <w:rsid w:val="0073198B"/>
    <w:rsid w:val="0074121F"/>
    <w:rsid w:val="00742014"/>
    <w:rsid w:val="007461A7"/>
    <w:rsid w:val="00746E55"/>
    <w:rsid w:val="007532A7"/>
    <w:rsid w:val="00754D76"/>
    <w:rsid w:val="00755CCA"/>
    <w:rsid w:val="0075689E"/>
    <w:rsid w:val="00757B34"/>
    <w:rsid w:val="007640D7"/>
    <w:rsid w:val="00764F25"/>
    <w:rsid w:val="00770948"/>
    <w:rsid w:val="00772FC7"/>
    <w:rsid w:val="007751AB"/>
    <w:rsid w:val="0078016F"/>
    <w:rsid w:val="00780BCF"/>
    <w:rsid w:val="007944C7"/>
    <w:rsid w:val="00797D1A"/>
    <w:rsid w:val="007A12F2"/>
    <w:rsid w:val="007A1FD6"/>
    <w:rsid w:val="007B21F4"/>
    <w:rsid w:val="007B649D"/>
    <w:rsid w:val="007C4EA3"/>
    <w:rsid w:val="007C54FD"/>
    <w:rsid w:val="007D4706"/>
    <w:rsid w:val="007D5176"/>
    <w:rsid w:val="007D668A"/>
    <w:rsid w:val="007E1DE8"/>
    <w:rsid w:val="007E5469"/>
    <w:rsid w:val="007F5242"/>
    <w:rsid w:val="008028F9"/>
    <w:rsid w:val="00804BBD"/>
    <w:rsid w:val="00810C6E"/>
    <w:rsid w:val="00824803"/>
    <w:rsid w:val="00827807"/>
    <w:rsid w:val="00842F89"/>
    <w:rsid w:val="00855974"/>
    <w:rsid w:val="00856B4C"/>
    <w:rsid w:val="00856C92"/>
    <w:rsid w:val="0086010F"/>
    <w:rsid w:val="0087308C"/>
    <w:rsid w:val="00873F59"/>
    <w:rsid w:val="00875796"/>
    <w:rsid w:val="0087736E"/>
    <w:rsid w:val="00881738"/>
    <w:rsid w:val="00882849"/>
    <w:rsid w:val="0088358D"/>
    <w:rsid w:val="008850E4"/>
    <w:rsid w:val="008876EE"/>
    <w:rsid w:val="00890069"/>
    <w:rsid w:val="0089369D"/>
    <w:rsid w:val="008A57D4"/>
    <w:rsid w:val="008B1FB8"/>
    <w:rsid w:val="008B2218"/>
    <w:rsid w:val="008C1A1C"/>
    <w:rsid w:val="008C2F0D"/>
    <w:rsid w:val="008C321E"/>
    <w:rsid w:val="008C57A6"/>
    <w:rsid w:val="008C7B58"/>
    <w:rsid w:val="008D11AE"/>
    <w:rsid w:val="008D1DA6"/>
    <w:rsid w:val="008D3E8F"/>
    <w:rsid w:val="008D3EB5"/>
    <w:rsid w:val="008D5DA5"/>
    <w:rsid w:val="008E2D11"/>
    <w:rsid w:val="008E43B5"/>
    <w:rsid w:val="008F202E"/>
    <w:rsid w:val="008F2A0E"/>
    <w:rsid w:val="008F3B13"/>
    <w:rsid w:val="008F5BBB"/>
    <w:rsid w:val="00901650"/>
    <w:rsid w:val="009032F0"/>
    <w:rsid w:val="00905BC7"/>
    <w:rsid w:val="009216C0"/>
    <w:rsid w:val="0092329C"/>
    <w:rsid w:val="00924D6E"/>
    <w:rsid w:val="009270BB"/>
    <w:rsid w:val="0093426E"/>
    <w:rsid w:val="009348D9"/>
    <w:rsid w:val="0093546F"/>
    <w:rsid w:val="00936938"/>
    <w:rsid w:val="00936E09"/>
    <w:rsid w:val="00937E56"/>
    <w:rsid w:val="00941922"/>
    <w:rsid w:val="009552BC"/>
    <w:rsid w:val="00957406"/>
    <w:rsid w:val="00962AB4"/>
    <w:rsid w:val="00964752"/>
    <w:rsid w:val="00967B95"/>
    <w:rsid w:val="00970205"/>
    <w:rsid w:val="00975BCF"/>
    <w:rsid w:val="00984E47"/>
    <w:rsid w:val="00986157"/>
    <w:rsid w:val="00994AAA"/>
    <w:rsid w:val="00997626"/>
    <w:rsid w:val="009B4C94"/>
    <w:rsid w:val="009B6F60"/>
    <w:rsid w:val="009B7937"/>
    <w:rsid w:val="009C285C"/>
    <w:rsid w:val="009C4632"/>
    <w:rsid w:val="009D4C8E"/>
    <w:rsid w:val="009D5433"/>
    <w:rsid w:val="009E3CDD"/>
    <w:rsid w:val="009E53AC"/>
    <w:rsid w:val="009F2DEA"/>
    <w:rsid w:val="009F3037"/>
    <w:rsid w:val="009F610F"/>
    <w:rsid w:val="009F7508"/>
    <w:rsid w:val="00A01B14"/>
    <w:rsid w:val="00A03B54"/>
    <w:rsid w:val="00A07C5A"/>
    <w:rsid w:val="00A14DB4"/>
    <w:rsid w:val="00A15118"/>
    <w:rsid w:val="00A15810"/>
    <w:rsid w:val="00A20EF6"/>
    <w:rsid w:val="00A25CC2"/>
    <w:rsid w:val="00A27A51"/>
    <w:rsid w:val="00A30A0D"/>
    <w:rsid w:val="00A33728"/>
    <w:rsid w:val="00A3617F"/>
    <w:rsid w:val="00A403F7"/>
    <w:rsid w:val="00A41EE0"/>
    <w:rsid w:val="00A41EE5"/>
    <w:rsid w:val="00A45C81"/>
    <w:rsid w:val="00A46EB2"/>
    <w:rsid w:val="00A47EB6"/>
    <w:rsid w:val="00A54A80"/>
    <w:rsid w:val="00A555F1"/>
    <w:rsid w:val="00A6512E"/>
    <w:rsid w:val="00A72897"/>
    <w:rsid w:val="00A75E53"/>
    <w:rsid w:val="00A8271C"/>
    <w:rsid w:val="00A84763"/>
    <w:rsid w:val="00A866EC"/>
    <w:rsid w:val="00A867EA"/>
    <w:rsid w:val="00A87FD0"/>
    <w:rsid w:val="00A91188"/>
    <w:rsid w:val="00A978D2"/>
    <w:rsid w:val="00AA6E07"/>
    <w:rsid w:val="00AB3C64"/>
    <w:rsid w:val="00AB4323"/>
    <w:rsid w:val="00AB5D4E"/>
    <w:rsid w:val="00AC1038"/>
    <w:rsid w:val="00AC4779"/>
    <w:rsid w:val="00AC4D09"/>
    <w:rsid w:val="00AD1769"/>
    <w:rsid w:val="00AD5191"/>
    <w:rsid w:val="00AD5621"/>
    <w:rsid w:val="00AD7F96"/>
    <w:rsid w:val="00AE0C0C"/>
    <w:rsid w:val="00AE4AEB"/>
    <w:rsid w:val="00AF186B"/>
    <w:rsid w:val="00AF43DE"/>
    <w:rsid w:val="00B072A9"/>
    <w:rsid w:val="00B137A0"/>
    <w:rsid w:val="00B13B4C"/>
    <w:rsid w:val="00B20CCD"/>
    <w:rsid w:val="00B2307E"/>
    <w:rsid w:val="00B3627B"/>
    <w:rsid w:val="00B37CFA"/>
    <w:rsid w:val="00B448AD"/>
    <w:rsid w:val="00B46D11"/>
    <w:rsid w:val="00B50937"/>
    <w:rsid w:val="00B545EB"/>
    <w:rsid w:val="00B7166B"/>
    <w:rsid w:val="00B730FF"/>
    <w:rsid w:val="00B76379"/>
    <w:rsid w:val="00B82DFB"/>
    <w:rsid w:val="00B878C9"/>
    <w:rsid w:val="00B87A87"/>
    <w:rsid w:val="00B9052D"/>
    <w:rsid w:val="00B91DCA"/>
    <w:rsid w:val="00B93F2B"/>
    <w:rsid w:val="00BA5798"/>
    <w:rsid w:val="00BB5CEB"/>
    <w:rsid w:val="00BC3BAE"/>
    <w:rsid w:val="00BC4D5F"/>
    <w:rsid w:val="00BC65B5"/>
    <w:rsid w:val="00BE2E38"/>
    <w:rsid w:val="00BE598F"/>
    <w:rsid w:val="00BE72FD"/>
    <w:rsid w:val="00BF5588"/>
    <w:rsid w:val="00C02061"/>
    <w:rsid w:val="00C03198"/>
    <w:rsid w:val="00C04E41"/>
    <w:rsid w:val="00C10848"/>
    <w:rsid w:val="00C10D8B"/>
    <w:rsid w:val="00C1226E"/>
    <w:rsid w:val="00C13040"/>
    <w:rsid w:val="00C16DAB"/>
    <w:rsid w:val="00C20170"/>
    <w:rsid w:val="00C20EDE"/>
    <w:rsid w:val="00C23B6D"/>
    <w:rsid w:val="00C24D38"/>
    <w:rsid w:val="00C25D46"/>
    <w:rsid w:val="00C26F79"/>
    <w:rsid w:val="00C27EA9"/>
    <w:rsid w:val="00C309C3"/>
    <w:rsid w:val="00C326F0"/>
    <w:rsid w:val="00C37F16"/>
    <w:rsid w:val="00C425A2"/>
    <w:rsid w:val="00C43B66"/>
    <w:rsid w:val="00C45E38"/>
    <w:rsid w:val="00C479E1"/>
    <w:rsid w:val="00C54BCA"/>
    <w:rsid w:val="00C57618"/>
    <w:rsid w:val="00C65F14"/>
    <w:rsid w:val="00C665DA"/>
    <w:rsid w:val="00C675A7"/>
    <w:rsid w:val="00C71112"/>
    <w:rsid w:val="00C7264B"/>
    <w:rsid w:val="00C7653F"/>
    <w:rsid w:val="00C77695"/>
    <w:rsid w:val="00C83B2E"/>
    <w:rsid w:val="00C937F3"/>
    <w:rsid w:val="00CA2B72"/>
    <w:rsid w:val="00CC1B56"/>
    <w:rsid w:val="00CC721D"/>
    <w:rsid w:val="00CD5947"/>
    <w:rsid w:val="00CD5E82"/>
    <w:rsid w:val="00CD6338"/>
    <w:rsid w:val="00CD7B00"/>
    <w:rsid w:val="00CE0743"/>
    <w:rsid w:val="00D00A9B"/>
    <w:rsid w:val="00D00CC1"/>
    <w:rsid w:val="00D01FFA"/>
    <w:rsid w:val="00D03F59"/>
    <w:rsid w:val="00D05240"/>
    <w:rsid w:val="00D052AC"/>
    <w:rsid w:val="00D05699"/>
    <w:rsid w:val="00D06EA0"/>
    <w:rsid w:val="00D06EF1"/>
    <w:rsid w:val="00D07A8A"/>
    <w:rsid w:val="00D169B5"/>
    <w:rsid w:val="00D16ECD"/>
    <w:rsid w:val="00D215BC"/>
    <w:rsid w:val="00D21F60"/>
    <w:rsid w:val="00D22263"/>
    <w:rsid w:val="00D22516"/>
    <w:rsid w:val="00D234F9"/>
    <w:rsid w:val="00D31711"/>
    <w:rsid w:val="00D335D3"/>
    <w:rsid w:val="00D338AF"/>
    <w:rsid w:val="00D4341C"/>
    <w:rsid w:val="00D46CD5"/>
    <w:rsid w:val="00D5795B"/>
    <w:rsid w:val="00D60886"/>
    <w:rsid w:val="00D60895"/>
    <w:rsid w:val="00D748E5"/>
    <w:rsid w:val="00D76CBE"/>
    <w:rsid w:val="00D84185"/>
    <w:rsid w:val="00D954CF"/>
    <w:rsid w:val="00D96B42"/>
    <w:rsid w:val="00DA07B9"/>
    <w:rsid w:val="00DA150D"/>
    <w:rsid w:val="00DA5459"/>
    <w:rsid w:val="00DB3269"/>
    <w:rsid w:val="00DB45F5"/>
    <w:rsid w:val="00DB4F84"/>
    <w:rsid w:val="00DB5997"/>
    <w:rsid w:val="00DB5D38"/>
    <w:rsid w:val="00DC07BC"/>
    <w:rsid w:val="00DC11CD"/>
    <w:rsid w:val="00DC3C14"/>
    <w:rsid w:val="00DC3F84"/>
    <w:rsid w:val="00DD2952"/>
    <w:rsid w:val="00DE2DAB"/>
    <w:rsid w:val="00DE747D"/>
    <w:rsid w:val="00DF27F7"/>
    <w:rsid w:val="00DF2C82"/>
    <w:rsid w:val="00DF5D26"/>
    <w:rsid w:val="00DF7267"/>
    <w:rsid w:val="00DF795B"/>
    <w:rsid w:val="00E01DD6"/>
    <w:rsid w:val="00E06BB3"/>
    <w:rsid w:val="00E10702"/>
    <w:rsid w:val="00E1241E"/>
    <w:rsid w:val="00E1274D"/>
    <w:rsid w:val="00E227C3"/>
    <w:rsid w:val="00E32E34"/>
    <w:rsid w:val="00E33746"/>
    <w:rsid w:val="00E33FBD"/>
    <w:rsid w:val="00E342A0"/>
    <w:rsid w:val="00E36094"/>
    <w:rsid w:val="00E40694"/>
    <w:rsid w:val="00E46BBB"/>
    <w:rsid w:val="00E50AF8"/>
    <w:rsid w:val="00E5287E"/>
    <w:rsid w:val="00E550F7"/>
    <w:rsid w:val="00E57F2E"/>
    <w:rsid w:val="00E7064B"/>
    <w:rsid w:val="00E758D7"/>
    <w:rsid w:val="00E763D6"/>
    <w:rsid w:val="00E7685F"/>
    <w:rsid w:val="00E8061A"/>
    <w:rsid w:val="00E813BE"/>
    <w:rsid w:val="00E81FA4"/>
    <w:rsid w:val="00E8244A"/>
    <w:rsid w:val="00E841A1"/>
    <w:rsid w:val="00E868DB"/>
    <w:rsid w:val="00E923F6"/>
    <w:rsid w:val="00E96C53"/>
    <w:rsid w:val="00E97299"/>
    <w:rsid w:val="00EA00FD"/>
    <w:rsid w:val="00EA2376"/>
    <w:rsid w:val="00EA282A"/>
    <w:rsid w:val="00EA305F"/>
    <w:rsid w:val="00EA5EA9"/>
    <w:rsid w:val="00EB2D73"/>
    <w:rsid w:val="00EB5A39"/>
    <w:rsid w:val="00EC07CB"/>
    <w:rsid w:val="00EC6372"/>
    <w:rsid w:val="00EC67F1"/>
    <w:rsid w:val="00ED149D"/>
    <w:rsid w:val="00ED5692"/>
    <w:rsid w:val="00ED673B"/>
    <w:rsid w:val="00ED76FC"/>
    <w:rsid w:val="00EE1E7E"/>
    <w:rsid w:val="00EE375B"/>
    <w:rsid w:val="00EE3CC3"/>
    <w:rsid w:val="00EE6AE6"/>
    <w:rsid w:val="00EF473C"/>
    <w:rsid w:val="00EF6427"/>
    <w:rsid w:val="00EF6812"/>
    <w:rsid w:val="00F020D2"/>
    <w:rsid w:val="00F02A54"/>
    <w:rsid w:val="00F05588"/>
    <w:rsid w:val="00F11F56"/>
    <w:rsid w:val="00F135C9"/>
    <w:rsid w:val="00F1458B"/>
    <w:rsid w:val="00F154CF"/>
    <w:rsid w:val="00F21008"/>
    <w:rsid w:val="00F2257B"/>
    <w:rsid w:val="00F24CD3"/>
    <w:rsid w:val="00F42515"/>
    <w:rsid w:val="00F45484"/>
    <w:rsid w:val="00F61EE2"/>
    <w:rsid w:val="00F62C17"/>
    <w:rsid w:val="00F73A2B"/>
    <w:rsid w:val="00F74A6F"/>
    <w:rsid w:val="00F75CDA"/>
    <w:rsid w:val="00F84024"/>
    <w:rsid w:val="00F916E2"/>
    <w:rsid w:val="00F92732"/>
    <w:rsid w:val="00F959EF"/>
    <w:rsid w:val="00F97921"/>
    <w:rsid w:val="00FB0C52"/>
    <w:rsid w:val="00FB2939"/>
    <w:rsid w:val="00FC1F42"/>
    <w:rsid w:val="00FC507D"/>
    <w:rsid w:val="00FD013C"/>
    <w:rsid w:val="00FD01F6"/>
    <w:rsid w:val="00FE125D"/>
    <w:rsid w:val="00FE2449"/>
    <w:rsid w:val="00FE2AE3"/>
    <w:rsid w:val="00FE657E"/>
    <w:rsid w:val="00FE69A5"/>
    <w:rsid w:val="00FF5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7E16"/>
  <w15:chartTrackingRefBased/>
  <w15:docId w15:val="{B09CFE67-32A5-4F2A-9DCB-38BF3927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35BB"/>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2035BB"/>
    <w:pPr>
      <w:keepNext/>
      <w:spacing w:before="240" w:after="60"/>
      <w:outlineLvl w:val="0"/>
    </w:pPr>
    <w:rPr>
      <w:rFonts w:ascii="Arial" w:hAnsi="Arial"/>
      <w:b/>
      <w:bCs/>
      <w:kern w:val="32"/>
      <w:sz w:val="32"/>
      <w:szCs w:val="32"/>
      <w:lang w:val="x-none"/>
    </w:rPr>
  </w:style>
  <w:style w:type="paragraph" w:styleId="Nagwek3">
    <w:name w:val="heading 3"/>
    <w:basedOn w:val="Normalny"/>
    <w:next w:val="Normalny"/>
    <w:link w:val="Nagwek3Znak"/>
    <w:autoRedefine/>
    <w:uiPriority w:val="99"/>
    <w:qFormat/>
    <w:rsid w:val="002035BB"/>
    <w:pPr>
      <w:spacing w:before="120" w:after="60" w:line="276" w:lineRule="auto"/>
      <w:jc w:val="center"/>
      <w:outlineLvl w:val="2"/>
    </w:pPr>
    <w:rPr>
      <w:rFonts w:ascii="Verdana" w:hAnsi="Verdana"/>
      <w:b/>
      <w:b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2035BB"/>
    <w:rPr>
      <w:rFonts w:ascii="Arial" w:eastAsia="Times New Roman" w:hAnsi="Arial" w:cs="Arial"/>
      <w:b/>
      <w:bCs/>
      <w:kern w:val="32"/>
      <w:sz w:val="32"/>
      <w:szCs w:val="32"/>
      <w:lang w:eastAsia="pl-PL"/>
    </w:rPr>
  </w:style>
  <w:style w:type="character" w:customStyle="1" w:styleId="Nagwek3Znak">
    <w:name w:val="Nagłówek 3 Znak"/>
    <w:link w:val="Nagwek3"/>
    <w:uiPriority w:val="99"/>
    <w:rsid w:val="002035BB"/>
    <w:rPr>
      <w:rFonts w:ascii="Verdana" w:eastAsia="Times New Roman" w:hAnsi="Verdana" w:cs="Times New Roman"/>
      <w:b/>
      <w:bCs/>
      <w:sz w:val="20"/>
      <w:szCs w:val="20"/>
      <w:lang w:eastAsia="pl-PL"/>
    </w:rPr>
  </w:style>
  <w:style w:type="paragraph" w:styleId="Tekstpodstawowy">
    <w:name w:val="Body Text"/>
    <w:basedOn w:val="Normalny"/>
    <w:link w:val="TekstpodstawowyZnak"/>
    <w:uiPriority w:val="99"/>
    <w:rsid w:val="002035BB"/>
    <w:pPr>
      <w:autoSpaceDE w:val="0"/>
      <w:autoSpaceDN w:val="0"/>
      <w:adjustRightInd w:val="0"/>
      <w:jc w:val="both"/>
    </w:pPr>
    <w:rPr>
      <w:szCs w:val="20"/>
      <w:lang w:val="en-US"/>
    </w:rPr>
  </w:style>
  <w:style w:type="character" w:customStyle="1" w:styleId="TekstpodstawowyZnak">
    <w:name w:val="Tekst podstawowy Znak"/>
    <w:link w:val="Tekstpodstawowy"/>
    <w:uiPriority w:val="99"/>
    <w:rsid w:val="002035BB"/>
    <w:rPr>
      <w:rFonts w:ascii="Times New Roman" w:eastAsia="Times New Roman" w:hAnsi="Times New Roman" w:cs="Times New Roman"/>
      <w:sz w:val="24"/>
      <w:szCs w:val="20"/>
      <w:lang w:val="en-US" w:eastAsia="pl-PL"/>
    </w:rPr>
  </w:style>
  <w:style w:type="paragraph" w:styleId="Tekstprzypisudolnego">
    <w:name w:val="footnote text"/>
    <w:basedOn w:val="Normalny"/>
    <w:link w:val="TekstprzypisudolnegoZnak"/>
    <w:uiPriority w:val="99"/>
    <w:semiHidden/>
    <w:rsid w:val="002035BB"/>
    <w:rPr>
      <w:bCs/>
      <w:sz w:val="20"/>
      <w:szCs w:val="20"/>
      <w:lang w:val="x-none"/>
    </w:rPr>
  </w:style>
  <w:style w:type="character" w:customStyle="1" w:styleId="TekstprzypisudolnegoZnak">
    <w:name w:val="Tekst przypisu dolnego Znak"/>
    <w:link w:val="Tekstprzypisudolnego"/>
    <w:uiPriority w:val="99"/>
    <w:semiHidden/>
    <w:rsid w:val="002035BB"/>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
    <w:uiPriority w:val="99"/>
    <w:semiHidden/>
    <w:rsid w:val="002035BB"/>
    <w:rPr>
      <w:rFonts w:cs="Times New Roman"/>
      <w:vertAlign w:val="superscript"/>
    </w:rPr>
  </w:style>
  <w:style w:type="paragraph" w:styleId="Akapitzlist">
    <w:name w:val="List Paragraph"/>
    <w:basedOn w:val="Normalny"/>
    <w:link w:val="AkapitzlistZnak"/>
    <w:uiPriority w:val="34"/>
    <w:qFormat/>
    <w:rsid w:val="002035BB"/>
    <w:pPr>
      <w:ind w:left="720"/>
      <w:contextualSpacing/>
    </w:pPr>
    <w:rPr>
      <w:lang w:val="x-none" w:eastAsia="x-none"/>
    </w:rPr>
  </w:style>
  <w:style w:type="paragraph" w:styleId="Zwykytekst">
    <w:name w:val="Plain Text"/>
    <w:basedOn w:val="Normalny"/>
    <w:link w:val="ZwykytekstZnak"/>
    <w:rsid w:val="002035BB"/>
    <w:rPr>
      <w:rFonts w:ascii="Calibri" w:hAnsi="Calibri"/>
      <w:sz w:val="20"/>
      <w:szCs w:val="21"/>
      <w:lang w:val="x-none"/>
    </w:rPr>
  </w:style>
  <w:style w:type="character" w:customStyle="1" w:styleId="ZwykytekstZnak">
    <w:name w:val="Zwykły tekst Znak"/>
    <w:link w:val="Zwykytekst"/>
    <w:rsid w:val="002035BB"/>
    <w:rPr>
      <w:rFonts w:ascii="Calibri" w:eastAsia="Times New Roman" w:hAnsi="Calibri" w:cs="Times New Roman"/>
      <w:szCs w:val="21"/>
      <w:lang w:eastAsia="pl-PL"/>
    </w:rPr>
  </w:style>
  <w:style w:type="paragraph" w:styleId="Podtytu">
    <w:name w:val="Subtitle"/>
    <w:basedOn w:val="Normalny"/>
    <w:link w:val="PodtytuZnak"/>
    <w:qFormat/>
    <w:rsid w:val="002035BB"/>
    <w:pPr>
      <w:jc w:val="both"/>
    </w:pPr>
    <w:rPr>
      <w:rFonts w:ascii="Arial" w:hAnsi="Arial"/>
      <w:szCs w:val="20"/>
      <w:lang w:val="x-none"/>
    </w:rPr>
  </w:style>
  <w:style w:type="character" w:customStyle="1" w:styleId="PodtytuZnak">
    <w:name w:val="Podtytuł Znak"/>
    <w:link w:val="Podtytu"/>
    <w:rsid w:val="002035BB"/>
    <w:rPr>
      <w:rFonts w:ascii="Arial" w:eastAsia="Times New Roman" w:hAnsi="Arial" w:cs="Times New Roman"/>
      <w:sz w:val="24"/>
      <w:szCs w:val="20"/>
      <w:lang w:eastAsia="pl-PL"/>
    </w:rPr>
  </w:style>
  <w:style w:type="paragraph" w:customStyle="1" w:styleId="Tekstpodstawowy21">
    <w:name w:val="Tekst podstawowy 21"/>
    <w:basedOn w:val="Normalny"/>
    <w:rsid w:val="002035BB"/>
    <w:pPr>
      <w:overflowPunct w:val="0"/>
      <w:autoSpaceDE w:val="0"/>
      <w:autoSpaceDN w:val="0"/>
      <w:adjustRightInd w:val="0"/>
      <w:jc w:val="both"/>
      <w:textAlignment w:val="baseline"/>
    </w:pPr>
    <w:rPr>
      <w:sz w:val="28"/>
      <w:szCs w:val="20"/>
      <w:lang w:eastAsia="en-US"/>
    </w:rPr>
  </w:style>
  <w:style w:type="character" w:customStyle="1" w:styleId="FontStyle35">
    <w:name w:val="Font Style35"/>
    <w:uiPriority w:val="99"/>
    <w:rsid w:val="002035BB"/>
    <w:rPr>
      <w:rFonts w:ascii="Times New Roman" w:hAnsi="Times New Roman"/>
      <w:sz w:val="22"/>
    </w:rPr>
  </w:style>
  <w:style w:type="paragraph" w:customStyle="1" w:styleId="Style21">
    <w:name w:val="Style21"/>
    <w:basedOn w:val="Normalny"/>
    <w:uiPriority w:val="99"/>
    <w:rsid w:val="002035BB"/>
    <w:pPr>
      <w:widowControl w:val="0"/>
      <w:autoSpaceDE w:val="0"/>
      <w:autoSpaceDN w:val="0"/>
      <w:adjustRightInd w:val="0"/>
      <w:spacing w:line="293" w:lineRule="exact"/>
      <w:jc w:val="center"/>
    </w:pPr>
  </w:style>
  <w:style w:type="character" w:customStyle="1" w:styleId="FontStyle30">
    <w:name w:val="Font Style30"/>
    <w:uiPriority w:val="99"/>
    <w:rsid w:val="002035BB"/>
    <w:rPr>
      <w:rFonts w:ascii="Times New Roman" w:hAnsi="Times New Roman"/>
      <w:b/>
      <w:sz w:val="26"/>
    </w:rPr>
  </w:style>
  <w:style w:type="paragraph" w:customStyle="1" w:styleId="Style2">
    <w:name w:val="Style2"/>
    <w:basedOn w:val="Normalny"/>
    <w:uiPriority w:val="99"/>
    <w:rsid w:val="002035BB"/>
    <w:pPr>
      <w:widowControl w:val="0"/>
      <w:autoSpaceDE w:val="0"/>
      <w:autoSpaceDN w:val="0"/>
      <w:adjustRightInd w:val="0"/>
    </w:pPr>
  </w:style>
  <w:style w:type="character" w:customStyle="1" w:styleId="FontStyle34">
    <w:name w:val="Font Style34"/>
    <w:uiPriority w:val="99"/>
    <w:rsid w:val="002035BB"/>
    <w:rPr>
      <w:rFonts w:ascii="Times New Roman" w:hAnsi="Times New Roman"/>
      <w:sz w:val="20"/>
    </w:rPr>
  </w:style>
  <w:style w:type="paragraph" w:styleId="Tekstdymka">
    <w:name w:val="Balloon Text"/>
    <w:basedOn w:val="Normalny"/>
    <w:link w:val="TekstdymkaZnak"/>
    <w:uiPriority w:val="99"/>
    <w:semiHidden/>
    <w:unhideWhenUsed/>
    <w:rsid w:val="00367064"/>
    <w:rPr>
      <w:rFonts w:ascii="Tahoma" w:hAnsi="Tahoma"/>
      <w:sz w:val="16"/>
      <w:szCs w:val="16"/>
      <w:lang w:val="x-none"/>
    </w:rPr>
  </w:style>
  <w:style w:type="character" w:customStyle="1" w:styleId="TekstdymkaZnak">
    <w:name w:val="Tekst dymka Znak"/>
    <w:link w:val="Tekstdymka"/>
    <w:uiPriority w:val="99"/>
    <w:semiHidden/>
    <w:rsid w:val="00367064"/>
    <w:rPr>
      <w:rFonts w:ascii="Tahoma" w:eastAsia="Times New Roman" w:hAnsi="Tahoma" w:cs="Tahoma"/>
      <w:sz w:val="16"/>
      <w:szCs w:val="16"/>
      <w:lang w:eastAsia="pl-PL"/>
    </w:rPr>
  </w:style>
  <w:style w:type="paragraph" w:styleId="Poprawka">
    <w:name w:val="Revision"/>
    <w:hidden/>
    <w:uiPriority w:val="99"/>
    <w:semiHidden/>
    <w:rsid w:val="0068192E"/>
    <w:rPr>
      <w:rFonts w:ascii="Times New Roman" w:eastAsia="Times New Roman" w:hAnsi="Times New Roman"/>
      <w:sz w:val="24"/>
      <w:szCs w:val="24"/>
    </w:rPr>
  </w:style>
  <w:style w:type="character" w:styleId="Odwoaniedokomentarza">
    <w:name w:val="annotation reference"/>
    <w:uiPriority w:val="99"/>
    <w:semiHidden/>
    <w:unhideWhenUsed/>
    <w:rsid w:val="0068192E"/>
    <w:rPr>
      <w:sz w:val="16"/>
      <w:szCs w:val="16"/>
    </w:rPr>
  </w:style>
  <w:style w:type="paragraph" w:styleId="Tekstkomentarza">
    <w:name w:val="annotation text"/>
    <w:basedOn w:val="Normalny"/>
    <w:link w:val="TekstkomentarzaZnak"/>
    <w:uiPriority w:val="99"/>
    <w:semiHidden/>
    <w:unhideWhenUsed/>
    <w:rsid w:val="0068192E"/>
    <w:rPr>
      <w:sz w:val="20"/>
      <w:szCs w:val="20"/>
      <w:lang w:val="x-none" w:eastAsia="x-none"/>
    </w:rPr>
  </w:style>
  <w:style w:type="character" w:customStyle="1" w:styleId="TekstkomentarzaZnak">
    <w:name w:val="Tekst komentarza Znak"/>
    <w:link w:val="Tekstkomentarza"/>
    <w:uiPriority w:val="99"/>
    <w:semiHidden/>
    <w:rsid w:val="0068192E"/>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8192E"/>
    <w:rPr>
      <w:b/>
      <w:bCs/>
    </w:rPr>
  </w:style>
  <w:style w:type="character" w:customStyle="1" w:styleId="TematkomentarzaZnak">
    <w:name w:val="Temat komentarza Znak"/>
    <w:link w:val="Tematkomentarza"/>
    <w:uiPriority w:val="99"/>
    <w:semiHidden/>
    <w:rsid w:val="0068192E"/>
    <w:rPr>
      <w:rFonts w:ascii="Times New Roman" w:eastAsia="Times New Roman" w:hAnsi="Times New Roman"/>
      <w:b/>
      <w:bCs/>
    </w:rPr>
  </w:style>
  <w:style w:type="paragraph" w:styleId="Nagwek">
    <w:name w:val="header"/>
    <w:basedOn w:val="Normalny"/>
    <w:link w:val="NagwekZnak"/>
    <w:uiPriority w:val="99"/>
    <w:unhideWhenUsed/>
    <w:rsid w:val="0046317C"/>
    <w:pPr>
      <w:tabs>
        <w:tab w:val="center" w:pos="4536"/>
        <w:tab w:val="right" w:pos="9072"/>
      </w:tabs>
    </w:pPr>
    <w:rPr>
      <w:lang w:val="x-none" w:eastAsia="x-none"/>
    </w:rPr>
  </w:style>
  <w:style w:type="character" w:customStyle="1" w:styleId="NagwekZnak">
    <w:name w:val="Nagłówek Znak"/>
    <w:link w:val="Nagwek"/>
    <w:uiPriority w:val="99"/>
    <w:rsid w:val="0046317C"/>
    <w:rPr>
      <w:rFonts w:ascii="Times New Roman" w:eastAsia="Times New Roman" w:hAnsi="Times New Roman"/>
      <w:sz w:val="24"/>
      <w:szCs w:val="24"/>
    </w:rPr>
  </w:style>
  <w:style w:type="paragraph" w:styleId="Stopka">
    <w:name w:val="footer"/>
    <w:basedOn w:val="Normalny"/>
    <w:link w:val="StopkaZnak"/>
    <w:uiPriority w:val="99"/>
    <w:unhideWhenUsed/>
    <w:rsid w:val="0046317C"/>
    <w:pPr>
      <w:tabs>
        <w:tab w:val="center" w:pos="4536"/>
        <w:tab w:val="right" w:pos="9072"/>
      </w:tabs>
    </w:pPr>
    <w:rPr>
      <w:lang w:val="x-none" w:eastAsia="x-none"/>
    </w:rPr>
  </w:style>
  <w:style w:type="character" w:customStyle="1" w:styleId="StopkaZnak">
    <w:name w:val="Stopka Znak"/>
    <w:link w:val="Stopka"/>
    <w:uiPriority w:val="99"/>
    <w:rsid w:val="0046317C"/>
    <w:rPr>
      <w:rFonts w:ascii="Times New Roman" w:eastAsia="Times New Roman" w:hAnsi="Times New Roman"/>
      <w:sz w:val="24"/>
      <w:szCs w:val="24"/>
    </w:rPr>
  </w:style>
  <w:style w:type="paragraph" w:customStyle="1" w:styleId="SSPWtekstglowny">
    <w:name w:val="SSPW_tekst_glowny"/>
    <w:basedOn w:val="Normalny"/>
    <w:rsid w:val="0046317C"/>
    <w:pPr>
      <w:suppressAutoHyphens/>
      <w:spacing w:after="60" w:line="312" w:lineRule="auto"/>
      <w:jc w:val="both"/>
    </w:pPr>
    <w:rPr>
      <w:rFonts w:ascii="Tahoma" w:hAnsi="Tahoma"/>
      <w:lang w:eastAsia="ar-SA"/>
    </w:rPr>
  </w:style>
  <w:style w:type="paragraph" w:customStyle="1" w:styleId="rozdzia">
    <w:name w:val="rozdział"/>
    <w:basedOn w:val="Normalny"/>
    <w:link w:val="rozdziaZnak"/>
    <w:uiPriority w:val="99"/>
    <w:rsid w:val="001811DC"/>
    <w:pPr>
      <w:numPr>
        <w:numId w:val="13"/>
      </w:numPr>
      <w:spacing w:before="120"/>
      <w:jc w:val="both"/>
    </w:pPr>
    <w:rPr>
      <w:rFonts w:ascii="Verdana" w:hAnsi="Verdana"/>
      <w:b/>
      <w:sz w:val="20"/>
      <w:szCs w:val="20"/>
      <w:lang w:val="x-none" w:eastAsia="x-none"/>
    </w:rPr>
  </w:style>
  <w:style w:type="character" w:customStyle="1" w:styleId="rozdziaZnak">
    <w:name w:val="rozdział Znak"/>
    <w:link w:val="rozdzia"/>
    <w:uiPriority w:val="99"/>
    <w:locked/>
    <w:rsid w:val="001811DC"/>
    <w:rPr>
      <w:rFonts w:ascii="Verdana" w:eastAsia="Times New Roman" w:hAnsi="Verdana"/>
      <w:b/>
      <w:lang w:val="x-none" w:eastAsia="x-none"/>
    </w:rPr>
  </w:style>
  <w:style w:type="paragraph" w:customStyle="1" w:styleId="podrozdzia">
    <w:name w:val="podrozdział"/>
    <w:basedOn w:val="Normalny"/>
    <w:uiPriority w:val="99"/>
    <w:rsid w:val="001811DC"/>
    <w:pPr>
      <w:numPr>
        <w:ilvl w:val="1"/>
        <w:numId w:val="13"/>
      </w:numPr>
      <w:tabs>
        <w:tab w:val="num" w:pos="720"/>
      </w:tabs>
      <w:spacing w:before="120"/>
      <w:ind w:left="360"/>
      <w:jc w:val="both"/>
    </w:pPr>
    <w:rPr>
      <w:rFonts w:ascii="Verdana" w:hAnsi="Verdana"/>
      <w:b/>
      <w:sz w:val="20"/>
      <w:szCs w:val="20"/>
    </w:rPr>
  </w:style>
  <w:style w:type="paragraph" w:styleId="Tekstprzypisukocowego">
    <w:name w:val="endnote text"/>
    <w:basedOn w:val="Normalny"/>
    <w:link w:val="TekstprzypisukocowegoZnak"/>
    <w:uiPriority w:val="99"/>
    <w:semiHidden/>
    <w:unhideWhenUsed/>
    <w:rsid w:val="00C71112"/>
    <w:rPr>
      <w:sz w:val="20"/>
      <w:szCs w:val="20"/>
      <w:lang w:val="x-none" w:eastAsia="x-none"/>
    </w:rPr>
  </w:style>
  <w:style w:type="character" w:customStyle="1" w:styleId="TekstprzypisukocowegoZnak">
    <w:name w:val="Tekst przypisu końcowego Znak"/>
    <w:link w:val="Tekstprzypisukocowego"/>
    <w:uiPriority w:val="99"/>
    <w:semiHidden/>
    <w:rsid w:val="00C71112"/>
    <w:rPr>
      <w:rFonts w:ascii="Times New Roman" w:eastAsia="Times New Roman" w:hAnsi="Times New Roman"/>
    </w:rPr>
  </w:style>
  <w:style w:type="character" w:styleId="Odwoanieprzypisukocowego">
    <w:name w:val="endnote reference"/>
    <w:uiPriority w:val="99"/>
    <w:semiHidden/>
    <w:unhideWhenUsed/>
    <w:rsid w:val="00C71112"/>
    <w:rPr>
      <w:vertAlign w:val="superscript"/>
    </w:rPr>
  </w:style>
  <w:style w:type="character" w:customStyle="1" w:styleId="AkapitzlistZnak">
    <w:name w:val="Akapit z listą Znak"/>
    <w:link w:val="Akapitzlist"/>
    <w:uiPriority w:val="34"/>
    <w:locked/>
    <w:rsid w:val="005A08DC"/>
    <w:rPr>
      <w:rFonts w:ascii="Times New Roman" w:eastAsia="Times New Roman" w:hAnsi="Times New Roman"/>
      <w:sz w:val="24"/>
      <w:szCs w:val="24"/>
    </w:rPr>
  </w:style>
  <w:style w:type="paragraph" w:customStyle="1" w:styleId="Style5">
    <w:name w:val="Style5"/>
    <w:basedOn w:val="Normalny"/>
    <w:uiPriority w:val="99"/>
    <w:rsid w:val="000C2FDC"/>
    <w:pPr>
      <w:widowControl w:val="0"/>
      <w:autoSpaceDE w:val="0"/>
      <w:autoSpaceDN w:val="0"/>
      <w:adjustRightInd w:val="0"/>
      <w:spacing w:line="259" w:lineRule="exact"/>
      <w:jc w:val="both"/>
    </w:pPr>
  </w:style>
  <w:style w:type="paragraph" w:customStyle="1" w:styleId="Style6">
    <w:name w:val="Style6"/>
    <w:basedOn w:val="Normalny"/>
    <w:uiPriority w:val="99"/>
    <w:rsid w:val="000C2FDC"/>
    <w:pPr>
      <w:widowControl w:val="0"/>
      <w:autoSpaceDE w:val="0"/>
      <w:autoSpaceDN w:val="0"/>
      <w:adjustRightInd w:val="0"/>
      <w:spacing w:line="257" w:lineRule="exact"/>
    </w:pPr>
  </w:style>
  <w:style w:type="paragraph" w:customStyle="1" w:styleId="Style7">
    <w:name w:val="Style7"/>
    <w:basedOn w:val="Normalny"/>
    <w:uiPriority w:val="99"/>
    <w:rsid w:val="000C2FDC"/>
    <w:pPr>
      <w:widowControl w:val="0"/>
      <w:autoSpaceDE w:val="0"/>
      <w:autoSpaceDN w:val="0"/>
      <w:adjustRightInd w:val="0"/>
      <w:spacing w:line="252" w:lineRule="exact"/>
      <w:jc w:val="both"/>
    </w:pPr>
  </w:style>
  <w:style w:type="character" w:customStyle="1" w:styleId="FontStyle11">
    <w:name w:val="Font Style11"/>
    <w:uiPriority w:val="99"/>
    <w:rsid w:val="000C2FDC"/>
    <w:rPr>
      <w:rFonts w:ascii="Times New Roman" w:hAnsi="Times New Roman" w:cs="Times New Roman"/>
      <w:i/>
      <w:iCs/>
      <w:color w:val="000000"/>
      <w:sz w:val="20"/>
      <w:szCs w:val="20"/>
    </w:rPr>
  </w:style>
  <w:style w:type="character" w:customStyle="1" w:styleId="FontStyle12">
    <w:name w:val="Font Style12"/>
    <w:uiPriority w:val="99"/>
    <w:rsid w:val="000C2FDC"/>
    <w:rPr>
      <w:rFonts w:ascii="Times New Roman" w:hAnsi="Times New Roman" w:cs="Times New Roman"/>
      <w:b/>
      <w:bCs/>
      <w:color w:val="000000"/>
      <w:sz w:val="20"/>
      <w:szCs w:val="20"/>
    </w:rPr>
  </w:style>
  <w:style w:type="character" w:customStyle="1" w:styleId="FontStyle13">
    <w:name w:val="Font Style13"/>
    <w:uiPriority w:val="99"/>
    <w:rsid w:val="000C2FDC"/>
    <w:rPr>
      <w:rFonts w:ascii="Times New Roman" w:hAnsi="Times New Roman" w:cs="Times New Roman"/>
      <w:color w:val="000000"/>
      <w:sz w:val="20"/>
      <w:szCs w:val="20"/>
    </w:rPr>
  </w:style>
  <w:style w:type="character" w:customStyle="1" w:styleId="FontStyle25">
    <w:name w:val="Font Style25"/>
    <w:uiPriority w:val="99"/>
    <w:rsid w:val="000C2FDC"/>
    <w:rPr>
      <w:rFonts w:ascii="Times New Roman" w:hAnsi="Times New Roman" w:cs="Times New Roman"/>
      <w:b/>
      <w:bCs/>
      <w:color w:val="000000"/>
      <w:sz w:val="22"/>
      <w:szCs w:val="22"/>
    </w:rPr>
  </w:style>
  <w:style w:type="paragraph" w:customStyle="1" w:styleId="Default">
    <w:name w:val="Default"/>
    <w:rsid w:val="005428F7"/>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ny"/>
    <w:rsid w:val="008D1DA6"/>
    <w:pPr>
      <w:spacing w:after="200" w:line="276" w:lineRule="auto"/>
    </w:pPr>
    <w:rPr>
      <w:rFonts w:ascii="Calibri" w:eastAsia="Calibri" w:hAnsi="Calibri" w:cs="Calibri"/>
      <w:sz w:val="22"/>
      <w:szCs w:val="22"/>
      <w:lang w:eastAsia="ar-SA"/>
    </w:rPr>
  </w:style>
  <w:style w:type="character" w:customStyle="1" w:styleId="apple-converted-space">
    <w:name w:val="apple-converted-space"/>
    <w:basedOn w:val="Domylnaczcionkaakapitu"/>
    <w:rsid w:val="00657374"/>
  </w:style>
  <w:style w:type="character" w:styleId="Pogrubienie">
    <w:name w:val="Strong"/>
    <w:uiPriority w:val="22"/>
    <w:qFormat/>
    <w:rsid w:val="00657374"/>
    <w:rPr>
      <w:b/>
      <w:bCs/>
    </w:rPr>
  </w:style>
  <w:style w:type="character" w:customStyle="1" w:styleId="Domylnaczcionkaakapitu1">
    <w:name w:val="Domyślna czcionka akapitu1"/>
    <w:rsid w:val="004708BF"/>
  </w:style>
  <w:style w:type="paragraph" w:customStyle="1" w:styleId="Textbody">
    <w:name w:val="Text body"/>
    <w:basedOn w:val="Normalny"/>
    <w:rsid w:val="00204C54"/>
    <w:pPr>
      <w:suppressAutoHyphens/>
      <w:autoSpaceDN w:val="0"/>
      <w:jc w:val="both"/>
      <w:textAlignment w:val="baseline"/>
    </w:pPr>
    <w:rPr>
      <w:kern w:val="3"/>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6792">
      <w:bodyDiv w:val="1"/>
      <w:marLeft w:val="0"/>
      <w:marRight w:val="0"/>
      <w:marTop w:val="0"/>
      <w:marBottom w:val="0"/>
      <w:divBdr>
        <w:top w:val="none" w:sz="0" w:space="0" w:color="auto"/>
        <w:left w:val="none" w:sz="0" w:space="0" w:color="auto"/>
        <w:bottom w:val="none" w:sz="0" w:space="0" w:color="auto"/>
        <w:right w:val="none" w:sz="0" w:space="0" w:color="auto"/>
      </w:divBdr>
    </w:div>
    <w:div w:id="350959245">
      <w:bodyDiv w:val="1"/>
      <w:marLeft w:val="0"/>
      <w:marRight w:val="0"/>
      <w:marTop w:val="0"/>
      <w:marBottom w:val="0"/>
      <w:divBdr>
        <w:top w:val="none" w:sz="0" w:space="0" w:color="auto"/>
        <w:left w:val="none" w:sz="0" w:space="0" w:color="auto"/>
        <w:bottom w:val="none" w:sz="0" w:space="0" w:color="auto"/>
        <w:right w:val="none" w:sz="0" w:space="0" w:color="auto"/>
      </w:divBdr>
    </w:div>
    <w:div w:id="393354460">
      <w:bodyDiv w:val="1"/>
      <w:marLeft w:val="0"/>
      <w:marRight w:val="0"/>
      <w:marTop w:val="0"/>
      <w:marBottom w:val="0"/>
      <w:divBdr>
        <w:top w:val="none" w:sz="0" w:space="0" w:color="auto"/>
        <w:left w:val="none" w:sz="0" w:space="0" w:color="auto"/>
        <w:bottom w:val="none" w:sz="0" w:space="0" w:color="auto"/>
        <w:right w:val="none" w:sz="0" w:space="0" w:color="auto"/>
      </w:divBdr>
    </w:div>
    <w:div w:id="593441342">
      <w:bodyDiv w:val="1"/>
      <w:marLeft w:val="0"/>
      <w:marRight w:val="0"/>
      <w:marTop w:val="0"/>
      <w:marBottom w:val="0"/>
      <w:divBdr>
        <w:top w:val="none" w:sz="0" w:space="0" w:color="auto"/>
        <w:left w:val="none" w:sz="0" w:space="0" w:color="auto"/>
        <w:bottom w:val="none" w:sz="0" w:space="0" w:color="auto"/>
        <w:right w:val="none" w:sz="0" w:space="0" w:color="auto"/>
      </w:divBdr>
    </w:div>
    <w:div w:id="797720119">
      <w:bodyDiv w:val="1"/>
      <w:marLeft w:val="0"/>
      <w:marRight w:val="0"/>
      <w:marTop w:val="0"/>
      <w:marBottom w:val="0"/>
      <w:divBdr>
        <w:top w:val="none" w:sz="0" w:space="0" w:color="auto"/>
        <w:left w:val="none" w:sz="0" w:space="0" w:color="auto"/>
        <w:bottom w:val="none" w:sz="0" w:space="0" w:color="auto"/>
        <w:right w:val="none" w:sz="0" w:space="0" w:color="auto"/>
      </w:divBdr>
    </w:div>
    <w:div w:id="15363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AB9D56D6-C95E-4F23-9AAA-FC6C08FB4292}">
  <ds:schemaRefs>
    <ds:schemaRef ds:uri="http://schemas.openxmlformats.org/officeDocument/2006/bibliography"/>
  </ds:schemaRefs>
</ds:datastoreItem>
</file>

<file path=customXml/itemProps2.xml><?xml version="1.0" encoding="utf-8"?>
<ds:datastoreItem xmlns:ds="http://schemas.openxmlformats.org/officeDocument/2006/customXml" ds:itemID="{02B48F7B-FBAD-4EFB-BCF9-45E6FB8FA14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5216</Words>
  <Characters>31296</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Powiat Przasnyski</Company>
  <LinksUpToDate>false</LinksUpToDate>
  <CharactersWithSpaces>36440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cp:lastModifiedBy>Andrzej Goździewski</cp:lastModifiedBy>
  <cp:revision>11</cp:revision>
  <cp:lastPrinted>2023-01-02T10:00:00Z</cp:lastPrinted>
  <dcterms:created xsi:type="dcterms:W3CDTF">2022-12-28T10:58:00Z</dcterms:created>
  <dcterms:modified xsi:type="dcterms:W3CDTF">2023-11-09T12:03:00Z</dcterms:modified>
</cp:coreProperties>
</file>