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F3D2" w14:textId="77777777" w:rsidR="00A54916" w:rsidRPr="0001163E" w:rsidRDefault="00A54916" w:rsidP="00A54916">
      <w:pPr>
        <w:widowControl w:val="0"/>
        <w:suppressAutoHyphens/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1163E"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  <w:t xml:space="preserve">                                                                                                                                                                  Załącznik nr 5 do Zarządzenia Nr 107/2018 </w:t>
      </w:r>
    </w:p>
    <w:p w14:paraId="0A389FA7" w14:textId="77777777" w:rsidR="00A54916" w:rsidRPr="0001163E" w:rsidRDefault="00A54916" w:rsidP="00A5491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  <w:t xml:space="preserve">                                                                                                                                                                  Burmistrza Miasta i Gminy Chorzele </w:t>
      </w:r>
    </w:p>
    <w:p w14:paraId="39516D69" w14:textId="77777777" w:rsidR="00A54916" w:rsidRPr="0001163E" w:rsidRDefault="00A54916" w:rsidP="00A5491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  <w:t xml:space="preserve">                                                                                                                                                                  z dnia 10.07.2018 r.</w:t>
      </w:r>
    </w:p>
    <w:p w14:paraId="03DF2147" w14:textId="77777777" w:rsidR="00A54916" w:rsidRPr="0001163E" w:rsidRDefault="00A54916" w:rsidP="00A54916">
      <w:pPr>
        <w:widowControl w:val="0"/>
        <w:suppressAutoHyphens/>
        <w:spacing w:after="0" w:line="240" w:lineRule="auto"/>
        <w:ind w:left="5954"/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</w:pPr>
    </w:p>
    <w:p w14:paraId="220C42E3" w14:textId="77777777" w:rsidR="00A54916" w:rsidRPr="0001163E" w:rsidRDefault="00A54916" w:rsidP="00A5491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</w:pPr>
    </w:p>
    <w:p w14:paraId="4B6ECABE" w14:textId="77777777" w:rsidR="00A54916" w:rsidRPr="0001163E" w:rsidRDefault="00A54916" w:rsidP="00A5491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</w:pPr>
    </w:p>
    <w:p w14:paraId="7464B16A" w14:textId="77777777" w:rsidR="00A54916" w:rsidRPr="0001163E" w:rsidRDefault="00A54916" w:rsidP="00A5491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  <w:t>………………………………………….</w:t>
      </w:r>
    </w:p>
    <w:p w14:paraId="55F719E8" w14:textId="77777777" w:rsidR="00A54916" w:rsidRPr="0001163E" w:rsidRDefault="00A54916" w:rsidP="00A54916">
      <w:pPr>
        <w:widowControl w:val="0"/>
        <w:suppressAutoHyphens/>
        <w:spacing w:after="0" w:line="360" w:lineRule="auto"/>
        <w:ind w:left="284" w:right="200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 xml:space="preserve"> Pieczęć wykonawcy</w:t>
      </w:r>
    </w:p>
    <w:p w14:paraId="03A9B06D" w14:textId="77777777" w:rsidR="00A54916" w:rsidRPr="0001163E" w:rsidRDefault="00A54916" w:rsidP="00A5491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</w:pPr>
    </w:p>
    <w:p w14:paraId="1FE20297" w14:textId="77777777" w:rsidR="00A54916" w:rsidRPr="0001163E" w:rsidRDefault="00A54916" w:rsidP="00A54916">
      <w:pPr>
        <w:widowControl w:val="0"/>
        <w:suppressAutoHyphens/>
        <w:spacing w:after="0" w:line="283" w:lineRule="exact"/>
        <w:ind w:left="180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  <w:t xml:space="preserve">FORMULARZ OFERTY </w:t>
      </w:r>
    </w:p>
    <w:p w14:paraId="3C8A2F26" w14:textId="77777777" w:rsidR="00A54916" w:rsidRPr="0001163E" w:rsidRDefault="00A54916" w:rsidP="00A54916">
      <w:pPr>
        <w:widowControl w:val="0"/>
        <w:suppressAutoHyphens/>
        <w:spacing w:after="0" w:line="360" w:lineRule="auto"/>
        <w:ind w:left="180"/>
        <w:jc w:val="center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  <w:t>dla zamówienia o wartości nieprzekraczającej równowartości kwoty 30.000 euro</w:t>
      </w:r>
    </w:p>
    <w:p w14:paraId="1C3FABE9" w14:textId="77777777" w:rsidR="00A54916" w:rsidRPr="0001163E" w:rsidRDefault="00A54916" w:rsidP="00A54916">
      <w:pPr>
        <w:widowControl w:val="0"/>
        <w:suppressAutoHyphens/>
        <w:spacing w:after="0" w:line="360" w:lineRule="auto"/>
        <w:ind w:left="180"/>
        <w:jc w:val="center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>na podstawie art.4 pkt 8 ustawy z dnia 29 stycznia 2004r. ustawy Prawo zamówień publicznych</w:t>
      </w:r>
    </w:p>
    <w:p w14:paraId="51B2BAB9" w14:textId="77777777" w:rsidR="00A54916" w:rsidRPr="0001163E" w:rsidRDefault="00A54916" w:rsidP="00A54916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</w:pPr>
    </w:p>
    <w:p w14:paraId="50B22412" w14:textId="77777777" w:rsidR="00A54916" w:rsidRPr="0001163E" w:rsidRDefault="00A54916" w:rsidP="00A54916">
      <w:pPr>
        <w:widowControl w:val="0"/>
        <w:numPr>
          <w:ilvl w:val="0"/>
          <w:numId w:val="3"/>
        </w:numPr>
        <w:suppressAutoHyphens/>
        <w:spacing w:after="238" w:line="230" w:lineRule="exact"/>
        <w:ind w:left="840" w:hanging="720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  <w:t xml:space="preserve">ZAMAWIAJĄCY: </w:t>
      </w:r>
    </w:p>
    <w:p w14:paraId="5D1EB0B6" w14:textId="77777777" w:rsidR="00A54916" w:rsidRPr="0001163E" w:rsidRDefault="00A54916" w:rsidP="00A54916">
      <w:pPr>
        <w:widowControl w:val="0"/>
        <w:suppressAutoHyphens/>
        <w:spacing w:after="0" w:line="100" w:lineRule="atLeast"/>
        <w:ind w:left="709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  <w:t>Gmina Chorzele</w:t>
      </w:r>
    </w:p>
    <w:p w14:paraId="7D6E1EB7" w14:textId="77777777" w:rsidR="00A54916" w:rsidRPr="0001163E" w:rsidRDefault="00A54916" w:rsidP="00A54916">
      <w:pPr>
        <w:widowControl w:val="0"/>
        <w:suppressAutoHyphens/>
        <w:spacing w:after="0" w:line="100" w:lineRule="atLeast"/>
        <w:ind w:left="709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  <w:t>ul. Stanisława Komosińskiego 1</w:t>
      </w:r>
    </w:p>
    <w:p w14:paraId="049D4234" w14:textId="77777777" w:rsidR="00A54916" w:rsidRPr="0001163E" w:rsidRDefault="00A54916" w:rsidP="00A54916">
      <w:pPr>
        <w:widowControl w:val="0"/>
        <w:suppressAutoHyphens/>
        <w:spacing w:after="0" w:line="100" w:lineRule="atLeast"/>
        <w:ind w:left="709"/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  <w:t>06-330 Chorzele</w:t>
      </w:r>
    </w:p>
    <w:p w14:paraId="200171C6" w14:textId="77777777" w:rsidR="00A54916" w:rsidRPr="0001163E" w:rsidRDefault="00A54916" w:rsidP="00A54916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  <w14:ligatures w14:val="none"/>
        </w:rPr>
        <w:t>Dane dotyczące Wykonawcy:</w:t>
      </w:r>
    </w:p>
    <w:p w14:paraId="72768B33" w14:textId="77777777" w:rsidR="00A54916" w:rsidRPr="0001163E" w:rsidRDefault="00A54916" w:rsidP="00A54916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</w:pPr>
    </w:p>
    <w:p w14:paraId="48C70E4D" w14:textId="77777777" w:rsidR="00A54916" w:rsidRPr="0001163E" w:rsidRDefault="00A54916" w:rsidP="00A54916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  <w:t>Nazwa:    ...........................................................................</w:t>
      </w:r>
    </w:p>
    <w:p w14:paraId="177C73AC" w14:textId="77777777" w:rsidR="00A54916" w:rsidRPr="0001163E" w:rsidRDefault="00A54916" w:rsidP="00A54916">
      <w:pPr>
        <w:widowControl w:val="0"/>
        <w:suppressAutoHyphens/>
        <w:autoSpaceDE w:val="0"/>
        <w:spacing w:after="0" w:line="240" w:lineRule="auto"/>
        <w:ind w:left="567"/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  <w:t>Siedziba:</w:t>
      </w:r>
      <w:r w:rsidRPr="0001163E"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  <w:tab/>
        <w:t xml:space="preserve">  .............................................................................</w:t>
      </w:r>
      <w:r w:rsidRPr="0001163E"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  <w:tab/>
      </w:r>
    </w:p>
    <w:p w14:paraId="1C6E3CD7" w14:textId="77777777" w:rsidR="00A54916" w:rsidRPr="0001163E" w:rsidRDefault="00A54916" w:rsidP="00A54916">
      <w:pPr>
        <w:widowControl w:val="0"/>
        <w:suppressAutoHyphens/>
        <w:autoSpaceDE w:val="0"/>
        <w:spacing w:after="0" w:line="240" w:lineRule="auto"/>
        <w:ind w:left="567"/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  <w:t>Adres poczty elektronicznej: ...............................................</w:t>
      </w:r>
      <w:r w:rsidRPr="0001163E"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  <w:tab/>
      </w:r>
      <w:r w:rsidRPr="0001163E"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  <w:tab/>
      </w:r>
    </w:p>
    <w:p w14:paraId="4C20D627" w14:textId="77777777" w:rsidR="00A54916" w:rsidRPr="0001163E" w:rsidRDefault="00A54916" w:rsidP="00A54916">
      <w:pPr>
        <w:widowControl w:val="0"/>
        <w:suppressAutoHyphens/>
        <w:autoSpaceDE w:val="0"/>
        <w:spacing w:after="0" w:line="240" w:lineRule="auto"/>
        <w:ind w:left="567"/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  <w:t>Strona internetowa: .............................................................</w:t>
      </w:r>
      <w:r w:rsidRPr="0001163E"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  <w:tab/>
      </w:r>
      <w:r w:rsidRPr="0001163E"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  <w:tab/>
      </w:r>
    </w:p>
    <w:p w14:paraId="22C46C0A" w14:textId="77777777" w:rsidR="00A54916" w:rsidRPr="0001163E" w:rsidRDefault="00A54916" w:rsidP="00A54916">
      <w:pPr>
        <w:widowControl w:val="0"/>
        <w:suppressAutoHyphens/>
        <w:autoSpaceDE w:val="0"/>
        <w:spacing w:after="0" w:line="240" w:lineRule="auto"/>
        <w:ind w:left="567"/>
        <w:rPr>
          <w:rFonts w:ascii="Arial" w:eastAsia="SimSun" w:hAnsi="Arial" w:cs="Arial"/>
          <w:kern w:val="1"/>
          <w:sz w:val="24"/>
          <w:szCs w:val="24"/>
          <w:lang w:val="en-US" w:eastAsia="hi-IN" w:bidi="hi-IN"/>
          <w14:ligatures w14:val="none"/>
        </w:rPr>
      </w:pPr>
      <w:r w:rsidRPr="0001163E"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  <w:t>Numer telefonu:</w:t>
      </w:r>
      <w:r w:rsidRPr="0001163E"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  <w:tab/>
        <w:t xml:space="preserve">……......................................................... </w:t>
      </w:r>
      <w:r w:rsidRPr="0001163E"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  <w:tab/>
      </w:r>
    </w:p>
    <w:p w14:paraId="64717540" w14:textId="77777777" w:rsidR="00A54916" w:rsidRPr="0001163E" w:rsidRDefault="00A54916" w:rsidP="00A54916">
      <w:pPr>
        <w:widowControl w:val="0"/>
        <w:suppressAutoHyphens/>
        <w:autoSpaceDE w:val="0"/>
        <w:spacing w:after="0" w:line="240" w:lineRule="auto"/>
        <w:ind w:left="567"/>
        <w:rPr>
          <w:rFonts w:ascii="Arial" w:eastAsia="SimSun" w:hAnsi="Arial" w:cs="Arial"/>
          <w:kern w:val="1"/>
          <w:sz w:val="24"/>
          <w:szCs w:val="24"/>
          <w:lang w:val="en-US" w:eastAsia="hi-IN" w:bidi="hi-IN"/>
          <w14:ligatures w14:val="none"/>
        </w:rPr>
      </w:pPr>
      <w:proofErr w:type="spellStart"/>
      <w:r w:rsidRPr="0001163E">
        <w:rPr>
          <w:rFonts w:ascii="Arial" w:eastAsia="SimSun" w:hAnsi="Arial" w:cs="Arial"/>
          <w:kern w:val="1"/>
          <w:sz w:val="24"/>
          <w:szCs w:val="24"/>
          <w:lang w:val="en-US" w:eastAsia="hi-IN" w:bidi="hi-IN"/>
          <w14:ligatures w14:val="none"/>
        </w:rPr>
        <w:t>Numer</w:t>
      </w:r>
      <w:proofErr w:type="spellEnd"/>
      <w:r w:rsidRPr="0001163E">
        <w:rPr>
          <w:rFonts w:ascii="Arial" w:eastAsia="SimSun" w:hAnsi="Arial" w:cs="Arial"/>
          <w:kern w:val="1"/>
          <w:sz w:val="24"/>
          <w:szCs w:val="24"/>
          <w:lang w:val="en-US" w:eastAsia="hi-IN" w:bidi="hi-IN"/>
          <w14:ligatures w14:val="none"/>
        </w:rPr>
        <w:t xml:space="preserve"> faksu:   ....................................................................        </w:t>
      </w:r>
    </w:p>
    <w:p w14:paraId="6FAC0C3D" w14:textId="77777777" w:rsidR="00A54916" w:rsidRPr="0001163E" w:rsidRDefault="00A54916" w:rsidP="00A54916">
      <w:pPr>
        <w:widowControl w:val="0"/>
        <w:suppressAutoHyphens/>
        <w:autoSpaceDE w:val="0"/>
        <w:spacing w:after="0" w:line="240" w:lineRule="auto"/>
        <w:ind w:left="567"/>
        <w:rPr>
          <w:rFonts w:ascii="Arial" w:eastAsia="SimSun" w:hAnsi="Arial" w:cs="Arial"/>
          <w:kern w:val="1"/>
          <w:sz w:val="24"/>
          <w:szCs w:val="24"/>
          <w:lang w:val="en-US" w:eastAsia="hi-IN" w:bidi="hi-IN"/>
          <w14:ligatures w14:val="none"/>
        </w:rPr>
      </w:pPr>
      <w:r w:rsidRPr="0001163E">
        <w:rPr>
          <w:rFonts w:ascii="Arial" w:eastAsia="SimSun" w:hAnsi="Arial" w:cs="Arial"/>
          <w:kern w:val="1"/>
          <w:sz w:val="24"/>
          <w:szCs w:val="24"/>
          <w:lang w:val="en-US" w:eastAsia="hi-IN" w:bidi="hi-IN"/>
          <w14:ligatures w14:val="none"/>
        </w:rPr>
        <w:t>Adres e-mail: ......................................................................</w:t>
      </w:r>
      <w:r w:rsidRPr="0001163E">
        <w:rPr>
          <w:rFonts w:ascii="Arial" w:eastAsia="SimSun" w:hAnsi="Arial" w:cs="Arial"/>
          <w:kern w:val="1"/>
          <w:sz w:val="24"/>
          <w:szCs w:val="24"/>
          <w:lang w:val="en-US" w:eastAsia="hi-IN" w:bidi="hi-IN"/>
          <w14:ligatures w14:val="none"/>
        </w:rPr>
        <w:tab/>
      </w:r>
      <w:r w:rsidRPr="0001163E">
        <w:rPr>
          <w:rFonts w:ascii="Arial" w:eastAsia="SimSun" w:hAnsi="Arial" w:cs="Arial"/>
          <w:kern w:val="1"/>
          <w:sz w:val="24"/>
          <w:szCs w:val="24"/>
          <w:lang w:val="en-US" w:eastAsia="hi-IN" w:bidi="hi-IN"/>
          <w14:ligatures w14:val="none"/>
        </w:rPr>
        <w:tab/>
      </w:r>
      <w:r w:rsidRPr="0001163E">
        <w:rPr>
          <w:rFonts w:ascii="Arial" w:eastAsia="SimSun" w:hAnsi="Arial" w:cs="Arial"/>
          <w:kern w:val="1"/>
          <w:sz w:val="24"/>
          <w:szCs w:val="24"/>
          <w:lang w:val="en-US" w:eastAsia="hi-IN" w:bidi="hi-IN"/>
          <w14:ligatures w14:val="none"/>
        </w:rPr>
        <w:tab/>
      </w:r>
      <w:r w:rsidRPr="0001163E">
        <w:rPr>
          <w:rFonts w:ascii="Arial" w:eastAsia="SimSun" w:hAnsi="Arial" w:cs="Arial"/>
          <w:kern w:val="1"/>
          <w:sz w:val="24"/>
          <w:szCs w:val="24"/>
          <w:lang w:val="en-US" w:eastAsia="hi-IN" w:bidi="hi-IN"/>
          <w14:ligatures w14:val="none"/>
        </w:rPr>
        <w:tab/>
      </w:r>
    </w:p>
    <w:p w14:paraId="365E60E5" w14:textId="77777777" w:rsidR="00A54916" w:rsidRPr="0001163E" w:rsidRDefault="00A54916" w:rsidP="00A54916">
      <w:pPr>
        <w:widowControl w:val="0"/>
        <w:suppressAutoHyphens/>
        <w:autoSpaceDE w:val="0"/>
        <w:spacing w:after="0" w:line="240" w:lineRule="auto"/>
        <w:ind w:left="567"/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</w:pPr>
      <w:proofErr w:type="spellStart"/>
      <w:r w:rsidRPr="0001163E">
        <w:rPr>
          <w:rFonts w:ascii="Arial" w:eastAsia="SimSun" w:hAnsi="Arial" w:cs="Arial"/>
          <w:kern w:val="1"/>
          <w:sz w:val="24"/>
          <w:szCs w:val="24"/>
          <w:lang w:val="en-US" w:eastAsia="hi-IN" w:bidi="hi-IN"/>
          <w14:ligatures w14:val="none"/>
        </w:rPr>
        <w:t>Numer</w:t>
      </w:r>
      <w:proofErr w:type="spellEnd"/>
      <w:r w:rsidRPr="0001163E">
        <w:rPr>
          <w:rFonts w:ascii="Arial" w:eastAsia="SimSun" w:hAnsi="Arial" w:cs="Arial"/>
          <w:kern w:val="1"/>
          <w:sz w:val="24"/>
          <w:szCs w:val="24"/>
          <w:lang w:val="en-US" w:eastAsia="hi-IN" w:bidi="hi-IN"/>
          <w14:ligatures w14:val="none"/>
        </w:rPr>
        <w:t xml:space="preserve"> REGON:</w:t>
      </w:r>
      <w:r w:rsidRPr="0001163E">
        <w:rPr>
          <w:rFonts w:ascii="Arial" w:eastAsia="SimSun" w:hAnsi="Arial" w:cs="Arial"/>
          <w:kern w:val="1"/>
          <w:sz w:val="24"/>
          <w:szCs w:val="24"/>
          <w:lang w:val="en-US" w:eastAsia="hi-IN" w:bidi="hi-IN"/>
          <w14:ligatures w14:val="none"/>
        </w:rPr>
        <w:tab/>
        <w:t>.................................................................</w:t>
      </w:r>
    </w:p>
    <w:p w14:paraId="5DB7F7D9" w14:textId="77777777" w:rsidR="00A54916" w:rsidRPr="0001163E" w:rsidRDefault="00A54916" w:rsidP="00A54916">
      <w:pPr>
        <w:widowControl w:val="0"/>
        <w:suppressAutoHyphens/>
        <w:spacing w:after="0" w:line="240" w:lineRule="auto"/>
        <w:ind w:left="567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>Numer NIP:..........................................................................</w:t>
      </w:r>
    </w:p>
    <w:p w14:paraId="75AC24AF" w14:textId="77777777" w:rsidR="00A54916" w:rsidRPr="0001163E" w:rsidRDefault="00A54916" w:rsidP="00A54916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</w:pPr>
    </w:p>
    <w:p w14:paraId="68083A25" w14:textId="77777777" w:rsidR="00A54916" w:rsidRPr="0001163E" w:rsidRDefault="00A54916" w:rsidP="00A54916">
      <w:pPr>
        <w:widowControl w:val="0"/>
        <w:suppressAutoHyphens/>
        <w:spacing w:after="0" w:line="360" w:lineRule="auto"/>
        <w:ind w:left="840" w:hanging="720"/>
        <w:rPr>
          <w:rFonts w:ascii="Arial" w:eastAsia="SimSun" w:hAnsi="Arial" w:cs="Arial"/>
          <w:b/>
          <w:bCs/>
          <w:i/>
          <w:iCs/>
          <w:kern w:val="1"/>
          <w:sz w:val="24"/>
          <w:szCs w:val="24"/>
          <w:lang w:eastAsia="ar-SA"/>
          <w14:ligatures w14:val="none"/>
        </w:rPr>
      </w:pPr>
      <w:r w:rsidRPr="0001163E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  <w:t>2. Przedmiot zamówienia:</w:t>
      </w:r>
    </w:p>
    <w:p w14:paraId="1EAB7EED" w14:textId="77777777" w:rsidR="00A54916" w:rsidRPr="0001163E" w:rsidRDefault="00A54916" w:rsidP="00D5430E">
      <w:pPr>
        <w:widowControl w:val="0"/>
        <w:suppressAutoHyphens/>
        <w:spacing w:after="0" w:line="100" w:lineRule="atLeast"/>
        <w:ind w:left="284" w:right="200"/>
        <w:rPr>
          <w:rFonts w:ascii="Arial" w:eastAsia="Times New Roman" w:hAnsi="Arial" w:cs="Arial"/>
          <w:b/>
          <w:bCs/>
          <w:i/>
          <w:iCs/>
          <w:kern w:val="1"/>
          <w:sz w:val="24"/>
          <w:szCs w:val="24"/>
          <w:lang w:eastAsia="ar-SA"/>
          <w14:ligatures w14:val="none"/>
        </w:rPr>
      </w:pPr>
      <w:r w:rsidRPr="0001163E">
        <w:rPr>
          <w:rFonts w:ascii="Arial" w:eastAsia="SimSun" w:hAnsi="Arial" w:cs="Arial"/>
          <w:b/>
          <w:bCs/>
          <w:i/>
          <w:iCs/>
          <w:kern w:val="1"/>
          <w:sz w:val="24"/>
          <w:szCs w:val="24"/>
          <w:lang w:eastAsia="ar-SA"/>
          <w14:ligatures w14:val="none"/>
        </w:rPr>
        <w:t>Dostawa</w:t>
      </w:r>
      <w:r w:rsidRPr="0001163E">
        <w:rPr>
          <w:rFonts w:ascii="Arial" w:eastAsia="Times New Roman" w:hAnsi="Arial" w:cs="Arial"/>
          <w:b/>
          <w:bCs/>
          <w:i/>
          <w:iCs/>
          <w:kern w:val="1"/>
          <w:sz w:val="24"/>
          <w:szCs w:val="24"/>
          <w:lang w:eastAsia="ar-SA"/>
          <w14:ligatures w14:val="none"/>
        </w:rPr>
        <w:t xml:space="preserve"> paliwa (oleju napędowego i benzyny bezołowiowej Pb 95) do pojazdów pożarniczych Ochotniczych Straży Pożarnych z terenu Gminy Chorzele oraz pojazdów dowożących uczniów do szkół według Załącznika nr 1.</w:t>
      </w:r>
    </w:p>
    <w:p w14:paraId="343109A3" w14:textId="77777777" w:rsidR="00A54916" w:rsidRPr="0001163E" w:rsidRDefault="00A54916" w:rsidP="00D5430E">
      <w:pPr>
        <w:widowControl w:val="0"/>
        <w:suppressAutoHyphens/>
        <w:autoSpaceDN w:val="0"/>
        <w:spacing w:after="0" w:line="276" w:lineRule="auto"/>
        <w:ind w:left="284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SimSun" w:hAnsi="Arial" w:cs="Arial"/>
          <w:b/>
          <w:i/>
          <w:iCs/>
          <w:kern w:val="1"/>
          <w:sz w:val="24"/>
          <w:szCs w:val="24"/>
          <w:lang w:eastAsia="hi-IN" w:bidi="hi-IN"/>
          <w14:ligatures w14:val="none"/>
        </w:rPr>
        <w:t>Każdy z Wykonawc</w:t>
      </w:r>
      <w:r w:rsidRPr="0001163E">
        <w:rPr>
          <w:rFonts w:ascii="Arial" w:eastAsia="SimSun" w:hAnsi="Arial" w:cs="Arial"/>
          <w:b/>
          <w:i/>
          <w:iCs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>ów może złożyć ofertę na wybrane przez siebie zadanie (od 1 do 3) lub na wszystkie 3 zadania.</w:t>
      </w:r>
    </w:p>
    <w:p w14:paraId="584B8D40" w14:textId="77777777" w:rsidR="00A54916" w:rsidRPr="0001163E" w:rsidRDefault="00A54916" w:rsidP="00D5430E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  <w:t xml:space="preserve">Wspólny Słownik Zamówień CPV: </w:t>
      </w: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 xml:space="preserve">09134100-8 - olej napędowy, 09132100-4 – benzyna bezołowiowa </w:t>
      </w:r>
    </w:p>
    <w:p w14:paraId="6576C4B0" w14:textId="2FA17490" w:rsidR="00A54916" w:rsidRPr="0001163E" w:rsidRDefault="00A54916" w:rsidP="00A54916">
      <w:pPr>
        <w:widowControl w:val="0"/>
        <w:numPr>
          <w:ilvl w:val="0"/>
          <w:numId w:val="1"/>
        </w:numPr>
        <w:tabs>
          <w:tab w:val="left" w:pos="365"/>
        </w:tabs>
        <w:suppressAutoHyphens/>
        <w:spacing w:after="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  <w:t xml:space="preserve">Termin wykonania zamówienia: </w:t>
      </w: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>od 01.01.202</w:t>
      </w:r>
      <w:r w:rsidR="003D26B0"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>4</w:t>
      </w: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 xml:space="preserve"> r. do 31.12.202</w:t>
      </w:r>
      <w:r w:rsidR="003D26B0"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>4</w:t>
      </w: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 xml:space="preserve"> r.</w:t>
      </w:r>
    </w:p>
    <w:p w14:paraId="1864781F" w14:textId="77777777" w:rsidR="00A54916" w:rsidRPr="0001163E" w:rsidRDefault="00A54916" w:rsidP="00A54916">
      <w:pPr>
        <w:widowControl w:val="0"/>
        <w:numPr>
          <w:ilvl w:val="0"/>
          <w:numId w:val="1"/>
        </w:numPr>
        <w:tabs>
          <w:tab w:val="left" w:pos="365"/>
        </w:tabs>
        <w:suppressAutoHyphens/>
        <w:spacing w:after="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  <w:t>Okres gwarancji:</w:t>
      </w: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 xml:space="preserve"> nie dotyczy,</w:t>
      </w:r>
    </w:p>
    <w:p w14:paraId="6160EB1E" w14:textId="77777777" w:rsidR="00A54916" w:rsidRPr="0001163E" w:rsidRDefault="00A54916" w:rsidP="00A54916">
      <w:pPr>
        <w:widowControl w:val="0"/>
        <w:numPr>
          <w:ilvl w:val="0"/>
          <w:numId w:val="1"/>
        </w:numPr>
        <w:tabs>
          <w:tab w:val="left" w:pos="365"/>
        </w:tabs>
        <w:suppressAutoHyphens/>
        <w:spacing w:after="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  <w:t>Warunki płatności: 30</w:t>
      </w: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 xml:space="preserve"> dni od złożenia faktury.</w:t>
      </w:r>
    </w:p>
    <w:p w14:paraId="5E28BE08" w14:textId="77777777" w:rsidR="00A54916" w:rsidRPr="0001163E" w:rsidRDefault="00A54916" w:rsidP="00A54916">
      <w:pPr>
        <w:widowControl w:val="0"/>
        <w:numPr>
          <w:ilvl w:val="0"/>
          <w:numId w:val="1"/>
        </w:numPr>
        <w:tabs>
          <w:tab w:val="left" w:pos="465"/>
          <w:tab w:val="left" w:pos="470"/>
        </w:tabs>
        <w:suppressAutoHyphens/>
        <w:spacing w:after="0" w:line="240" w:lineRule="auto"/>
        <w:ind w:left="105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  <w:tab/>
        <w:t>Wykonawca:</w:t>
      </w:r>
    </w:p>
    <w:tbl>
      <w:tblPr>
        <w:tblW w:w="0" w:type="auto"/>
        <w:tblInd w:w="380" w:type="dxa"/>
        <w:tblLayout w:type="fixed"/>
        <w:tblLook w:val="0000" w:firstRow="0" w:lastRow="0" w:firstColumn="0" w:lastColumn="0" w:noHBand="0" w:noVBand="0"/>
      </w:tblPr>
      <w:tblGrid>
        <w:gridCol w:w="630"/>
        <w:gridCol w:w="5133"/>
        <w:gridCol w:w="3204"/>
      </w:tblGrid>
      <w:tr w:rsidR="00A54916" w:rsidRPr="0001163E" w14:paraId="1C6605FF" w14:textId="77777777" w:rsidTr="00D1058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1478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>L.p.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1815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>Nazwa(y) Wykonawcy(ów)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CB53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>Adres(y) Wykonawcy(ów)</w:t>
            </w:r>
          </w:p>
        </w:tc>
      </w:tr>
      <w:tr w:rsidR="00A54916" w:rsidRPr="0001163E" w14:paraId="31D042E0" w14:textId="77777777" w:rsidTr="00D1058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CF1F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671696AD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689F5073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E314E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5BE5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</w:tbl>
    <w:p w14:paraId="1DA24752" w14:textId="77777777" w:rsidR="00A54916" w:rsidRPr="0001163E" w:rsidRDefault="00A54916" w:rsidP="00A54916">
      <w:pPr>
        <w:widowControl w:val="0"/>
        <w:tabs>
          <w:tab w:val="left" w:pos="365"/>
        </w:tabs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</w:pPr>
    </w:p>
    <w:p w14:paraId="7596D440" w14:textId="77777777" w:rsidR="00A54916" w:rsidRPr="0001163E" w:rsidRDefault="00A54916" w:rsidP="00A54916">
      <w:pPr>
        <w:widowControl w:val="0"/>
        <w:numPr>
          <w:ilvl w:val="0"/>
          <w:numId w:val="1"/>
        </w:numPr>
        <w:tabs>
          <w:tab w:val="left" w:pos="365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  <w:t xml:space="preserve"> CENA OFERTY</w:t>
      </w:r>
    </w:p>
    <w:p w14:paraId="365995AF" w14:textId="77777777" w:rsidR="00A54916" w:rsidRPr="0001163E" w:rsidRDefault="00A54916" w:rsidP="00A54916">
      <w:pPr>
        <w:widowControl w:val="0"/>
        <w:tabs>
          <w:tab w:val="left" w:pos="365"/>
        </w:tabs>
        <w:suppressAutoHyphens/>
        <w:spacing w:after="0" w:line="240" w:lineRule="auto"/>
        <w:ind w:hanging="14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>Oferuję wykonanie Zadania 1 za cenę:</w:t>
      </w:r>
    </w:p>
    <w:p w14:paraId="25D02CEC" w14:textId="77777777" w:rsidR="00A54916" w:rsidRPr="0001163E" w:rsidRDefault="00A54916" w:rsidP="00A54916">
      <w:pPr>
        <w:widowControl w:val="0"/>
        <w:tabs>
          <w:tab w:val="left" w:pos="365"/>
        </w:tabs>
        <w:suppressAutoHyphens/>
        <w:spacing w:after="0" w:line="240" w:lineRule="auto"/>
        <w:ind w:hanging="14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</w:p>
    <w:p w14:paraId="3E58251D" w14:textId="77777777" w:rsidR="00A54916" w:rsidRPr="0001163E" w:rsidRDefault="00A54916" w:rsidP="00A54916">
      <w:pPr>
        <w:widowControl w:val="0"/>
        <w:tabs>
          <w:tab w:val="left" w:pos="365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</w:pPr>
    </w:p>
    <w:tbl>
      <w:tblPr>
        <w:tblW w:w="0" w:type="auto"/>
        <w:tblInd w:w="37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A54916" w:rsidRPr="0001163E" w14:paraId="15AAA3DA" w14:textId="77777777" w:rsidTr="00D10583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9908" w14:textId="77777777" w:rsidR="00A54916" w:rsidRPr="0001163E" w:rsidRDefault="00A54916" w:rsidP="00A54916">
            <w:pPr>
              <w:tabs>
                <w:tab w:val="left" w:pos="485"/>
              </w:tabs>
              <w:spacing w:after="0" w:line="240" w:lineRule="auto"/>
              <w:ind w:left="120" w:right="105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>Wartość bez podatku Vat ……………………………………………………………... złotych</w:t>
            </w:r>
          </w:p>
          <w:p w14:paraId="1DBFBD65" w14:textId="77777777" w:rsidR="00A54916" w:rsidRPr="0001163E" w:rsidRDefault="00A54916" w:rsidP="00A54916">
            <w:pPr>
              <w:tabs>
                <w:tab w:val="left" w:pos="440"/>
              </w:tabs>
              <w:spacing w:after="0" w:line="240" w:lineRule="auto"/>
              <w:ind w:left="75" w:right="210" w:hanging="15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>(słownie: ………………………………………………………………………………. złotych</w:t>
            </w:r>
          </w:p>
          <w:p w14:paraId="5FD19E56" w14:textId="77777777" w:rsidR="00A54916" w:rsidRPr="0001163E" w:rsidRDefault="00A54916" w:rsidP="00A54916">
            <w:pPr>
              <w:tabs>
                <w:tab w:val="left" w:pos="470"/>
              </w:tabs>
              <w:spacing w:after="0" w:line="240" w:lineRule="auto"/>
              <w:ind w:left="105" w:right="105" w:firstLine="15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Vat …. % tj. …………………………………………………………………………..  złotych                                                                                              </w:t>
            </w:r>
          </w:p>
          <w:p w14:paraId="07B4307F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26B53727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1111A3CB" w14:textId="77777777" w:rsidR="00A54916" w:rsidRPr="0001163E" w:rsidRDefault="00A54916" w:rsidP="00A54916">
            <w:pPr>
              <w:tabs>
                <w:tab w:val="left" w:pos="440"/>
              </w:tabs>
              <w:spacing w:after="0" w:line="240" w:lineRule="auto"/>
              <w:ind w:left="75" w:right="210" w:firstLine="15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>Wartość z podatkiem VAT</w:t>
            </w: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…………………………………………………… złotych</w:t>
            </w:r>
          </w:p>
          <w:p w14:paraId="6CC5674E" w14:textId="77777777" w:rsidR="00A54916" w:rsidRPr="0001163E" w:rsidRDefault="00A54916" w:rsidP="00A54916">
            <w:pPr>
              <w:tabs>
                <w:tab w:val="left" w:pos="470"/>
              </w:tabs>
              <w:spacing w:after="0" w:line="240" w:lineRule="auto"/>
              <w:ind w:left="105" w:right="105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>(słownie: ………………………………………………………………………... złotych)</w:t>
            </w:r>
          </w:p>
          <w:p w14:paraId="6C18FCE4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</w:tbl>
    <w:p w14:paraId="4E5CA0C3" w14:textId="77777777" w:rsidR="00A54916" w:rsidRPr="0001163E" w:rsidRDefault="00A54916" w:rsidP="00A54916">
      <w:pPr>
        <w:widowControl w:val="0"/>
        <w:tabs>
          <w:tab w:val="left" w:pos="365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>Oferuję wykonanie Zadania 2 za cenę:</w:t>
      </w:r>
    </w:p>
    <w:p w14:paraId="52902604" w14:textId="77777777" w:rsidR="00A54916" w:rsidRPr="0001163E" w:rsidRDefault="00A54916" w:rsidP="00A54916">
      <w:pPr>
        <w:widowControl w:val="0"/>
        <w:tabs>
          <w:tab w:val="left" w:pos="365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</w:pPr>
    </w:p>
    <w:tbl>
      <w:tblPr>
        <w:tblW w:w="0" w:type="auto"/>
        <w:tblInd w:w="37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A54916" w:rsidRPr="0001163E" w14:paraId="20A7C006" w14:textId="77777777" w:rsidTr="00D10583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44BC" w14:textId="77777777" w:rsidR="00A54916" w:rsidRPr="0001163E" w:rsidRDefault="00A54916" w:rsidP="00A54916">
            <w:pPr>
              <w:tabs>
                <w:tab w:val="left" w:pos="365"/>
              </w:tabs>
              <w:spacing w:after="0" w:line="240" w:lineRule="auto"/>
              <w:ind w:left="709" w:hanging="720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>Wartość bez podatku Vat ………………………………………….. złotych</w:t>
            </w:r>
          </w:p>
          <w:p w14:paraId="07CCE5F9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>(słownie: ………………………………………………………………………………. złotych</w:t>
            </w:r>
          </w:p>
          <w:p w14:paraId="5A9F36BB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>Vat …. % tj. …………………………… złotych</w:t>
            </w:r>
          </w:p>
          <w:p w14:paraId="29038365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ind w:left="709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06D47CE8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ind w:left="709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20C88123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>Wartość z podatkiem VAT</w:t>
            </w: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…………………………………………………… złotych.</w:t>
            </w:r>
          </w:p>
          <w:p w14:paraId="470EDFAD" w14:textId="77777777" w:rsidR="00A54916" w:rsidRPr="0001163E" w:rsidRDefault="00A54916" w:rsidP="00A54916">
            <w:pPr>
              <w:tabs>
                <w:tab w:val="left" w:pos="365"/>
              </w:tabs>
              <w:spacing w:after="0" w:line="240" w:lineRule="auto"/>
              <w:ind w:left="709" w:hanging="720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>(słownie: ………………………………………………………………………... złotych)</w:t>
            </w:r>
          </w:p>
        </w:tc>
      </w:tr>
    </w:tbl>
    <w:p w14:paraId="5E7E674A" w14:textId="77777777" w:rsidR="00A54916" w:rsidRPr="0001163E" w:rsidRDefault="00A54916" w:rsidP="00A54916">
      <w:pPr>
        <w:widowControl w:val="0"/>
        <w:tabs>
          <w:tab w:val="left" w:pos="365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>Oferuję wykonanie Zadania 3 za cenę:</w:t>
      </w:r>
    </w:p>
    <w:p w14:paraId="324D7C2B" w14:textId="77777777" w:rsidR="00A54916" w:rsidRPr="0001163E" w:rsidRDefault="00A54916" w:rsidP="00A54916">
      <w:pPr>
        <w:widowControl w:val="0"/>
        <w:tabs>
          <w:tab w:val="left" w:pos="365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  <w14:ligatures w14:val="none"/>
        </w:rPr>
      </w:pPr>
    </w:p>
    <w:tbl>
      <w:tblPr>
        <w:tblW w:w="0" w:type="auto"/>
        <w:tblInd w:w="37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A54916" w:rsidRPr="0001163E" w14:paraId="32B41625" w14:textId="77777777" w:rsidTr="00D10583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41E1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>Wartość bez podatku Vat ………………………………………….. złotych</w:t>
            </w:r>
          </w:p>
          <w:p w14:paraId="026940CA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>(słownie: ………………………………………………………………………………. złotych</w:t>
            </w:r>
          </w:p>
          <w:p w14:paraId="1AE73604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>Vat …. % tj. …………………………… złotych</w:t>
            </w:r>
          </w:p>
          <w:p w14:paraId="330FE683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040AFCC5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348FC87D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>Wartość z podatkiem VAT</w:t>
            </w: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…………………………………………………… złotych</w:t>
            </w:r>
          </w:p>
          <w:p w14:paraId="0B0B42B9" w14:textId="77777777" w:rsidR="00A54916" w:rsidRPr="0001163E" w:rsidRDefault="00A54916" w:rsidP="00A54916">
            <w:pPr>
              <w:tabs>
                <w:tab w:val="left" w:pos="365"/>
              </w:tabs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>(słownie: ………………………………………………………………………... złotych)</w:t>
            </w:r>
          </w:p>
          <w:p w14:paraId="4A0B687B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</w:tbl>
    <w:p w14:paraId="41C24CA7" w14:textId="77777777" w:rsidR="00A54916" w:rsidRPr="0001163E" w:rsidRDefault="00A54916" w:rsidP="00A54916">
      <w:pPr>
        <w:widowControl w:val="0"/>
        <w:tabs>
          <w:tab w:val="left" w:pos="791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 xml:space="preserve">Oferuję wykonanie całości zamówienia za cenę </w:t>
      </w:r>
      <w:r w:rsidRPr="0001163E">
        <w:rPr>
          <w:rFonts w:ascii="Arial" w:eastAsia="Times New Roman" w:hAnsi="Arial" w:cs="Arial"/>
          <w:i/>
          <w:kern w:val="1"/>
          <w:sz w:val="24"/>
          <w:szCs w:val="24"/>
          <w:lang w:eastAsia="hi-IN" w:bidi="hi-IN"/>
          <w14:ligatures w14:val="none"/>
        </w:rPr>
        <w:t>(należy wypełnić w przypadku składania oferty na wszystkie 3 zadania):</w:t>
      </w:r>
    </w:p>
    <w:tbl>
      <w:tblPr>
        <w:tblW w:w="0" w:type="auto"/>
        <w:tblInd w:w="37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A54916" w:rsidRPr="0001163E" w14:paraId="11DDA088" w14:textId="77777777" w:rsidTr="00D10583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79E2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>Wartość bez podatku Vat ………………………………………….. złotych</w:t>
            </w:r>
          </w:p>
          <w:p w14:paraId="5E67BD6C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>(słownie: ………………………………………………………………………………. złotych</w:t>
            </w:r>
          </w:p>
          <w:p w14:paraId="4CDACEC5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>Vat …. % tj. …………………………… złotych</w:t>
            </w:r>
          </w:p>
          <w:p w14:paraId="013B430C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5987D0EA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4A668BA2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hi-IN" w:bidi="hi-IN"/>
                <w14:ligatures w14:val="none"/>
              </w:rPr>
              <w:t>Wartość z podatkiem VAT</w:t>
            </w: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…………………………………………………… złotych.</w:t>
            </w:r>
          </w:p>
          <w:p w14:paraId="5B0796FF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01163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  <w:t>(słownie: ………………………………………………………………………... złotych</w:t>
            </w:r>
          </w:p>
          <w:p w14:paraId="4D38A9F9" w14:textId="77777777" w:rsidR="00A54916" w:rsidRPr="0001163E" w:rsidRDefault="00A54916" w:rsidP="00A54916">
            <w:pPr>
              <w:widowControl w:val="0"/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</w:tbl>
    <w:p w14:paraId="7E644A88" w14:textId="77777777" w:rsidR="00A54916" w:rsidRPr="0001163E" w:rsidRDefault="00A54916" w:rsidP="00A54916">
      <w:pPr>
        <w:widowControl w:val="0"/>
        <w:tabs>
          <w:tab w:val="left" w:pos="791"/>
        </w:tabs>
        <w:suppressAutoHyphens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</w:p>
    <w:p w14:paraId="688C4E65" w14:textId="77777777" w:rsidR="00A54916" w:rsidRPr="0001163E" w:rsidRDefault="00A54916" w:rsidP="00A54916">
      <w:pPr>
        <w:widowControl w:val="0"/>
        <w:numPr>
          <w:ilvl w:val="2"/>
          <w:numId w:val="2"/>
        </w:numPr>
        <w:tabs>
          <w:tab w:val="left" w:pos="1651"/>
        </w:tabs>
        <w:suppressAutoHyphens/>
        <w:spacing w:after="0" w:line="360" w:lineRule="auto"/>
        <w:ind w:left="840" w:hanging="720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>Oświadczam, że zapoznałem/</w:t>
      </w:r>
      <w:proofErr w:type="spellStart"/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>am</w:t>
      </w:r>
      <w:proofErr w:type="spellEnd"/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 xml:space="preserve">  się z opisem przedmiotu zamówienia i nie wnoszę do niego zastrzeżeń.</w:t>
      </w:r>
    </w:p>
    <w:p w14:paraId="69A876CB" w14:textId="77777777" w:rsidR="00A54916" w:rsidRPr="0001163E" w:rsidRDefault="00A54916" w:rsidP="00A54916">
      <w:pPr>
        <w:widowControl w:val="0"/>
        <w:numPr>
          <w:ilvl w:val="2"/>
          <w:numId w:val="2"/>
        </w:numPr>
        <w:tabs>
          <w:tab w:val="left" w:pos="1670"/>
        </w:tabs>
        <w:suppressAutoHyphens/>
        <w:spacing w:after="0" w:line="360" w:lineRule="auto"/>
        <w:ind w:left="840" w:right="360" w:hanging="720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lastRenderedPageBreak/>
        <w:t>Załącznikami do niniejszego formularza oferty stanowiącymi integralną część oferty są:</w:t>
      </w:r>
    </w:p>
    <w:p w14:paraId="7EE23E7B" w14:textId="77777777" w:rsidR="00A54916" w:rsidRPr="0001163E" w:rsidRDefault="00A54916" w:rsidP="00D5430E">
      <w:pPr>
        <w:widowControl w:val="0"/>
        <w:tabs>
          <w:tab w:val="left" w:leader="dot" w:pos="9994"/>
        </w:tabs>
        <w:suppressAutoHyphens/>
        <w:spacing w:after="0" w:line="360" w:lineRule="auto"/>
        <w:ind w:left="1077" w:hanging="232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 xml:space="preserve">1. Dokument potwierdzający cenę detaliczną (brutto) 1 litra oleju napędowego i benzyny bezołowiowej Pb 95 na dystrybutorze Wykonawcy, w dniu zamieszczenia na stronie internetowej zamawiającego </w:t>
      </w:r>
      <w:r w:rsidRPr="0001163E"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  <w14:ligatures w14:val="none"/>
        </w:rPr>
        <w:t>Zaproszenia do złożenia oferty.</w:t>
      </w:r>
    </w:p>
    <w:p w14:paraId="4883F4BC" w14:textId="77777777" w:rsidR="00A54916" w:rsidRPr="0001163E" w:rsidRDefault="00A54916" w:rsidP="00A54916">
      <w:pPr>
        <w:widowControl w:val="0"/>
        <w:tabs>
          <w:tab w:val="left" w:leader="dot" w:pos="10061"/>
        </w:tabs>
        <w:suppressAutoHyphens/>
        <w:spacing w:after="0" w:line="360" w:lineRule="auto"/>
        <w:ind w:left="840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 xml:space="preserve">2. Zaakceptowany wzór umowy. </w:t>
      </w:r>
    </w:p>
    <w:p w14:paraId="0950BA79" w14:textId="77777777" w:rsidR="00A54916" w:rsidRPr="0001163E" w:rsidRDefault="00A54916" w:rsidP="00A54916">
      <w:pPr>
        <w:widowControl w:val="0"/>
        <w:tabs>
          <w:tab w:val="left" w:leader="dot" w:pos="10061"/>
        </w:tabs>
        <w:suppressAutoHyphens/>
        <w:spacing w:after="0" w:line="360" w:lineRule="auto"/>
        <w:ind w:left="993" w:hanging="153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 xml:space="preserve">3. Dokument potwierdzający uprawnienie do występowania w obrocie prawnym (np. </w:t>
      </w:r>
      <w:r w:rsidRPr="0001163E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  <w14:ligatures w14:val="none"/>
        </w:rPr>
        <w:t>wypis z CEIDG lub KRS</w:t>
      </w: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>).</w:t>
      </w:r>
    </w:p>
    <w:p w14:paraId="790E7631" w14:textId="77777777" w:rsidR="00A54916" w:rsidRPr="0001163E" w:rsidRDefault="00A54916" w:rsidP="00A54916">
      <w:pPr>
        <w:widowControl w:val="0"/>
        <w:tabs>
          <w:tab w:val="left" w:leader="dot" w:pos="10061"/>
        </w:tabs>
        <w:suppressAutoHyphens/>
        <w:spacing w:after="0" w:line="360" w:lineRule="auto"/>
        <w:ind w:left="840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>4. …......................................................................................................................................................</w:t>
      </w:r>
    </w:p>
    <w:p w14:paraId="3AD92585" w14:textId="77777777" w:rsidR="00A54916" w:rsidRPr="0001163E" w:rsidRDefault="00A54916" w:rsidP="00A54916">
      <w:pPr>
        <w:widowControl w:val="0"/>
        <w:tabs>
          <w:tab w:val="left" w:leader="dot" w:pos="3653"/>
          <w:tab w:val="left" w:leader="dot" w:pos="5942"/>
        </w:tabs>
        <w:suppressAutoHyphens/>
        <w:spacing w:after="0" w:line="360" w:lineRule="auto"/>
        <w:ind w:left="840" w:hanging="720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</w:p>
    <w:p w14:paraId="37813290" w14:textId="77777777" w:rsidR="00A54916" w:rsidRPr="0001163E" w:rsidRDefault="00A54916" w:rsidP="00A54916">
      <w:pPr>
        <w:widowControl w:val="0"/>
        <w:tabs>
          <w:tab w:val="left" w:leader="dot" w:pos="3653"/>
          <w:tab w:val="left" w:leader="dot" w:pos="5942"/>
        </w:tabs>
        <w:suppressAutoHyphens/>
        <w:spacing w:after="0" w:line="360" w:lineRule="auto"/>
        <w:ind w:left="840" w:hanging="720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</w:p>
    <w:p w14:paraId="727D9095" w14:textId="77777777" w:rsidR="00A54916" w:rsidRPr="0001163E" w:rsidRDefault="00A54916" w:rsidP="00A54916">
      <w:pPr>
        <w:widowControl w:val="0"/>
        <w:tabs>
          <w:tab w:val="left" w:leader="dot" w:pos="3653"/>
          <w:tab w:val="left" w:leader="dot" w:pos="5942"/>
        </w:tabs>
        <w:suppressAutoHyphens/>
        <w:spacing w:after="0" w:line="360" w:lineRule="auto"/>
        <w:ind w:left="840" w:hanging="720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>………………………dnia …………………..</w:t>
      </w:r>
    </w:p>
    <w:p w14:paraId="56208EE7" w14:textId="77777777" w:rsidR="00A54916" w:rsidRPr="0001163E" w:rsidRDefault="00A54916" w:rsidP="00A54916">
      <w:pPr>
        <w:widowControl w:val="0"/>
        <w:suppressAutoHyphens/>
        <w:spacing w:after="0" w:line="360" w:lineRule="auto"/>
        <w:ind w:left="4400"/>
        <w:jc w:val="center"/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</w:pPr>
      <w:r w:rsidRPr="0001163E">
        <w:rPr>
          <w:rFonts w:ascii="Arial" w:eastAsia="Times New Roman" w:hAnsi="Arial" w:cs="Arial"/>
          <w:kern w:val="1"/>
          <w:sz w:val="24"/>
          <w:szCs w:val="24"/>
          <w:lang w:eastAsia="hi-IN" w:bidi="hi-IN"/>
          <w14:ligatures w14:val="none"/>
        </w:rPr>
        <w:t>……………………………………………………………………………</w:t>
      </w:r>
    </w:p>
    <w:p w14:paraId="3A17079D" w14:textId="77777777" w:rsidR="00A54916" w:rsidRPr="00A54916" w:rsidRDefault="00A54916" w:rsidP="00A54916">
      <w:pPr>
        <w:widowControl w:val="0"/>
        <w:tabs>
          <w:tab w:val="left" w:leader="dot" w:pos="3653"/>
          <w:tab w:val="left" w:leader="dot" w:pos="5942"/>
        </w:tabs>
        <w:suppressAutoHyphens/>
        <w:spacing w:after="0" w:line="360" w:lineRule="auto"/>
        <w:ind w:left="4400"/>
        <w:jc w:val="center"/>
        <w:rPr>
          <w:rFonts w:ascii="Times New Roman" w:eastAsia="Times New Roman" w:hAnsi="Times New Roman" w:cs="Times New Roman"/>
          <w:kern w:val="1"/>
          <w:sz w:val="13"/>
          <w:szCs w:val="13"/>
          <w:lang w:eastAsia="hi-IN" w:bidi="hi-IN"/>
          <w14:ligatures w14:val="none"/>
        </w:rPr>
      </w:pPr>
      <w:r w:rsidRPr="00A54916">
        <w:rPr>
          <w:rFonts w:ascii="Times New Roman" w:eastAsia="Times New Roman" w:hAnsi="Times New Roman" w:cs="Times New Roman"/>
          <w:kern w:val="1"/>
          <w:sz w:val="13"/>
          <w:szCs w:val="13"/>
          <w:lang w:eastAsia="hi-IN" w:bidi="hi-IN"/>
          <w14:ligatures w14:val="none"/>
        </w:rPr>
        <w:t xml:space="preserve">podpis osoby uprawnionej do reprezentowania </w:t>
      </w:r>
      <w:proofErr w:type="spellStart"/>
      <w:r w:rsidRPr="00A54916">
        <w:rPr>
          <w:rFonts w:ascii="Times New Roman" w:eastAsia="Times New Roman" w:hAnsi="Times New Roman" w:cs="Times New Roman"/>
          <w:kern w:val="1"/>
          <w:sz w:val="13"/>
          <w:szCs w:val="13"/>
          <w:lang w:eastAsia="hi-IN" w:bidi="hi-IN"/>
          <w14:ligatures w14:val="none"/>
        </w:rPr>
        <w:t>Wykonawc</w:t>
      </w:r>
      <w:proofErr w:type="spellEnd"/>
    </w:p>
    <w:p w14:paraId="715311C6" w14:textId="77777777" w:rsidR="00FE6DF3" w:rsidRDefault="00FE6DF3"/>
    <w:sectPr w:rsidR="00FE6DF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44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DC"/>
    <w:rsid w:val="0001163E"/>
    <w:rsid w:val="003D26B0"/>
    <w:rsid w:val="00A54916"/>
    <w:rsid w:val="00D5430E"/>
    <w:rsid w:val="00DD4CDC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B5E2"/>
  <w15:chartTrackingRefBased/>
  <w15:docId w15:val="{653089EC-B8EE-4DF6-8CFC-9CFB7FFC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Maksińska</dc:creator>
  <cp:keywords/>
  <dc:description/>
  <cp:lastModifiedBy>Robert Osowski</cp:lastModifiedBy>
  <cp:revision>5</cp:revision>
  <dcterms:created xsi:type="dcterms:W3CDTF">2023-11-06T10:32:00Z</dcterms:created>
  <dcterms:modified xsi:type="dcterms:W3CDTF">2023-11-17T11:57:00Z</dcterms:modified>
</cp:coreProperties>
</file>