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D50B" w14:textId="3CB4A690" w:rsidR="00B430DF" w:rsidRDefault="00B430DF" w:rsidP="005F032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14:paraId="57D0DC6A" w14:textId="77777777" w:rsidR="00847003" w:rsidRDefault="00847003" w:rsidP="00847003">
      <w:pPr>
        <w:ind w:left="5954"/>
        <w:rPr>
          <w:sz w:val="16"/>
          <w:szCs w:val="16"/>
        </w:rPr>
      </w:pPr>
    </w:p>
    <w:p w14:paraId="0242AB5A" w14:textId="77777777" w:rsidR="00B430DF" w:rsidRPr="00C177C0" w:rsidRDefault="00B430DF" w:rsidP="00C177C0">
      <w:pPr>
        <w:rPr>
          <w:rFonts w:ascii="Arial" w:hAnsi="Arial" w:cs="Arial"/>
        </w:rPr>
      </w:pPr>
    </w:p>
    <w:p w14:paraId="52B453D1" w14:textId="77777777" w:rsidR="00B430DF" w:rsidRPr="00C177C0" w:rsidRDefault="00B430DF" w:rsidP="00C177C0">
      <w:pPr>
        <w:rPr>
          <w:rFonts w:ascii="Arial" w:hAnsi="Arial" w:cs="Arial"/>
        </w:rPr>
      </w:pPr>
    </w:p>
    <w:p w14:paraId="6B006BA2" w14:textId="2E89006B" w:rsidR="00847003" w:rsidRPr="00C177C0" w:rsidRDefault="00847003" w:rsidP="00C177C0">
      <w:pPr>
        <w:rPr>
          <w:rFonts w:ascii="Arial" w:hAnsi="Arial" w:cs="Arial"/>
        </w:rPr>
      </w:pPr>
    </w:p>
    <w:p w14:paraId="0A2E21F0" w14:textId="5F9C9E0C" w:rsidR="00847003" w:rsidRPr="00C177C0" w:rsidRDefault="00847003" w:rsidP="00C177C0">
      <w:pPr>
        <w:pStyle w:val="Teksttreci3"/>
        <w:shd w:val="clear" w:color="auto" w:fill="auto"/>
        <w:spacing w:before="0" w:line="360" w:lineRule="auto"/>
        <w:ind w:left="284" w:right="200" w:firstLine="0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 xml:space="preserve"> </w:t>
      </w:r>
    </w:p>
    <w:p w14:paraId="26D89FDF" w14:textId="77777777" w:rsidR="00847003" w:rsidRPr="00C177C0" w:rsidRDefault="00847003" w:rsidP="00C177C0">
      <w:pPr>
        <w:rPr>
          <w:rFonts w:ascii="Arial" w:hAnsi="Arial" w:cs="Arial"/>
        </w:rPr>
      </w:pPr>
    </w:p>
    <w:p w14:paraId="17EAD380" w14:textId="77777777" w:rsidR="005F0328" w:rsidRPr="00C177C0" w:rsidRDefault="005F0328" w:rsidP="00C177C0">
      <w:pPr>
        <w:rPr>
          <w:rFonts w:ascii="Arial" w:hAnsi="Arial" w:cs="Arial"/>
        </w:rPr>
      </w:pPr>
    </w:p>
    <w:p w14:paraId="430BD3BA" w14:textId="77777777" w:rsidR="005F0328" w:rsidRPr="00C177C0" w:rsidRDefault="005F0328" w:rsidP="00C177C0">
      <w:pPr>
        <w:rPr>
          <w:rFonts w:ascii="Arial" w:hAnsi="Arial" w:cs="Arial"/>
        </w:rPr>
      </w:pPr>
    </w:p>
    <w:p w14:paraId="4E8D636A" w14:textId="77777777" w:rsidR="005F0328" w:rsidRPr="00C177C0" w:rsidRDefault="005F0328" w:rsidP="00C177C0">
      <w:pPr>
        <w:rPr>
          <w:rFonts w:ascii="Arial" w:hAnsi="Arial" w:cs="Arial"/>
        </w:rPr>
      </w:pPr>
    </w:p>
    <w:p w14:paraId="31BFFD90" w14:textId="29E24E90" w:rsidR="005F0328" w:rsidRPr="00C177C0" w:rsidRDefault="005F0328" w:rsidP="00C177C0">
      <w:pPr>
        <w:widowControl/>
        <w:suppressAutoHyphens w:val="0"/>
        <w:rPr>
          <w:rFonts w:ascii="Arial" w:eastAsia="Calibri" w:hAnsi="Arial" w:cs="Arial"/>
          <w:kern w:val="0"/>
          <w:lang w:eastAsia="en-US" w:bidi="ar-SA"/>
        </w:rPr>
      </w:pPr>
      <w:r w:rsidRPr="00C177C0">
        <w:rPr>
          <w:rFonts w:ascii="Arial" w:eastAsia="Calibri" w:hAnsi="Arial" w:cs="Arial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C0E9" wp14:editId="6DB73E6A">
                <wp:simplePos x="0" y="0"/>
                <wp:positionH relativeFrom="column">
                  <wp:posOffset>3526155</wp:posOffset>
                </wp:positionH>
                <wp:positionV relativeFrom="paragraph">
                  <wp:posOffset>-694690</wp:posOffset>
                </wp:positionV>
                <wp:extent cx="2178685" cy="570230"/>
                <wp:effectExtent l="0" t="0" r="0" b="0"/>
                <wp:wrapNone/>
                <wp:docPr id="143211067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66B3B" w14:textId="77777777" w:rsidR="005F0328" w:rsidRPr="00CD74B4" w:rsidRDefault="005F0328" w:rsidP="005F03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5 do Regulaminu udzielania zamówień, których wartość nie przekracza wyrażonej w złotych równowartości kwoty 130.000 złotych netto</w:t>
                            </w:r>
                          </w:p>
                          <w:p w14:paraId="38FCA64D" w14:textId="77777777" w:rsidR="005F0328" w:rsidRPr="00030938" w:rsidRDefault="005F0328" w:rsidP="005F032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5C0E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7.65pt;margin-top:-54.7pt;width:171.5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Ru9AEAAMoDAAAOAAAAZHJzL2Uyb0RvYy54bWysU8GO0zAQvSPxD5bvNG1ptyVqulq6KkJa&#10;FqSFD3AcJ7FwPGbsNilfz9jpdqvlhsjB8njsN/PevGxuh86wo0KvwRZ8NplypqyEStum4D++79+t&#10;Of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" stroked="f">
                <v:textbox>
                  <w:txbxContent>
                    <w:p w14:paraId="6B766B3B" w14:textId="77777777" w:rsidR="005F0328" w:rsidRPr="00CD74B4" w:rsidRDefault="005F0328" w:rsidP="005F032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Załącznik nr 5 do Regulaminu udzielania zamówień, których wartość nie przekracza wyrażonej w złotych równowartości kwoty 130.000 złotych netto</w:t>
                      </w:r>
                    </w:p>
                    <w:p w14:paraId="38FCA64D" w14:textId="77777777" w:rsidR="005F0328" w:rsidRPr="00030938" w:rsidRDefault="005F0328" w:rsidP="005F032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7C0">
        <w:rPr>
          <w:rFonts w:ascii="Arial" w:eastAsia="Calibri" w:hAnsi="Arial" w:cs="Arial"/>
          <w:kern w:val="0"/>
          <w:lang w:eastAsia="en-US" w:bidi="ar-SA"/>
        </w:rPr>
        <w:t>………………………………………….</w:t>
      </w:r>
    </w:p>
    <w:p w14:paraId="2D6F4279" w14:textId="77777777" w:rsidR="005F0328" w:rsidRPr="00C177C0" w:rsidRDefault="005F0328" w:rsidP="00C177C0">
      <w:pPr>
        <w:widowControl/>
        <w:suppressAutoHyphens w:val="0"/>
        <w:spacing w:line="360" w:lineRule="auto"/>
        <w:ind w:left="284" w:right="200"/>
        <w:rPr>
          <w:rFonts w:ascii="Arial" w:eastAsia="Times New Roman" w:hAnsi="Arial" w:cs="Arial"/>
          <w:kern w:val="0"/>
          <w:lang w:eastAsia="en-US" w:bidi="ar-SA"/>
        </w:rPr>
      </w:pPr>
      <w:r w:rsidRPr="00C177C0">
        <w:rPr>
          <w:rFonts w:ascii="Arial" w:eastAsia="Times New Roman" w:hAnsi="Arial" w:cs="Arial"/>
          <w:kern w:val="0"/>
          <w:lang w:eastAsia="en-US" w:bidi="ar-SA"/>
        </w:rPr>
        <w:t xml:space="preserve"> Pieczęć wykonawcy</w:t>
      </w:r>
    </w:p>
    <w:p w14:paraId="2055E889" w14:textId="77777777" w:rsidR="005F0328" w:rsidRPr="00C177C0" w:rsidRDefault="005F0328" w:rsidP="00C177C0">
      <w:pPr>
        <w:widowControl/>
        <w:suppressAutoHyphens w:val="0"/>
        <w:rPr>
          <w:rFonts w:ascii="Arial" w:eastAsia="Calibri" w:hAnsi="Arial" w:cs="Arial"/>
          <w:kern w:val="0"/>
          <w:lang w:eastAsia="en-US" w:bidi="ar-SA"/>
        </w:rPr>
      </w:pPr>
    </w:p>
    <w:p w14:paraId="1AC69BAD" w14:textId="77777777" w:rsidR="005F0328" w:rsidRPr="00C177C0" w:rsidRDefault="005F0328" w:rsidP="00C177C0">
      <w:pPr>
        <w:widowControl/>
        <w:suppressAutoHyphens w:val="0"/>
        <w:spacing w:line="283" w:lineRule="exact"/>
        <w:ind w:left="180"/>
        <w:rPr>
          <w:rFonts w:ascii="Arial" w:eastAsia="Times New Roman" w:hAnsi="Arial" w:cs="Arial"/>
          <w:b/>
          <w:kern w:val="0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lang w:eastAsia="en-US" w:bidi="ar-SA"/>
        </w:rPr>
        <w:t xml:space="preserve">FORMULARZ OFERTY </w:t>
      </w:r>
    </w:p>
    <w:p w14:paraId="504EEF66" w14:textId="77777777" w:rsidR="005F0328" w:rsidRPr="00C177C0" w:rsidRDefault="005F0328" w:rsidP="00C177C0">
      <w:pPr>
        <w:widowControl/>
        <w:suppressAutoHyphens w:val="0"/>
        <w:spacing w:line="360" w:lineRule="auto"/>
        <w:ind w:left="180"/>
        <w:rPr>
          <w:rFonts w:ascii="Arial" w:eastAsia="Times New Roman" w:hAnsi="Arial" w:cs="Arial"/>
          <w:b/>
          <w:kern w:val="0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lang w:eastAsia="en-US" w:bidi="ar-SA"/>
        </w:rPr>
        <w:t xml:space="preserve">dla zamówienia o wartości nieprzekraczającej równowartości kwoty </w:t>
      </w:r>
    </w:p>
    <w:p w14:paraId="7F42F4B1" w14:textId="77777777" w:rsidR="005F0328" w:rsidRPr="00C177C0" w:rsidRDefault="005F0328" w:rsidP="00C177C0">
      <w:pPr>
        <w:widowControl/>
        <w:suppressAutoHyphens w:val="0"/>
        <w:spacing w:line="360" w:lineRule="auto"/>
        <w:ind w:left="180"/>
        <w:rPr>
          <w:rFonts w:ascii="Arial" w:eastAsia="Times New Roman" w:hAnsi="Arial" w:cs="Arial"/>
          <w:b/>
          <w:kern w:val="0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lang w:eastAsia="en-US" w:bidi="ar-SA"/>
        </w:rPr>
        <w:t>130.000 złotych netto</w:t>
      </w:r>
    </w:p>
    <w:p w14:paraId="46B225EF" w14:textId="77777777" w:rsidR="005F0328" w:rsidRPr="00C177C0" w:rsidRDefault="005F0328" w:rsidP="00C177C0">
      <w:pPr>
        <w:widowControl/>
        <w:suppressAutoHyphens w:val="0"/>
        <w:spacing w:line="360" w:lineRule="auto"/>
        <w:rPr>
          <w:rFonts w:ascii="Arial" w:eastAsia="Calibri" w:hAnsi="Arial" w:cs="Arial"/>
          <w:kern w:val="0"/>
          <w:lang w:eastAsia="en-US" w:bidi="ar-SA"/>
        </w:rPr>
      </w:pPr>
    </w:p>
    <w:p w14:paraId="3B661093" w14:textId="77777777" w:rsidR="005F0328" w:rsidRPr="00C177C0" w:rsidRDefault="005F0328" w:rsidP="00C177C0">
      <w:pPr>
        <w:widowControl/>
        <w:numPr>
          <w:ilvl w:val="0"/>
          <w:numId w:val="6"/>
        </w:numPr>
        <w:suppressAutoHyphens w:val="0"/>
        <w:spacing w:after="200" w:line="276" w:lineRule="auto"/>
        <w:ind w:left="482"/>
        <w:rPr>
          <w:rFonts w:ascii="Arial" w:eastAsia="Times New Roman" w:hAnsi="Arial" w:cs="Arial"/>
          <w:b/>
          <w:kern w:val="0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lang w:eastAsia="en-US" w:bidi="ar-SA"/>
        </w:rPr>
        <w:t>ZAMAWIAJĄCY:</w:t>
      </w:r>
    </w:p>
    <w:p w14:paraId="5596AD92" w14:textId="77777777" w:rsidR="005F0328" w:rsidRPr="00C177C0" w:rsidRDefault="005F0328" w:rsidP="00C177C0">
      <w:pPr>
        <w:suppressAutoHyphens w:val="0"/>
        <w:autoSpaceDE w:val="0"/>
        <w:ind w:left="482"/>
        <w:rPr>
          <w:rFonts w:ascii="Arial" w:eastAsia="Calibri" w:hAnsi="Arial" w:cs="Arial"/>
          <w:kern w:val="0"/>
          <w:lang w:eastAsia="en-US" w:bidi="ar-SA"/>
        </w:rPr>
      </w:pPr>
      <w:r w:rsidRPr="00C177C0">
        <w:rPr>
          <w:rFonts w:ascii="Arial" w:eastAsia="Calibri" w:hAnsi="Arial" w:cs="Arial"/>
          <w:kern w:val="0"/>
          <w:lang w:eastAsia="en-US" w:bidi="ar-SA"/>
        </w:rPr>
        <w:t>Gmina Chorzele</w:t>
      </w:r>
    </w:p>
    <w:p w14:paraId="108D8F89" w14:textId="77777777" w:rsidR="005F0328" w:rsidRPr="00C177C0" w:rsidRDefault="005F0328" w:rsidP="00C177C0">
      <w:pPr>
        <w:suppressAutoHyphens w:val="0"/>
        <w:autoSpaceDE w:val="0"/>
        <w:ind w:left="482"/>
        <w:rPr>
          <w:rFonts w:ascii="Arial" w:eastAsia="Calibri" w:hAnsi="Arial" w:cs="Arial"/>
          <w:kern w:val="0"/>
          <w:lang w:eastAsia="en-US" w:bidi="ar-SA"/>
        </w:rPr>
      </w:pPr>
      <w:r w:rsidRPr="00C177C0">
        <w:rPr>
          <w:rFonts w:ascii="Arial" w:eastAsia="Calibri" w:hAnsi="Arial" w:cs="Arial"/>
          <w:kern w:val="0"/>
          <w:lang w:eastAsia="en-US" w:bidi="ar-SA"/>
        </w:rPr>
        <w:t>ul. Stanisława Komosińskiego 1</w:t>
      </w:r>
    </w:p>
    <w:p w14:paraId="21C837EA" w14:textId="62E5D8EA" w:rsidR="005F0328" w:rsidRPr="00C177C0" w:rsidRDefault="005F0328" w:rsidP="00C177C0">
      <w:pPr>
        <w:pStyle w:val="Akapitzlist"/>
        <w:widowControl/>
        <w:numPr>
          <w:ilvl w:val="1"/>
          <w:numId w:val="7"/>
        </w:numPr>
        <w:suppressAutoHyphens w:val="0"/>
        <w:rPr>
          <w:rFonts w:ascii="Arial" w:eastAsia="Times New Roman" w:hAnsi="Arial" w:cs="Arial"/>
          <w:kern w:val="0"/>
          <w:szCs w:val="24"/>
          <w:lang w:eastAsia="en-US" w:bidi="ar-SA"/>
        </w:rPr>
      </w:pPr>
      <w:r w:rsidRPr="00C177C0">
        <w:rPr>
          <w:rFonts w:ascii="Arial" w:eastAsia="Times New Roman" w:hAnsi="Arial" w:cs="Arial"/>
          <w:kern w:val="0"/>
          <w:szCs w:val="24"/>
          <w:lang w:eastAsia="en-US" w:bidi="ar-SA"/>
        </w:rPr>
        <w:t>orzele</w:t>
      </w:r>
    </w:p>
    <w:p w14:paraId="1915C7E1" w14:textId="77777777" w:rsidR="005F0328" w:rsidRPr="00C177C0" w:rsidRDefault="005F0328" w:rsidP="00C177C0">
      <w:pPr>
        <w:widowControl/>
        <w:suppressAutoHyphens w:val="0"/>
        <w:ind w:left="482"/>
        <w:rPr>
          <w:rFonts w:ascii="Arial" w:eastAsia="Times New Roman" w:hAnsi="Arial" w:cs="Arial"/>
          <w:kern w:val="0"/>
          <w:lang w:eastAsia="en-US" w:bidi="ar-SA"/>
        </w:rPr>
      </w:pPr>
    </w:p>
    <w:p w14:paraId="73A1BB3B" w14:textId="4AF7692D" w:rsidR="005F0328" w:rsidRPr="00C177C0" w:rsidRDefault="005F0328" w:rsidP="00C177C0">
      <w:pPr>
        <w:pStyle w:val="Akapitzlist"/>
        <w:widowControl/>
        <w:numPr>
          <w:ilvl w:val="0"/>
          <w:numId w:val="6"/>
        </w:numPr>
        <w:suppressAutoHyphens w:val="0"/>
        <w:autoSpaceDE w:val="0"/>
        <w:spacing w:after="200" w:line="276" w:lineRule="auto"/>
        <w:rPr>
          <w:rFonts w:ascii="Arial" w:eastAsia="Calibri" w:hAnsi="Arial" w:cs="Arial"/>
          <w:b/>
          <w:bCs/>
          <w:kern w:val="0"/>
          <w:szCs w:val="24"/>
          <w:lang w:eastAsia="en-US" w:bidi="ar-SA"/>
        </w:rPr>
      </w:pPr>
      <w:r w:rsidRPr="00C177C0">
        <w:rPr>
          <w:rFonts w:ascii="Arial" w:eastAsia="Calibri" w:hAnsi="Arial" w:cs="Arial"/>
          <w:b/>
          <w:bCs/>
          <w:kern w:val="0"/>
          <w:szCs w:val="24"/>
          <w:lang w:eastAsia="en-US" w:bidi="ar-SA"/>
        </w:rPr>
        <w:t>Dane dotyczące Wykonawcy:</w:t>
      </w:r>
    </w:p>
    <w:p w14:paraId="65C9EFCE" w14:textId="787A1FCA" w:rsidR="005F0328" w:rsidRPr="00C177C0" w:rsidRDefault="00C14C0E" w:rsidP="00C177C0">
      <w:pPr>
        <w:suppressAutoHyphens w:val="0"/>
        <w:autoSpaceDE w:val="0"/>
        <w:rPr>
          <w:rFonts w:ascii="Arial" w:eastAsia="Calibri" w:hAnsi="Arial" w:cs="Arial"/>
          <w:kern w:val="0"/>
          <w:lang w:eastAsia="en-US" w:bidi="ar-SA"/>
        </w:rPr>
      </w:pPr>
      <w:r w:rsidRPr="00C177C0">
        <w:rPr>
          <w:rFonts w:ascii="Arial" w:eastAsia="Calibri" w:hAnsi="Arial" w:cs="Arial"/>
          <w:kern w:val="0"/>
          <w:lang w:eastAsia="en-US" w:bidi="ar-SA"/>
        </w:rPr>
        <w:t xml:space="preserve">           </w:t>
      </w:r>
      <w:r w:rsidR="005F0328" w:rsidRPr="00C177C0">
        <w:rPr>
          <w:rFonts w:ascii="Arial" w:eastAsia="Calibri" w:hAnsi="Arial" w:cs="Arial"/>
          <w:kern w:val="0"/>
          <w:lang w:eastAsia="en-US" w:bidi="ar-SA"/>
        </w:rPr>
        <w:t>Nazwa:    ..............................................................................</w:t>
      </w:r>
    </w:p>
    <w:p w14:paraId="0F01A022" w14:textId="77777777" w:rsidR="005F0328" w:rsidRPr="00C177C0" w:rsidRDefault="005F0328" w:rsidP="00C177C0">
      <w:pPr>
        <w:suppressAutoHyphens w:val="0"/>
        <w:autoSpaceDE w:val="0"/>
        <w:ind w:left="567"/>
        <w:rPr>
          <w:rFonts w:ascii="Arial" w:eastAsia="Calibri" w:hAnsi="Arial" w:cs="Arial"/>
          <w:kern w:val="0"/>
          <w:lang w:eastAsia="en-US" w:bidi="ar-SA"/>
        </w:rPr>
      </w:pPr>
      <w:r w:rsidRPr="00C177C0">
        <w:rPr>
          <w:rFonts w:ascii="Arial" w:eastAsia="Calibri" w:hAnsi="Arial" w:cs="Arial"/>
          <w:kern w:val="0"/>
          <w:lang w:eastAsia="en-US" w:bidi="ar-SA"/>
        </w:rPr>
        <w:t>Siedziba:</w:t>
      </w:r>
      <w:r w:rsidRPr="00C177C0">
        <w:rPr>
          <w:rFonts w:ascii="Arial" w:eastAsia="Calibri" w:hAnsi="Arial" w:cs="Arial"/>
          <w:kern w:val="0"/>
          <w:lang w:eastAsia="en-US" w:bidi="ar-SA"/>
        </w:rPr>
        <w:tab/>
        <w:t xml:space="preserve">  .............................................................................</w:t>
      </w:r>
      <w:r w:rsidRPr="00C177C0">
        <w:rPr>
          <w:rFonts w:ascii="Arial" w:eastAsia="Calibri" w:hAnsi="Arial" w:cs="Arial"/>
          <w:kern w:val="0"/>
          <w:lang w:eastAsia="en-US" w:bidi="ar-SA"/>
        </w:rPr>
        <w:tab/>
      </w:r>
    </w:p>
    <w:p w14:paraId="4C68FA37" w14:textId="77777777" w:rsidR="005F0328" w:rsidRPr="00C177C0" w:rsidRDefault="005F0328" w:rsidP="00C177C0">
      <w:pPr>
        <w:suppressAutoHyphens w:val="0"/>
        <w:autoSpaceDE w:val="0"/>
        <w:ind w:left="567"/>
        <w:rPr>
          <w:rFonts w:ascii="Arial" w:eastAsia="Calibri" w:hAnsi="Arial" w:cs="Arial"/>
          <w:kern w:val="0"/>
          <w:lang w:eastAsia="en-US" w:bidi="ar-SA"/>
        </w:rPr>
      </w:pPr>
      <w:r w:rsidRPr="00C177C0">
        <w:rPr>
          <w:rFonts w:ascii="Arial" w:eastAsia="Calibri" w:hAnsi="Arial" w:cs="Arial"/>
          <w:kern w:val="0"/>
          <w:lang w:eastAsia="en-US" w:bidi="ar-SA"/>
        </w:rPr>
        <w:t>Adres poczty elektronicznej: ...............................................</w:t>
      </w:r>
      <w:r w:rsidRPr="00C177C0">
        <w:rPr>
          <w:rFonts w:ascii="Arial" w:eastAsia="Calibri" w:hAnsi="Arial" w:cs="Arial"/>
          <w:kern w:val="0"/>
          <w:lang w:eastAsia="en-US" w:bidi="ar-SA"/>
        </w:rPr>
        <w:tab/>
      </w:r>
      <w:r w:rsidRPr="00C177C0">
        <w:rPr>
          <w:rFonts w:ascii="Arial" w:eastAsia="Calibri" w:hAnsi="Arial" w:cs="Arial"/>
          <w:kern w:val="0"/>
          <w:lang w:eastAsia="en-US" w:bidi="ar-SA"/>
        </w:rPr>
        <w:tab/>
      </w:r>
    </w:p>
    <w:p w14:paraId="7253DCDB" w14:textId="77777777" w:rsidR="005F0328" w:rsidRPr="00C177C0" w:rsidRDefault="005F0328" w:rsidP="00C17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uppressAutoHyphens w:val="0"/>
        <w:autoSpaceDE w:val="0"/>
        <w:ind w:left="567"/>
        <w:rPr>
          <w:rFonts w:ascii="Arial" w:eastAsia="Calibri" w:hAnsi="Arial" w:cs="Arial"/>
          <w:kern w:val="0"/>
          <w:lang w:eastAsia="en-US" w:bidi="ar-SA"/>
        </w:rPr>
      </w:pPr>
      <w:r w:rsidRPr="00C177C0">
        <w:rPr>
          <w:rFonts w:ascii="Arial" w:eastAsia="Calibri" w:hAnsi="Arial" w:cs="Arial"/>
          <w:kern w:val="0"/>
          <w:lang w:eastAsia="en-US" w:bidi="ar-SA"/>
        </w:rPr>
        <w:t>Strona internetowa: .............................................................</w:t>
      </w:r>
      <w:r w:rsidRPr="00C177C0">
        <w:rPr>
          <w:rFonts w:ascii="Arial" w:eastAsia="Calibri" w:hAnsi="Arial" w:cs="Arial"/>
          <w:kern w:val="0"/>
          <w:lang w:eastAsia="en-US" w:bidi="ar-SA"/>
        </w:rPr>
        <w:tab/>
      </w:r>
      <w:r w:rsidRPr="00C177C0">
        <w:rPr>
          <w:rFonts w:ascii="Arial" w:eastAsia="Calibri" w:hAnsi="Arial" w:cs="Arial"/>
          <w:kern w:val="0"/>
          <w:lang w:eastAsia="en-US" w:bidi="ar-SA"/>
        </w:rPr>
        <w:tab/>
      </w:r>
      <w:r w:rsidRPr="00C177C0">
        <w:rPr>
          <w:rFonts w:ascii="Arial" w:eastAsia="Calibri" w:hAnsi="Arial" w:cs="Arial"/>
          <w:kern w:val="0"/>
          <w:lang w:eastAsia="en-US" w:bidi="ar-SA"/>
        </w:rPr>
        <w:tab/>
      </w:r>
    </w:p>
    <w:p w14:paraId="164CA556" w14:textId="77777777" w:rsidR="005F0328" w:rsidRPr="00C177C0" w:rsidRDefault="005F0328" w:rsidP="00C177C0">
      <w:pPr>
        <w:suppressAutoHyphens w:val="0"/>
        <w:autoSpaceDE w:val="0"/>
        <w:ind w:left="567"/>
        <w:rPr>
          <w:rFonts w:ascii="Arial" w:eastAsia="Calibri" w:hAnsi="Arial" w:cs="Arial"/>
          <w:kern w:val="0"/>
          <w:lang w:eastAsia="en-US" w:bidi="ar-SA"/>
        </w:rPr>
      </w:pPr>
      <w:r w:rsidRPr="00C177C0">
        <w:rPr>
          <w:rFonts w:ascii="Arial" w:eastAsia="Calibri" w:hAnsi="Arial" w:cs="Arial"/>
          <w:kern w:val="0"/>
          <w:lang w:eastAsia="en-US" w:bidi="ar-SA"/>
        </w:rPr>
        <w:t>Numer telefonu:</w:t>
      </w:r>
      <w:r w:rsidRPr="00C177C0">
        <w:rPr>
          <w:rFonts w:ascii="Arial" w:eastAsia="Calibri" w:hAnsi="Arial" w:cs="Arial"/>
          <w:kern w:val="0"/>
          <w:lang w:eastAsia="en-US" w:bidi="ar-SA"/>
        </w:rPr>
        <w:tab/>
        <w:t xml:space="preserve">……......................................................... </w:t>
      </w:r>
      <w:r w:rsidRPr="00C177C0">
        <w:rPr>
          <w:rFonts w:ascii="Arial" w:eastAsia="Calibri" w:hAnsi="Arial" w:cs="Arial"/>
          <w:kern w:val="0"/>
          <w:lang w:eastAsia="en-US" w:bidi="ar-SA"/>
        </w:rPr>
        <w:tab/>
      </w:r>
    </w:p>
    <w:p w14:paraId="156F9DC0" w14:textId="77777777" w:rsidR="005F0328" w:rsidRPr="00C177C0" w:rsidRDefault="005F0328" w:rsidP="00C177C0">
      <w:pPr>
        <w:suppressAutoHyphens w:val="0"/>
        <w:autoSpaceDE w:val="0"/>
        <w:ind w:left="567"/>
        <w:rPr>
          <w:rFonts w:ascii="Arial" w:eastAsia="Calibri" w:hAnsi="Arial" w:cs="Arial"/>
          <w:kern w:val="0"/>
          <w:lang w:val="en-US" w:eastAsia="en-US" w:bidi="ar-SA"/>
        </w:rPr>
      </w:pPr>
      <w:r w:rsidRPr="00C177C0">
        <w:rPr>
          <w:rFonts w:ascii="Arial" w:eastAsia="Calibri" w:hAnsi="Arial" w:cs="Arial"/>
          <w:kern w:val="0"/>
          <w:lang w:val="en-US" w:eastAsia="en-US" w:bidi="ar-SA"/>
        </w:rPr>
        <w:t xml:space="preserve">Numer faksu:   ....................................................................        </w:t>
      </w:r>
    </w:p>
    <w:p w14:paraId="7603897E" w14:textId="77777777" w:rsidR="005F0328" w:rsidRPr="00C177C0" w:rsidRDefault="005F0328" w:rsidP="00C177C0">
      <w:pPr>
        <w:suppressAutoHyphens w:val="0"/>
        <w:autoSpaceDE w:val="0"/>
        <w:ind w:left="567"/>
        <w:rPr>
          <w:rFonts w:ascii="Arial" w:eastAsia="Calibri" w:hAnsi="Arial" w:cs="Arial"/>
          <w:kern w:val="0"/>
          <w:lang w:val="en-US" w:eastAsia="en-US" w:bidi="ar-SA"/>
        </w:rPr>
      </w:pPr>
      <w:r w:rsidRPr="00C177C0">
        <w:rPr>
          <w:rFonts w:ascii="Arial" w:eastAsia="Calibri" w:hAnsi="Arial" w:cs="Arial"/>
          <w:kern w:val="0"/>
          <w:lang w:val="en-US" w:eastAsia="en-US" w:bidi="ar-SA"/>
        </w:rPr>
        <w:t>Adres e-mail: ......................................................................</w:t>
      </w:r>
      <w:r w:rsidRPr="00C177C0">
        <w:rPr>
          <w:rFonts w:ascii="Arial" w:eastAsia="Calibri" w:hAnsi="Arial" w:cs="Arial"/>
          <w:kern w:val="0"/>
          <w:lang w:val="en-US" w:eastAsia="en-US" w:bidi="ar-SA"/>
        </w:rPr>
        <w:tab/>
      </w:r>
      <w:r w:rsidRPr="00C177C0">
        <w:rPr>
          <w:rFonts w:ascii="Arial" w:eastAsia="Calibri" w:hAnsi="Arial" w:cs="Arial"/>
          <w:kern w:val="0"/>
          <w:lang w:val="en-US" w:eastAsia="en-US" w:bidi="ar-SA"/>
        </w:rPr>
        <w:tab/>
      </w:r>
      <w:r w:rsidRPr="00C177C0">
        <w:rPr>
          <w:rFonts w:ascii="Arial" w:eastAsia="Calibri" w:hAnsi="Arial" w:cs="Arial"/>
          <w:kern w:val="0"/>
          <w:lang w:val="en-US" w:eastAsia="en-US" w:bidi="ar-SA"/>
        </w:rPr>
        <w:tab/>
      </w:r>
      <w:r w:rsidRPr="00C177C0">
        <w:rPr>
          <w:rFonts w:ascii="Arial" w:eastAsia="Calibri" w:hAnsi="Arial" w:cs="Arial"/>
          <w:kern w:val="0"/>
          <w:lang w:val="en-US" w:eastAsia="en-US" w:bidi="ar-SA"/>
        </w:rPr>
        <w:tab/>
      </w:r>
    </w:p>
    <w:p w14:paraId="00BE9034" w14:textId="77777777" w:rsidR="005F0328" w:rsidRPr="00C177C0" w:rsidRDefault="005F0328" w:rsidP="00C177C0">
      <w:pPr>
        <w:suppressAutoHyphens w:val="0"/>
        <w:autoSpaceDE w:val="0"/>
        <w:ind w:left="567"/>
        <w:rPr>
          <w:rFonts w:ascii="Arial" w:eastAsia="Calibri" w:hAnsi="Arial" w:cs="Arial"/>
          <w:kern w:val="0"/>
          <w:lang w:eastAsia="en-US" w:bidi="ar-SA"/>
        </w:rPr>
      </w:pPr>
      <w:r w:rsidRPr="00C177C0">
        <w:rPr>
          <w:rFonts w:ascii="Arial" w:eastAsia="Calibri" w:hAnsi="Arial" w:cs="Arial"/>
          <w:kern w:val="0"/>
          <w:lang w:eastAsia="en-US" w:bidi="ar-SA"/>
        </w:rPr>
        <w:t>Numer REGON:</w:t>
      </w:r>
      <w:r w:rsidRPr="00C177C0">
        <w:rPr>
          <w:rFonts w:ascii="Arial" w:eastAsia="Calibri" w:hAnsi="Arial" w:cs="Arial"/>
          <w:kern w:val="0"/>
          <w:lang w:eastAsia="en-US" w:bidi="ar-SA"/>
        </w:rPr>
        <w:tab/>
        <w:t>.................................................................</w:t>
      </w:r>
    </w:p>
    <w:p w14:paraId="29AEBDE2" w14:textId="77777777" w:rsidR="005F0328" w:rsidRPr="00C177C0" w:rsidRDefault="005F0328" w:rsidP="00C177C0">
      <w:pPr>
        <w:widowControl/>
        <w:suppressAutoHyphens w:val="0"/>
        <w:ind w:left="567"/>
        <w:rPr>
          <w:rFonts w:ascii="Arial" w:eastAsia="Times New Roman" w:hAnsi="Arial" w:cs="Arial"/>
          <w:kern w:val="0"/>
          <w:lang w:eastAsia="en-US" w:bidi="ar-SA"/>
        </w:rPr>
      </w:pPr>
      <w:r w:rsidRPr="00C177C0">
        <w:rPr>
          <w:rFonts w:ascii="Arial" w:eastAsia="Times New Roman" w:hAnsi="Arial" w:cs="Arial"/>
          <w:kern w:val="0"/>
          <w:lang w:eastAsia="en-US" w:bidi="ar-SA"/>
        </w:rPr>
        <w:t>Numer NIP:..........................................................................</w:t>
      </w:r>
    </w:p>
    <w:p w14:paraId="2FB75A46" w14:textId="77777777" w:rsidR="005F0328" w:rsidRPr="00C177C0" w:rsidRDefault="005F0328" w:rsidP="00C177C0">
      <w:pPr>
        <w:widowControl/>
        <w:suppressAutoHyphens w:val="0"/>
        <w:rPr>
          <w:rFonts w:ascii="Arial" w:eastAsia="Times New Roman" w:hAnsi="Arial" w:cs="Arial"/>
          <w:b/>
          <w:kern w:val="0"/>
          <w:lang w:eastAsia="en-US" w:bidi="ar-SA"/>
        </w:rPr>
      </w:pPr>
    </w:p>
    <w:p w14:paraId="693AD0A6" w14:textId="77777777" w:rsidR="00C14C0E" w:rsidRPr="00C177C0" w:rsidRDefault="005F0328" w:rsidP="00C177C0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rPr>
          <w:rFonts w:ascii="Arial" w:eastAsia="Times New Roman" w:hAnsi="Arial" w:cs="Arial"/>
          <w:b/>
          <w:kern w:val="0"/>
          <w:szCs w:val="24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szCs w:val="24"/>
          <w:lang w:eastAsia="en-US" w:bidi="ar-SA"/>
        </w:rPr>
        <w:t>Przedmiot zamówienia:</w:t>
      </w:r>
    </w:p>
    <w:p w14:paraId="40750B81" w14:textId="77777777" w:rsidR="00C14C0E" w:rsidRPr="00C177C0" w:rsidRDefault="005F0328" w:rsidP="00C177C0">
      <w:pPr>
        <w:pStyle w:val="Akapitzlist"/>
        <w:widowControl/>
        <w:suppressAutoHyphens w:val="0"/>
        <w:spacing w:after="200" w:line="360" w:lineRule="auto"/>
        <w:ind w:left="480"/>
        <w:rPr>
          <w:rFonts w:ascii="Arial" w:eastAsia="Times New Roman" w:hAnsi="Arial" w:cs="Arial"/>
          <w:b/>
          <w:kern w:val="0"/>
          <w:szCs w:val="24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szCs w:val="24"/>
          <w:lang w:eastAsia="en-US" w:bidi="ar-SA"/>
        </w:rPr>
        <w:t>Dostawa paliwa (oleju napędowego i benzyny bezołowiowej Pb 95) do pojazdów pożarniczych Ochotniczych Straży Pożarnych z terenu Gminy Chorzele oraz pojazdów dowożących uczniów do szkół według Załącznika nr 1.</w:t>
      </w:r>
    </w:p>
    <w:p w14:paraId="34D2047B" w14:textId="513384A8" w:rsidR="005F0328" w:rsidRPr="00C177C0" w:rsidRDefault="005F0328" w:rsidP="00C177C0">
      <w:pPr>
        <w:pStyle w:val="Akapitzlist"/>
        <w:widowControl/>
        <w:suppressAutoHyphens w:val="0"/>
        <w:spacing w:after="200" w:line="360" w:lineRule="auto"/>
        <w:ind w:left="480"/>
        <w:rPr>
          <w:rFonts w:ascii="Arial" w:eastAsia="Times New Roman" w:hAnsi="Arial" w:cs="Arial"/>
          <w:b/>
          <w:kern w:val="0"/>
          <w:szCs w:val="24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szCs w:val="24"/>
          <w:lang w:eastAsia="en-US" w:bidi="ar-SA"/>
        </w:rPr>
        <w:t>Każdy z Wykonawców może złożyć ofertę na wybrane przez siebie zadanie ( od 1 do 3) lub na wszystkie 3 zadania.</w:t>
      </w:r>
    </w:p>
    <w:p w14:paraId="7802A1C5" w14:textId="77777777" w:rsidR="005F0328" w:rsidRPr="00C177C0" w:rsidRDefault="005F0328" w:rsidP="00C177C0">
      <w:pPr>
        <w:widowControl/>
        <w:numPr>
          <w:ilvl w:val="0"/>
          <w:numId w:val="6"/>
        </w:numPr>
        <w:tabs>
          <w:tab w:val="left" w:pos="360"/>
        </w:tabs>
        <w:suppressAutoHyphens w:val="0"/>
        <w:spacing w:after="200" w:line="276" w:lineRule="auto"/>
        <w:rPr>
          <w:rFonts w:ascii="Arial" w:eastAsia="Times New Roman" w:hAnsi="Arial" w:cs="Arial"/>
          <w:bCs/>
          <w:kern w:val="0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lang w:eastAsia="en-US" w:bidi="ar-SA"/>
        </w:rPr>
        <w:t xml:space="preserve">Wspólny Słownik Zamówień CPV: </w:t>
      </w:r>
      <w:r w:rsidRPr="00C177C0">
        <w:rPr>
          <w:rFonts w:ascii="Arial" w:eastAsia="Times New Roman" w:hAnsi="Arial" w:cs="Arial"/>
          <w:bCs/>
          <w:kern w:val="0"/>
          <w:lang w:eastAsia="en-US" w:bidi="ar-SA"/>
        </w:rPr>
        <w:t>09134100-8- olej napędowy, 09132100-4- benzyna bezołowiowa</w:t>
      </w:r>
    </w:p>
    <w:p w14:paraId="18050086" w14:textId="77777777" w:rsidR="005F0328" w:rsidRPr="00C177C0" w:rsidRDefault="005F0328" w:rsidP="00C177C0">
      <w:pPr>
        <w:widowControl/>
        <w:numPr>
          <w:ilvl w:val="0"/>
          <w:numId w:val="6"/>
        </w:numPr>
        <w:tabs>
          <w:tab w:val="left" w:pos="365"/>
        </w:tabs>
        <w:suppressAutoHyphens w:val="0"/>
        <w:spacing w:after="200"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lang w:eastAsia="en-US" w:bidi="ar-SA"/>
        </w:rPr>
        <w:t xml:space="preserve">Termin wykonania zamówienia: </w:t>
      </w:r>
      <w:r w:rsidRPr="00C177C0">
        <w:rPr>
          <w:rFonts w:ascii="Arial" w:eastAsia="Times New Roman" w:hAnsi="Arial" w:cs="Arial"/>
          <w:kern w:val="0"/>
          <w:lang w:eastAsia="en-US" w:bidi="ar-SA"/>
        </w:rPr>
        <w:t>od 01.01.2024 r. do 31.12.2024 r.</w:t>
      </w:r>
    </w:p>
    <w:p w14:paraId="12F1D532" w14:textId="77777777" w:rsidR="005F0328" w:rsidRPr="00C177C0" w:rsidRDefault="005F0328" w:rsidP="00C177C0">
      <w:pPr>
        <w:widowControl/>
        <w:numPr>
          <w:ilvl w:val="0"/>
          <w:numId w:val="6"/>
        </w:numPr>
        <w:tabs>
          <w:tab w:val="left" w:pos="365"/>
        </w:tabs>
        <w:suppressAutoHyphens w:val="0"/>
        <w:spacing w:after="200" w:line="276" w:lineRule="auto"/>
        <w:rPr>
          <w:rFonts w:ascii="Arial" w:eastAsia="Times New Roman" w:hAnsi="Arial" w:cs="Arial"/>
          <w:kern w:val="0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lang w:eastAsia="en-US" w:bidi="ar-SA"/>
        </w:rPr>
        <w:t>Okres gwarancji:</w:t>
      </w:r>
      <w:r w:rsidRPr="00C177C0">
        <w:rPr>
          <w:rFonts w:ascii="Arial" w:eastAsia="Times New Roman" w:hAnsi="Arial" w:cs="Arial"/>
          <w:kern w:val="0"/>
          <w:lang w:eastAsia="en-US" w:bidi="ar-SA"/>
        </w:rPr>
        <w:t xml:space="preserve"> nie dotyczy,</w:t>
      </w:r>
    </w:p>
    <w:p w14:paraId="628CA1B3" w14:textId="23F31241" w:rsidR="005F0328" w:rsidRPr="00C177C0" w:rsidRDefault="005F0328" w:rsidP="00C177C0">
      <w:pPr>
        <w:widowControl/>
        <w:numPr>
          <w:ilvl w:val="0"/>
          <w:numId w:val="6"/>
        </w:numPr>
        <w:tabs>
          <w:tab w:val="left" w:pos="365"/>
        </w:tabs>
        <w:suppressAutoHyphens w:val="0"/>
        <w:spacing w:after="200"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lang w:eastAsia="en-US" w:bidi="ar-SA"/>
        </w:rPr>
        <w:lastRenderedPageBreak/>
        <w:t xml:space="preserve">Warunki płatności: </w:t>
      </w:r>
      <w:r w:rsidR="00133A63" w:rsidRPr="00C177C0">
        <w:rPr>
          <w:rFonts w:ascii="Arial" w:eastAsia="Times New Roman" w:hAnsi="Arial" w:cs="Arial"/>
          <w:kern w:val="0"/>
          <w:lang w:eastAsia="en-US" w:bidi="ar-SA"/>
        </w:rPr>
        <w:t>30 dni od daty otrzymania od Wykonawcy prawidłowo wystawionej faktury,</w:t>
      </w:r>
    </w:p>
    <w:p w14:paraId="48243541" w14:textId="77777777" w:rsidR="005F0328" w:rsidRPr="00C177C0" w:rsidRDefault="005F0328" w:rsidP="00C177C0">
      <w:pPr>
        <w:widowControl/>
        <w:numPr>
          <w:ilvl w:val="0"/>
          <w:numId w:val="6"/>
        </w:numPr>
        <w:tabs>
          <w:tab w:val="left" w:pos="365"/>
        </w:tabs>
        <w:suppressAutoHyphens w:val="0"/>
        <w:spacing w:after="200" w:line="276" w:lineRule="auto"/>
        <w:rPr>
          <w:rFonts w:ascii="Arial" w:eastAsia="Times New Roman" w:hAnsi="Arial" w:cs="Arial"/>
          <w:b/>
          <w:kern w:val="0"/>
          <w:lang w:eastAsia="en-US" w:bidi="ar-SA"/>
        </w:rPr>
      </w:pPr>
      <w:r w:rsidRPr="00C177C0">
        <w:rPr>
          <w:rFonts w:ascii="Arial" w:eastAsia="Times New Roman" w:hAnsi="Arial" w:cs="Arial"/>
          <w:b/>
          <w:kern w:val="0"/>
          <w:lang w:eastAsia="en-US" w:bidi="ar-SA"/>
        </w:rPr>
        <w:t>Inne: -----</w:t>
      </w:r>
    </w:p>
    <w:p w14:paraId="2421D3CA" w14:textId="77777777" w:rsidR="005F0328" w:rsidRPr="00C177C0" w:rsidRDefault="005F0328" w:rsidP="00C177C0">
      <w:pPr>
        <w:rPr>
          <w:rFonts w:ascii="Arial" w:hAnsi="Arial" w:cs="Arial"/>
        </w:rPr>
      </w:pPr>
    </w:p>
    <w:p w14:paraId="2478ACD7" w14:textId="77777777" w:rsidR="005F0328" w:rsidRPr="00C177C0" w:rsidRDefault="005F0328" w:rsidP="00C177C0">
      <w:pPr>
        <w:rPr>
          <w:rFonts w:ascii="Arial" w:hAnsi="Arial" w:cs="Arial"/>
        </w:rPr>
      </w:pPr>
    </w:p>
    <w:p w14:paraId="7BD2EDFF" w14:textId="21AF383B" w:rsidR="00847003" w:rsidRPr="00C177C0" w:rsidRDefault="00847003" w:rsidP="00C177C0">
      <w:pPr>
        <w:pStyle w:val="Teksttreci3"/>
        <w:shd w:val="clear" w:color="auto" w:fill="auto"/>
        <w:spacing w:before="0" w:line="283" w:lineRule="exact"/>
        <w:ind w:left="180" w:firstLine="0"/>
        <w:jc w:val="left"/>
        <w:rPr>
          <w:rFonts w:ascii="Arial" w:hAnsi="Arial" w:cs="Arial"/>
          <w:b/>
          <w:sz w:val="24"/>
          <w:szCs w:val="24"/>
        </w:rPr>
      </w:pPr>
    </w:p>
    <w:p w14:paraId="66014559" w14:textId="0E94CF15" w:rsidR="00847003" w:rsidRPr="00C177C0" w:rsidRDefault="00847003" w:rsidP="00C177C0">
      <w:pPr>
        <w:pStyle w:val="Teksttreci3"/>
        <w:numPr>
          <w:ilvl w:val="0"/>
          <w:numId w:val="6"/>
        </w:numPr>
        <w:shd w:val="clear" w:color="auto" w:fill="auto"/>
        <w:tabs>
          <w:tab w:val="left" w:pos="465"/>
          <w:tab w:val="left" w:pos="470"/>
        </w:tabs>
        <w:spacing w:before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177C0">
        <w:rPr>
          <w:rFonts w:ascii="Arial" w:hAnsi="Arial" w:cs="Arial"/>
          <w:b/>
          <w:sz w:val="24"/>
          <w:szCs w:val="24"/>
        </w:rPr>
        <w:tab/>
        <w:t>Wykonawca:</w:t>
      </w:r>
    </w:p>
    <w:tbl>
      <w:tblPr>
        <w:tblW w:w="0" w:type="auto"/>
        <w:tblInd w:w="380" w:type="dxa"/>
        <w:tblLayout w:type="fixed"/>
        <w:tblLook w:val="0000" w:firstRow="0" w:lastRow="0" w:firstColumn="0" w:lastColumn="0" w:noHBand="0" w:noVBand="0"/>
      </w:tblPr>
      <w:tblGrid>
        <w:gridCol w:w="630"/>
        <w:gridCol w:w="5133"/>
        <w:gridCol w:w="3204"/>
      </w:tblGrid>
      <w:tr w:rsidR="00847003" w:rsidRPr="00C177C0" w14:paraId="603C86C4" w14:textId="77777777" w:rsidTr="001E64C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4EF5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177C0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EEDC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C177C0">
              <w:rPr>
                <w:rFonts w:ascii="Arial" w:hAnsi="Arial" w:cs="Arial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504D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b/>
                <w:sz w:val="24"/>
                <w:szCs w:val="24"/>
              </w:rPr>
              <w:t>Adres(y) Wykonawcy(ów)</w:t>
            </w:r>
          </w:p>
        </w:tc>
      </w:tr>
      <w:tr w:rsidR="00847003" w:rsidRPr="00C177C0" w14:paraId="2CABA887" w14:textId="77777777" w:rsidTr="001E64C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0385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92B185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B141F6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63F0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EBC4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napToGrid w:val="0"/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6D134A" w14:textId="77777777" w:rsidR="00847003" w:rsidRPr="00C177C0" w:rsidRDefault="00847003" w:rsidP="00C177C0">
      <w:pPr>
        <w:pStyle w:val="Teksttreci3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14:paraId="0389EC55" w14:textId="77777777" w:rsidR="00847003" w:rsidRPr="00C177C0" w:rsidRDefault="00847003" w:rsidP="00C177C0">
      <w:pPr>
        <w:pStyle w:val="Teksttreci3"/>
        <w:numPr>
          <w:ilvl w:val="0"/>
          <w:numId w:val="6"/>
        </w:numPr>
        <w:shd w:val="clear" w:color="auto" w:fill="auto"/>
        <w:tabs>
          <w:tab w:val="left" w:pos="365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b/>
          <w:sz w:val="24"/>
          <w:szCs w:val="24"/>
        </w:rPr>
        <w:t xml:space="preserve"> CENA OFERTY</w:t>
      </w:r>
    </w:p>
    <w:p w14:paraId="5D3C2250" w14:textId="7C038210" w:rsidR="00847003" w:rsidRPr="00C177C0" w:rsidRDefault="00847003" w:rsidP="00C177C0">
      <w:pPr>
        <w:pStyle w:val="Teksttreci3"/>
        <w:shd w:val="clear" w:color="auto" w:fill="auto"/>
        <w:tabs>
          <w:tab w:val="left" w:pos="365"/>
        </w:tabs>
        <w:spacing w:before="0" w:line="240" w:lineRule="auto"/>
        <w:ind w:hanging="14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>Oferuję wykonanie Zadania 1 za cenę:</w:t>
      </w:r>
    </w:p>
    <w:p w14:paraId="2DA19E85" w14:textId="77777777" w:rsidR="00D11A78" w:rsidRPr="00C177C0" w:rsidRDefault="00D11A78" w:rsidP="00C177C0">
      <w:pPr>
        <w:pStyle w:val="Teksttreci3"/>
        <w:shd w:val="clear" w:color="auto" w:fill="auto"/>
        <w:tabs>
          <w:tab w:val="left" w:pos="365"/>
        </w:tabs>
        <w:spacing w:before="0" w:line="240" w:lineRule="auto"/>
        <w:ind w:hanging="14"/>
        <w:jc w:val="left"/>
        <w:rPr>
          <w:rFonts w:ascii="Arial" w:hAnsi="Arial" w:cs="Arial"/>
          <w:sz w:val="24"/>
          <w:szCs w:val="24"/>
        </w:rPr>
      </w:pPr>
    </w:p>
    <w:p w14:paraId="66FD420F" w14:textId="77777777" w:rsidR="00847003" w:rsidRPr="00C177C0" w:rsidRDefault="00847003" w:rsidP="00C177C0">
      <w:pPr>
        <w:tabs>
          <w:tab w:val="left" w:pos="365"/>
        </w:tabs>
        <w:rPr>
          <w:rFonts w:ascii="Arial" w:hAnsi="Arial" w:cs="Arial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RPr="00C177C0" w14:paraId="16934657" w14:textId="77777777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21FA" w14:textId="77777777" w:rsidR="00847003" w:rsidRPr="00C177C0" w:rsidRDefault="00847003" w:rsidP="00C177C0">
            <w:pPr>
              <w:pStyle w:val="Teksttreci3"/>
              <w:widowControl/>
              <w:shd w:val="clear" w:color="auto" w:fill="auto"/>
              <w:tabs>
                <w:tab w:val="left" w:pos="485"/>
              </w:tabs>
              <w:suppressAutoHyphens w:val="0"/>
              <w:spacing w:before="0" w:line="240" w:lineRule="auto"/>
              <w:ind w:left="120" w:right="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>Wartość bez podatku Vat …………………………………………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…………………...</w:t>
            </w:r>
            <w:r w:rsidRPr="00C17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44103635" w14:textId="77777777" w:rsidR="00847003" w:rsidRPr="00C177C0" w:rsidRDefault="00847003" w:rsidP="00C177C0">
            <w:pPr>
              <w:pStyle w:val="Teksttreci3"/>
              <w:widowControl/>
              <w:shd w:val="clear" w:color="auto" w:fill="auto"/>
              <w:tabs>
                <w:tab w:val="left" w:pos="440"/>
              </w:tabs>
              <w:suppressAutoHyphens w:val="0"/>
              <w:spacing w:before="0" w:line="240" w:lineRule="auto"/>
              <w:ind w:left="75" w:right="210" w:hanging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(słownie: ……………………………………………………………………………….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3CFC668C" w14:textId="77777777" w:rsidR="00847003" w:rsidRPr="00C177C0" w:rsidRDefault="00847003" w:rsidP="00C177C0">
            <w:pPr>
              <w:pStyle w:val="Teksttreci3"/>
              <w:widowControl/>
              <w:shd w:val="clear" w:color="auto" w:fill="auto"/>
              <w:tabs>
                <w:tab w:val="left" w:pos="470"/>
              </w:tabs>
              <w:suppressAutoHyphens w:val="0"/>
              <w:spacing w:before="0" w:line="240" w:lineRule="auto"/>
              <w:ind w:left="105" w:right="105" w:firstLine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>Vat …. % tj. ……………………………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…………………………………………….. </w:t>
            </w:r>
            <w:r w:rsidRPr="00C17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 xml:space="preserve">złotych                                                                                              </w:t>
            </w:r>
          </w:p>
          <w:p w14:paraId="39F6D3CA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D27B86F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7DB622E" w14:textId="77777777" w:rsidR="00847003" w:rsidRPr="00C177C0" w:rsidRDefault="00847003" w:rsidP="00C177C0">
            <w:pPr>
              <w:pStyle w:val="Teksttreci3"/>
              <w:widowControl/>
              <w:shd w:val="clear" w:color="auto" w:fill="auto"/>
              <w:tabs>
                <w:tab w:val="left" w:pos="440"/>
              </w:tabs>
              <w:suppressAutoHyphens w:val="0"/>
              <w:spacing w:before="0" w:line="240" w:lineRule="auto"/>
              <w:ind w:left="75" w:right="210" w:firstLine="1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b/>
                <w:sz w:val="24"/>
                <w:szCs w:val="24"/>
              </w:rPr>
              <w:t>Wartość z podatkiem VAT</w:t>
            </w:r>
            <w:r w:rsidRPr="00C177C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 z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łotych</w:t>
            </w:r>
          </w:p>
          <w:p w14:paraId="065228C0" w14:textId="77777777" w:rsidR="00847003" w:rsidRPr="00C177C0" w:rsidRDefault="00847003" w:rsidP="00C177C0">
            <w:pPr>
              <w:pStyle w:val="Teksttreci3"/>
              <w:widowControl/>
              <w:shd w:val="clear" w:color="auto" w:fill="auto"/>
              <w:tabs>
                <w:tab w:val="left" w:pos="470"/>
              </w:tabs>
              <w:suppressAutoHyphens w:val="0"/>
              <w:spacing w:before="0" w:line="240" w:lineRule="auto"/>
              <w:ind w:left="105" w:right="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(słownie: ………………………………………………………………………...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  <w:r w:rsidRPr="00C177C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F1FD68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E3CFE" w14:textId="77777777" w:rsidR="00847003" w:rsidRPr="00C177C0" w:rsidRDefault="00847003" w:rsidP="00C177C0">
      <w:pPr>
        <w:pStyle w:val="Teksttreci3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>Oferuję wykonanie Zadania 2 za cenę:</w:t>
      </w:r>
    </w:p>
    <w:p w14:paraId="76769764" w14:textId="77777777" w:rsidR="00847003" w:rsidRPr="00C177C0" w:rsidRDefault="00847003" w:rsidP="00C177C0">
      <w:pPr>
        <w:tabs>
          <w:tab w:val="left" w:pos="365"/>
        </w:tabs>
        <w:rPr>
          <w:rFonts w:ascii="Arial" w:hAnsi="Arial" w:cs="Arial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RPr="00C177C0" w14:paraId="66A8BB8D" w14:textId="77777777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BD3B" w14:textId="77777777" w:rsidR="00847003" w:rsidRPr="00C177C0" w:rsidRDefault="00847003" w:rsidP="00C177C0">
            <w:pPr>
              <w:pStyle w:val="Teksttreci3"/>
              <w:widowControl/>
              <w:shd w:val="clear" w:color="auto" w:fill="auto"/>
              <w:tabs>
                <w:tab w:val="left" w:pos="365"/>
              </w:tabs>
              <w:suppressAutoHyphens w:val="0"/>
              <w:spacing w:before="0" w:line="240" w:lineRule="auto"/>
              <w:ind w:left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Wartość bez podatku Vat …………………………………………..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515A5B79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(słownie: ……………………………………………………………………………….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1273FF09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Vat …. % tj. ……………………………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070BBA17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left="709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7EEB236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left="709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B37A1C0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b/>
                <w:sz w:val="24"/>
                <w:szCs w:val="24"/>
              </w:rPr>
              <w:t>Wartość z podatkiem VAT</w:t>
            </w:r>
            <w:r w:rsidRPr="00C177C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  <w:r w:rsidRPr="00C17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451E50" w14:textId="77777777" w:rsidR="00847003" w:rsidRPr="00C177C0" w:rsidRDefault="00847003" w:rsidP="00C177C0">
            <w:pPr>
              <w:pStyle w:val="Teksttreci3"/>
              <w:widowControl/>
              <w:shd w:val="clear" w:color="auto" w:fill="auto"/>
              <w:tabs>
                <w:tab w:val="left" w:pos="365"/>
              </w:tabs>
              <w:suppressAutoHyphens w:val="0"/>
              <w:spacing w:before="0" w:line="240" w:lineRule="auto"/>
              <w:ind w:left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(słownie: ………………………………………………………………………...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  <w:r w:rsidRPr="00C177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722FFDEA" w14:textId="77777777" w:rsidR="00847003" w:rsidRPr="00C177C0" w:rsidRDefault="00847003" w:rsidP="00C177C0">
      <w:pPr>
        <w:pStyle w:val="Teksttreci3"/>
        <w:shd w:val="clear" w:color="auto" w:fill="auto"/>
        <w:tabs>
          <w:tab w:val="left" w:pos="365"/>
        </w:tabs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>Oferuję wykonanie Zadania 3 za cenę:</w:t>
      </w:r>
    </w:p>
    <w:p w14:paraId="362CF737" w14:textId="77777777" w:rsidR="00847003" w:rsidRPr="00C177C0" w:rsidRDefault="00847003" w:rsidP="00C177C0">
      <w:pPr>
        <w:tabs>
          <w:tab w:val="left" w:pos="365"/>
        </w:tabs>
        <w:rPr>
          <w:rFonts w:ascii="Arial" w:hAnsi="Arial" w:cs="Arial"/>
        </w:rPr>
      </w:pP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RPr="00C177C0" w14:paraId="39A50422" w14:textId="77777777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C089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Wartość bez podatku Vat …………………………………………..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152B3385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(słownie: ……………………………………………………………………………….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35643096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Vat …. % tj. ……………………………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5FA8B7F7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6A677E3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B5234A8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b/>
                <w:sz w:val="24"/>
                <w:szCs w:val="24"/>
              </w:rPr>
              <w:t>Wartość z podatkiem VAT</w:t>
            </w:r>
            <w:r w:rsidRPr="00C177C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 z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łotych</w:t>
            </w:r>
          </w:p>
          <w:p w14:paraId="3BBAC7CE" w14:textId="77777777" w:rsidR="00847003" w:rsidRPr="00C177C0" w:rsidRDefault="00847003" w:rsidP="00C177C0">
            <w:pPr>
              <w:pStyle w:val="Teksttreci3"/>
              <w:widowControl/>
              <w:shd w:val="clear" w:color="auto" w:fill="auto"/>
              <w:tabs>
                <w:tab w:val="left" w:pos="365"/>
              </w:tabs>
              <w:suppressAutoHyphens w:val="0"/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(słownie: ………………………………………………………………………... </w:t>
            </w:r>
            <w:r w:rsidR="00B430DF" w:rsidRPr="00C177C0">
              <w:rPr>
                <w:rFonts w:ascii="Arial" w:hAnsi="Arial" w:cs="Arial"/>
                <w:sz w:val="24"/>
                <w:szCs w:val="24"/>
              </w:rPr>
              <w:t>złotych</w:t>
            </w:r>
            <w:r w:rsidRPr="00C177C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78FFB36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9C6B11" w14:textId="77777777" w:rsidR="00847003" w:rsidRPr="00C177C0" w:rsidRDefault="00847003" w:rsidP="00C177C0">
      <w:pPr>
        <w:pStyle w:val="Teksttreci3"/>
        <w:shd w:val="clear" w:color="auto" w:fill="auto"/>
        <w:tabs>
          <w:tab w:val="left" w:pos="791"/>
        </w:tabs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 xml:space="preserve">Oferuję wykonanie całości zamówienia za cenę </w:t>
      </w:r>
      <w:r w:rsidRPr="00C177C0">
        <w:rPr>
          <w:rFonts w:ascii="Arial" w:hAnsi="Arial" w:cs="Arial"/>
          <w:i/>
          <w:sz w:val="24"/>
          <w:szCs w:val="24"/>
        </w:rPr>
        <w:t>(należy wypełnić w przypadku składania oferty na wszystkie 3 zadania):</w:t>
      </w:r>
    </w:p>
    <w:tbl>
      <w:tblPr>
        <w:tblW w:w="0" w:type="auto"/>
        <w:tblInd w:w="37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847003" w:rsidRPr="00C177C0" w14:paraId="45D33D81" w14:textId="77777777" w:rsidTr="001E64C9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0F11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Wartość bez podatku Vat ………………………………………….. </w:t>
            </w:r>
            <w:r w:rsidR="00C002DD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5582D93D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(słownie: ………………………………………………………………………………. </w:t>
            </w:r>
            <w:r w:rsidR="00C002DD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17D4DFBD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lastRenderedPageBreak/>
              <w:t xml:space="preserve">Vat …. % tj. …………………………… </w:t>
            </w:r>
            <w:r w:rsidR="00C002DD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5C9822AF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3778949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BDA9D12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b/>
                <w:sz w:val="24"/>
                <w:szCs w:val="24"/>
              </w:rPr>
              <w:t>Wartość z podatkiem VAT</w:t>
            </w:r>
            <w:r w:rsidRPr="00C177C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 zł</w:t>
            </w:r>
            <w:r w:rsidR="00121491" w:rsidRPr="00C177C0">
              <w:rPr>
                <w:rFonts w:ascii="Arial" w:hAnsi="Arial" w:cs="Arial"/>
                <w:sz w:val="24"/>
                <w:szCs w:val="24"/>
              </w:rPr>
              <w:t>otych</w:t>
            </w:r>
            <w:r w:rsidRPr="00C17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C8966C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177C0">
              <w:rPr>
                <w:rFonts w:ascii="Arial" w:hAnsi="Arial" w:cs="Arial"/>
                <w:sz w:val="24"/>
                <w:szCs w:val="24"/>
              </w:rPr>
              <w:t xml:space="preserve">(słownie: ………………………………………………………………………... </w:t>
            </w:r>
            <w:r w:rsidR="00C002DD" w:rsidRPr="00C177C0">
              <w:rPr>
                <w:rFonts w:ascii="Arial" w:hAnsi="Arial" w:cs="Arial"/>
                <w:sz w:val="24"/>
                <w:szCs w:val="24"/>
              </w:rPr>
              <w:t>złotych</w:t>
            </w:r>
          </w:p>
          <w:p w14:paraId="363FBA1A" w14:textId="77777777" w:rsidR="00847003" w:rsidRPr="00C177C0" w:rsidRDefault="00847003" w:rsidP="00C177C0">
            <w:pPr>
              <w:pStyle w:val="Teksttreci3"/>
              <w:shd w:val="clear" w:color="auto" w:fill="auto"/>
              <w:tabs>
                <w:tab w:val="left" w:pos="365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B5155" w14:textId="77777777" w:rsidR="00847003" w:rsidRPr="00C177C0" w:rsidRDefault="00847003" w:rsidP="00C177C0">
      <w:pPr>
        <w:pStyle w:val="Teksttreci3"/>
        <w:shd w:val="clear" w:color="auto" w:fill="auto"/>
        <w:tabs>
          <w:tab w:val="left" w:pos="791"/>
        </w:tabs>
        <w:spacing w:before="0" w:line="360" w:lineRule="auto"/>
        <w:ind w:left="426" w:firstLine="0"/>
        <w:jc w:val="left"/>
        <w:rPr>
          <w:rFonts w:ascii="Arial" w:hAnsi="Arial" w:cs="Arial"/>
          <w:sz w:val="24"/>
          <w:szCs w:val="24"/>
        </w:rPr>
      </w:pPr>
    </w:p>
    <w:p w14:paraId="059C110F" w14:textId="77777777" w:rsidR="00847003" w:rsidRPr="00C177C0" w:rsidRDefault="00847003" w:rsidP="00C177C0">
      <w:pPr>
        <w:pStyle w:val="Teksttreci"/>
        <w:numPr>
          <w:ilvl w:val="2"/>
          <w:numId w:val="2"/>
        </w:numPr>
        <w:shd w:val="clear" w:color="auto" w:fill="auto"/>
        <w:tabs>
          <w:tab w:val="left" w:pos="1651"/>
        </w:tabs>
        <w:spacing w:before="0" w:line="360" w:lineRule="auto"/>
        <w:ind w:left="840" w:hanging="720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>Oświadczam, że zapoznałem/am  się z opisem przedmiotu zamówienia i nie wnoszę do niego zastrzeżeń.</w:t>
      </w:r>
    </w:p>
    <w:p w14:paraId="4F47247F" w14:textId="77777777" w:rsidR="00847003" w:rsidRPr="00C177C0" w:rsidRDefault="00847003" w:rsidP="00C177C0">
      <w:pPr>
        <w:pStyle w:val="Teksttreci"/>
        <w:numPr>
          <w:ilvl w:val="2"/>
          <w:numId w:val="2"/>
        </w:numPr>
        <w:shd w:val="clear" w:color="auto" w:fill="auto"/>
        <w:tabs>
          <w:tab w:val="left" w:pos="1670"/>
        </w:tabs>
        <w:spacing w:before="0" w:line="360" w:lineRule="auto"/>
        <w:ind w:left="840" w:right="360" w:hanging="720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>Załącznikami do niniejszego formularza oferty stanowiącymi integralną część oferty są:</w:t>
      </w:r>
    </w:p>
    <w:p w14:paraId="50D8D249" w14:textId="20D67345" w:rsidR="00847003" w:rsidRPr="00C177C0" w:rsidRDefault="0021600E" w:rsidP="00C177C0">
      <w:pPr>
        <w:pStyle w:val="Teksttreci8"/>
        <w:shd w:val="clear" w:color="auto" w:fill="auto"/>
        <w:tabs>
          <w:tab w:val="left" w:leader="dot" w:pos="9994"/>
        </w:tabs>
        <w:spacing w:line="360" w:lineRule="auto"/>
        <w:ind w:left="1077" w:hanging="232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>1</w:t>
      </w:r>
      <w:r w:rsidR="00987928" w:rsidRPr="00C177C0">
        <w:rPr>
          <w:rFonts w:ascii="Arial" w:hAnsi="Arial" w:cs="Arial"/>
          <w:sz w:val="24"/>
          <w:szCs w:val="24"/>
        </w:rPr>
        <w:t>. Dokument potwierdzający</w:t>
      </w:r>
      <w:r w:rsidR="00847003" w:rsidRPr="00C177C0">
        <w:rPr>
          <w:rFonts w:ascii="Arial" w:hAnsi="Arial" w:cs="Arial"/>
          <w:sz w:val="24"/>
          <w:szCs w:val="24"/>
        </w:rPr>
        <w:t xml:space="preserve"> cenę detaliczną (brutto) 1 litra oleju napędowego i benzyny bezołowiowej Pb 95 na dystrybutorze Wykonawcy, w dniu zamieszczenia na stronie internetowej zamawiającego </w:t>
      </w:r>
      <w:r w:rsidR="00847003" w:rsidRPr="00C177C0">
        <w:rPr>
          <w:rFonts w:ascii="Arial" w:hAnsi="Arial" w:cs="Arial"/>
          <w:b/>
          <w:bCs/>
          <w:sz w:val="24"/>
          <w:szCs w:val="24"/>
        </w:rPr>
        <w:t>Zaproszenia do złożenia oferty.</w:t>
      </w:r>
    </w:p>
    <w:p w14:paraId="29081FC0" w14:textId="483D7C68" w:rsidR="00847003" w:rsidRPr="00C177C0" w:rsidRDefault="0021600E" w:rsidP="00C177C0">
      <w:pPr>
        <w:pStyle w:val="Teksttreci"/>
        <w:shd w:val="clear" w:color="auto" w:fill="auto"/>
        <w:tabs>
          <w:tab w:val="left" w:leader="dot" w:pos="10061"/>
        </w:tabs>
        <w:spacing w:before="0" w:line="360" w:lineRule="auto"/>
        <w:ind w:left="840" w:firstLine="0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>2</w:t>
      </w:r>
      <w:r w:rsidR="00847003" w:rsidRPr="00C177C0">
        <w:rPr>
          <w:rFonts w:ascii="Arial" w:hAnsi="Arial" w:cs="Arial"/>
          <w:sz w:val="24"/>
          <w:szCs w:val="24"/>
        </w:rPr>
        <w:t xml:space="preserve">. Zaakceptowany wzór umowy. </w:t>
      </w:r>
    </w:p>
    <w:p w14:paraId="37B6CB70" w14:textId="4E3E0F00" w:rsidR="00847003" w:rsidRPr="00C177C0" w:rsidRDefault="0021600E" w:rsidP="00C177C0">
      <w:pPr>
        <w:pStyle w:val="Teksttreci"/>
        <w:shd w:val="clear" w:color="auto" w:fill="auto"/>
        <w:tabs>
          <w:tab w:val="left" w:leader="dot" w:pos="10061"/>
        </w:tabs>
        <w:spacing w:before="0" w:line="360" w:lineRule="auto"/>
        <w:ind w:left="993" w:hanging="153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>3</w:t>
      </w:r>
      <w:r w:rsidR="00847003" w:rsidRPr="00C177C0">
        <w:rPr>
          <w:rFonts w:ascii="Arial" w:hAnsi="Arial" w:cs="Arial"/>
          <w:sz w:val="24"/>
          <w:szCs w:val="24"/>
        </w:rPr>
        <w:t xml:space="preserve">. </w:t>
      </w:r>
      <w:r w:rsidR="006F4126" w:rsidRPr="00C177C0">
        <w:rPr>
          <w:rFonts w:ascii="Arial" w:hAnsi="Arial" w:cs="Arial"/>
          <w:sz w:val="24"/>
          <w:szCs w:val="24"/>
        </w:rPr>
        <w:t xml:space="preserve">Dokument potwierdzający uprawnienie do występowania w obrocie prawnym (np. </w:t>
      </w:r>
      <w:r w:rsidR="006F4126" w:rsidRPr="00C177C0">
        <w:rPr>
          <w:rFonts w:ascii="Arial" w:hAnsi="Arial" w:cs="Arial"/>
          <w:b/>
          <w:sz w:val="24"/>
          <w:szCs w:val="24"/>
        </w:rPr>
        <w:t>wypis z CEIDG lub KRS</w:t>
      </w:r>
      <w:r w:rsidR="006F4126" w:rsidRPr="00C177C0">
        <w:rPr>
          <w:rFonts w:ascii="Arial" w:hAnsi="Arial" w:cs="Arial"/>
          <w:sz w:val="24"/>
          <w:szCs w:val="24"/>
        </w:rPr>
        <w:t>).</w:t>
      </w:r>
    </w:p>
    <w:p w14:paraId="49E50AC9" w14:textId="6C181036" w:rsidR="00D11A78" w:rsidRPr="00C177C0" w:rsidRDefault="0021600E" w:rsidP="00C177C0">
      <w:pPr>
        <w:pStyle w:val="Teksttreci"/>
        <w:shd w:val="clear" w:color="auto" w:fill="auto"/>
        <w:tabs>
          <w:tab w:val="left" w:leader="dot" w:pos="10061"/>
        </w:tabs>
        <w:spacing w:before="0" w:line="360" w:lineRule="auto"/>
        <w:ind w:left="840" w:firstLine="0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>4</w:t>
      </w:r>
      <w:r w:rsidR="00847003" w:rsidRPr="00C177C0">
        <w:rPr>
          <w:rFonts w:ascii="Arial" w:hAnsi="Arial" w:cs="Arial"/>
          <w:sz w:val="24"/>
          <w:szCs w:val="24"/>
        </w:rPr>
        <w:t>.…......................................................................................................................................................</w:t>
      </w:r>
    </w:p>
    <w:p w14:paraId="6F7A2873" w14:textId="45338A01" w:rsidR="00D11A78" w:rsidRPr="00C177C0" w:rsidRDefault="00D11A78" w:rsidP="00C177C0">
      <w:pPr>
        <w:pStyle w:val="Teksttreci"/>
        <w:shd w:val="clear" w:color="auto" w:fill="auto"/>
        <w:tabs>
          <w:tab w:val="left" w:leader="dot" w:pos="3653"/>
          <w:tab w:val="left" w:leader="dot" w:pos="5942"/>
        </w:tabs>
        <w:spacing w:before="0" w:line="360" w:lineRule="auto"/>
        <w:ind w:left="840"/>
        <w:jc w:val="left"/>
        <w:rPr>
          <w:rFonts w:ascii="Arial" w:hAnsi="Arial" w:cs="Arial"/>
          <w:sz w:val="24"/>
          <w:szCs w:val="24"/>
        </w:rPr>
      </w:pPr>
    </w:p>
    <w:p w14:paraId="65422546" w14:textId="77777777" w:rsidR="0021600E" w:rsidRPr="00C177C0" w:rsidRDefault="0021600E" w:rsidP="00C177C0">
      <w:pPr>
        <w:pStyle w:val="Teksttreci"/>
        <w:shd w:val="clear" w:color="auto" w:fill="auto"/>
        <w:tabs>
          <w:tab w:val="left" w:leader="dot" w:pos="3653"/>
          <w:tab w:val="left" w:leader="dot" w:pos="5942"/>
        </w:tabs>
        <w:spacing w:before="0" w:line="360" w:lineRule="auto"/>
        <w:ind w:left="840"/>
        <w:jc w:val="left"/>
        <w:rPr>
          <w:rFonts w:ascii="Arial" w:hAnsi="Arial" w:cs="Arial"/>
          <w:sz w:val="24"/>
          <w:szCs w:val="24"/>
        </w:rPr>
      </w:pPr>
    </w:p>
    <w:p w14:paraId="00612039" w14:textId="72DBA5F2" w:rsidR="00847003" w:rsidRPr="00C177C0" w:rsidRDefault="00847003" w:rsidP="00C177C0">
      <w:pPr>
        <w:pStyle w:val="Teksttreci"/>
        <w:shd w:val="clear" w:color="auto" w:fill="auto"/>
        <w:tabs>
          <w:tab w:val="left" w:leader="dot" w:pos="3653"/>
          <w:tab w:val="left" w:leader="dot" w:pos="5942"/>
        </w:tabs>
        <w:spacing w:before="0" w:line="360" w:lineRule="auto"/>
        <w:ind w:left="840"/>
        <w:jc w:val="left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>………………………dnia …………………..</w:t>
      </w:r>
    </w:p>
    <w:p w14:paraId="291DD1E5" w14:textId="60980BB0" w:rsidR="00847003" w:rsidRPr="00C177C0" w:rsidRDefault="00847003" w:rsidP="00C177C0">
      <w:pPr>
        <w:pStyle w:val="Teksttreci2"/>
        <w:shd w:val="clear" w:color="auto" w:fill="auto"/>
        <w:spacing w:after="0" w:line="360" w:lineRule="auto"/>
        <w:ind w:left="4400" w:firstLine="0"/>
        <w:rPr>
          <w:rFonts w:ascii="Arial" w:hAnsi="Arial" w:cs="Arial"/>
          <w:sz w:val="24"/>
          <w:szCs w:val="24"/>
        </w:rPr>
      </w:pPr>
      <w:r w:rsidRPr="00C177C0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80A17F4" w14:textId="1FD83FDA" w:rsidR="00E67A25" w:rsidRPr="0052756B" w:rsidRDefault="00847003" w:rsidP="00C177C0">
      <w:pPr>
        <w:pStyle w:val="Teksttreci2"/>
        <w:shd w:val="clear" w:color="auto" w:fill="auto"/>
        <w:tabs>
          <w:tab w:val="left" w:leader="dot" w:pos="3653"/>
          <w:tab w:val="left" w:leader="dot" w:pos="5942"/>
        </w:tabs>
        <w:spacing w:after="0" w:line="360" w:lineRule="auto"/>
        <w:ind w:left="4400" w:firstLine="0"/>
        <w:rPr>
          <w:rFonts w:ascii="Arial" w:hAnsi="Arial" w:cs="Arial"/>
          <w:sz w:val="24"/>
          <w:szCs w:val="24"/>
        </w:rPr>
      </w:pPr>
      <w:r w:rsidRPr="0052756B">
        <w:rPr>
          <w:rFonts w:ascii="Arial" w:hAnsi="Arial" w:cs="Arial"/>
          <w:sz w:val="24"/>
          <w:szCs w:val="24"/>
        </w:rPr>
        <w:t>podpis osoby uprawnio</w:t>
      </w:r>
      <w:r w:rsidR="00E47C3D" w:rsidRPr="0052756B">
        <w:rPr>
          <w:rFonts w:ascii="Arial" w:hAnsi="Arial" w:cs="Arial"/>
          <w:sz w:val="24"/>
          <w:szCs w:val="24"/>
        </w:rPr>
        <w:t>nej do reprezentowania Wykonawc</w:t>
      </w:r>
      <w:r w:rsidR="00133A63" w:rsidRPr="0052756B">
        <w:rPr>
          <w:rFonts w:ascii="Arial" w:hAnsi="Arial" w:cs="Arial"/>
          <w:sz w:val="24"/>
          <w:szCs w:val="24"/>
        </w:rPr>
        <w:t>y</w:t>
      </w:r>
    </w:p>
    <w:sectPr w:rsidR="00E67A25" w:rsidRPr="0052756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44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4" w15:restartNumberingAfterBreak="0">
    <w:nsid w:val="158E284A"/>
    <w:multiLevelType w:val="hybridMultilevel"/>
    <w:tmpl w:val="180CC42E"/>
    <w:lvl w:ilvl="0" w:tplc="47E8FD10">
      <w:start w:val="2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4D58"/>
    <w:multiLevelType w:val="multilevel"/>
    <w:tmpl w:val="C6CADB42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30"/>
      <w:numFmt w:val="decimal"/>
      <w:lvlText w:val="%1-%2"/>
      <w:lvlJc w:val="left"/>
      <w:pPr>
        <w:ind w:left="115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56" w:hanging="1800"/>
      </w:pPr>
      <w:rPr>
        <w:rFonts w:hint="default"/>
      </w:rPr>
    </w:lvl>
  </w:abstractNum>
  <w:abstractNum w:abstractNumId="6" w15:restartNumberingAfterBreak="0">
    <w:nsid w:val="76515E9E"/>
    <w:multiLevelType w:val="multilevel"/>
    <w:tmpl w:val="DE38A95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 w16cid:durableId="576787308">
    <w:abstractNumId w:val="0"/>
  </w:num>
  <w:num w:numId="2" w16cid:durableId="1346905480">
    <w:abstractNumId w:val="1"/>
  </w:num>
  <w:num w:numId="3" w16cid:durableId="1680497076">
    <w:abstractNumId w:val="2"/>
  </w:num>
  <w:num w:numId="4" w16cid:durableId="6375573">
    <w:abstractNumId w:val="3"/>
  </w:num>
  <w:num w:numId="5" w16cid:durableId="62338989">
    <w:abstractNumId w:val="4"/>
  </w:num>
  <w:num w:numId="6" w16cid:durableId="1834754548">
    <w:abstractNumId w:val="6"/>
  </w:num>
  <w:num w:numId="7" w16cid:durableId="2131976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B5A8426-5C50-4702-9524-5FD111164D24}"/>
  </w:docVars>
  <w:rsids>
    <w:rsidRoot w:val="00847003"/>
    <w:rsid w:val="000F5F87"/>
    <w:rsid w:val="00121491"/>
    <w:rsid w:val="00133A63"/>
    <w:rsid w:val="0021600E"/>
    <w:rsid w:val="00440950"/>
    <w:rsid w:val="004C6F48"/>
    <w:rsid w:val="004D596A"/>
    <w:rsid w:val="0052756B"/>
    <w:rsid w:val="005F0328"/>
    <w:rsid w:val="006F4126"/>
    <w:rsid w:val="007212CD"/>
    <w:rsid w:val="007C30A9"/>
    <w:rsid w:val="00847003"/>
    <w:rsid w:val="00915F46"/>
    <w:rsid w:val="00987928"/>
    <w:rsid w:val="00B430DF"/>
    <w:rsid w:val="00C002DD"/>
    <w:rsid w:val="00C14C0E"/>
    <w:rsid w:val="00C177C0"/>
    <w:rsid w:val="00D11A78"/>
    <w:rsid w:val="00D65E6F"/>
    <w:rsid w:val="00E47C3D"/>
    <w:rsid w:val="00E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E6E"/>
  <w15:chartTrackingRefBased/>
  <w15:docId w15:val="{36A82354-A7A2-4743-92BD-6921F003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0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847003"/>
    <w:pPr>
      <w:shd w:val="clear" w:color="auto" w:fill="FFFFFF"/>
      <w:spacing w:before="480" w:line="413" w:lineRule="exact"/>
      <w:ind w:hanging="720"/>
      <w:jc w:val="both"/>
    </w:pPr>
    <w:rPr>
      <w:rFonts w:eastAsia="Times New Roman" w:cs="Times New Roman"/>
      <w:sz w:val="21"/>
      <w:szCs w:val="21"/>
    </w:rPr>
  </w:style>
  <w:style w:type="paragraph" w:customStyle="1" w:styleId="Teksttreci3">
    <w:name w:val="Tekst treści (3)"/>
    <w:basedOn w:val="Normalny"/>
    <w:rsid w:val="00847003"/>
    <w:pPr>
      <w:shd w:val="clear" w:color="auto" w:fill="FFFFFF"/>
      <w:spacing w:before="540" w:line="278" w:lineRule="exact"/>
      <w:ind w:hanging="720"/>
      <w:jc w:val="center"/>
    </w:pPr>
    <w:rPr>
      <w:rFonts w:eastAsia="Times New Roman" w:cs="Times New Roman"/>
      <w:sz w:val="23"/>
      <w:szCs w:val="23"/>
    </w:rPr>
  </w:style>
  <w:style w:type="paragraph" w:customStyle="1" w:styleId="Teksttreci2">
    <w:name w:val="Tekst treści (2)"/>
    <w:basedOn w:val="Normalny"/>
    <w:rsid w:val="00847003"/>
    <w:pPr>
      <w:shd w:val="clear" w:color="auto" w:fill="FFFFFF"/>
      <w:spacing w:after="540" w:line="0" w:lineRule="atLeast"/>
      <w:ind w:hanging="720"/>
    </w:pPr>
    <w:rPr>
      <w:rFonts w:eastAsia="Times New Roman" w:cs="Times New Roman"/>
      <w:sz w:val="13"/>
      <w:szCs w:val="13"/>
    </w:rPr>
  </w:style>
  <w:style w:type="paragraph" w:customStyle="1" w:styleId="Teksttreci8">
    <w:name w:val="Tekst treści (8)"/>
    <w:basedOn w:val="Normalny"/>
    <w:rsid w:val="00847003"/>
    <w:pPr>
      <w:shd w:val="clear" w:color="auto" w:fill="FFFFFF"/>
      <w:spacing w:line="274" w:lineRule="exact"/>
    </w:pPr>
    <w:rPr>
      <w:rFonts w:eastAsia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C14C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B5A8426-5C50-4702-9524-5FD111164D2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Arleta Maksińska</cp:lastModifiedBy>
  <cp:revision>10</cp:revision>
  <cp:lastPrinted>2023-12-01T08:41:00Z</cp:lastPrinted>
  <dcterms:created xsi:type="dcterms:W3CDTF">2019-11-14T14:01:00Z</dcterms:created>
  <dcterms:modified xsi:type="dcterms:W3CDTF">2023-12-01T13:08:00Z</dcterms:modified>
</cp:coreProperties>
</file>